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28E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70550" cy="77533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8A4B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31</w:t>
      </w:r>
      <w:r w:rsidR="00E03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03736">
        <w:rPr>
          <w:rFonts w:ascii="Times New Roman" w:hAnsi="Times New Roman" w:cs="Times New Roman"/>
          <w:sz w:val="20"/>
          <w:szCs w:val="20"/>
        </w:rPr>
        <w:t xml:space="preserve"> p. o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03736">
        <w:rPr>
          <w:rFonts w:ascii="Times New Roman" w:hAnsi="Times New Roman" w:cs="Times New Roman"/>
          <w:b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</w:t>
      </w:r>
      <w:r w:rsidR="00E03736">
        <w:rPr>
          <w:rFonts w:ascii="Times New Roman" w:eastAsia="Times New Roman" w:hAnsi="Times New Roman" w:cs="Times New Roman"/>
          <w:sz w:val="20"/>
          <w:szCs w:val="20"/>
          <w:lang w:eastAsia="pl-PL"/>
        </w:rPr>
        <w:t>aż</w:t>
      </w:r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enia dla Oddziału </w:t>
      </w:r>
      <w:r w:rsidR="008A4BF7">
        <w:rPr>
          <w:rFonts w:ascii="Times New Roman" w:eastAsia="Times New Roman" w:hAnsi="Times New Roman" w:cs="Times New Roman"/>
          <w:sz w:val="20"/>
          <w:szCs w:val="20"/>
          <w:lang w:eastAsia="pl-PL"/>
        </w:rPr>
        <w:t>Ginekologiczno-Położniczego - 2</w:t>
      </w:r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sztuki </w:t>
      </w:r>
      <w:r w:rsidR="008A4BF7">
        <w:rPr>
          <w:rFonts w:ascii="Times New Roman" w:eastAsia="Times New Roman" w:hAnsi="Times New Roman" w:cs="Times New Roman"/>
          <w:sz w:val="20"/>
          <w:szCs w:val="20"/>
          <w:lang w:eastAsia="pl-PL"/>
        </w:rPr>
        <w:t>lodówek</w:t>
      </w:r>
      <w:bookmarkStart w:id="0" w:name="_GoBack"/>
      <w:bookmarkEnd w:id="0"/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26.04.2018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D3" w:rsidRDefault="00B661D3" w:rsidP="007C6627">
      <w:pPr>
        <w:spacing w:after="0" w:line="240" w:lineRule="auto"/>
      </w:pPr>
      <w:r>
        <w:separator/>
      </w:r>
    </w:p>
  </w:endnote>
  <w:endnote w:type="continuationSeparator" w:id="0">
    <w:p w:rsidR="00B661D3" w:rsidRDefault="00B661D3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D3" w:rsidRDefault="00B661D3" w:rsidP="007C6627">
      <w:pPr>
        <w:spacing w:after="0" w:line="240" w:lineRule="auto"/>
      </w:pPr>
      <w:r>
        <w:separator/>
      </w:r>
    </w:p>
  </w:footnote>
  <w:footnote w:type="continuationSeparator" w:id="0">
    <w:p w:rsidR="00B661D3" w:rsidRDefault="00B661D3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2A28E0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A4BF7"/>
    <w:rsid w:val="008D7470"/>
    <w:rsid w:val="009928D6"/>
    <w:rsid w:val="009B2C8B"/>
    <w:rsid w:val="00A35209"/>
    <w:rsid w:val="00A5640D"/>
    <w:rsid w:val="00A63C3E"/>
    <w:rsid w:val="00B57F7B"/>
    <w:rsid w:val="00B661D3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FE8-5005-4A45-AC1B-1AAF0A78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7</cp:revision>
  <cp:lastPrinted>2018-03-24T09:10:00Z</cp:lastPrinted>
  <dcterms:created xsi:type="dcterms:W3CDTF">2017-10-18T08:14:00Z</dcterms:created>
  <dcterms:modified xsi:type="dcterms:W3CDTF">2018-03-24T09:10:00Z</dcterms:modified>
</cp:coreProperties>
</file>