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37" w:rsidRPr="008A43A9" w:rsidRDefault="00BC4CFD" w:rsidP="00A63C3E">
      <w:pPr>
        <w:keepNext/>
        <w:tabs>
          <w:tab w:val="left" w:pos="4620"/>
          <w:tab w:val="left" w:pos="5115"/>
          <w:tab w:val="right" w:pos="9746"/>
        </w:tabs>
        <w:spacing w:after="0" w:line="360" w:lineRule="auto"/>
        <w:ind w:left="142" w:firstLine="708"/>
        <w:jc w:val="both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A63C3E" w:rsidRPr="008A43A9" w:rsidRDefault="00985647" w:rsidP="006B7824">
      <w:pPr>
        <w:spacing w:after="0" w:line="360" w:lineRule="auto"/>
        <w:ind w:left="1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E337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Zał. 3</w:t>
      </w:r>
      <w:r w:rsidR="00A63C3E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</w:t>
      </w:r>
    </w:p>
    <w:p w:rsidR="00027537" w:rsidRPr="008A43A9" w:rsidRDefault="0098564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Wzór umowy  EZ/214</w:t>
      </w:r>
      <w:r w:rsidR="00A63C3E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  <w:r w:rsidR="003F1D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30</w:t>
      </w:r>
      <w:r w:rsidR="004563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  <w:r w:rsidR="00A423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2018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5DDB" w:rsidRPr="000B555A" w:rsidRDefault="00625DDB" w:rsidP="000B555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55A">
        <w:rPr>
          <w:rFonts w:ascii="Times New Roman" w:hAnsi="Times New Roman" w:cs="Times New Roman"/>
          <w:sz w:val="20"/>
          <w:szCs w:val="20"/>
        </w:rPr>
        <w:t xml:space="preserve">zawarta w dniu </w:t>
      </w:r>
      <w:r w:rsidRPr="000B555A">
        <w:rPr>
          <w:rFonts w:ascii="Times New Roman" w:hAnsi="Times New Roman" w:cs="Times New Roman"/>
          <w:b/>
          <w:sz w:val="20"/>
          <w:szCs w:val="20"/>
        </w:rPr>
        <w:t xml:space="preserve">……………….. </w:t>
      </w:r>
      <w:r w:rsidRPr="000B555A">
        <w:rPr>
          <w:rFonts w:ascii="Times New Roman" w:hAnsi="Times New Roman" w:cs="Times New Roman"/>
          <w:sz w:val="20"/>
          <w:szCs w:val="20"/>
        </w:rPr>
        <w:t>roku</w:t>
      </w:r>
      <w:r w:rsidRPr="000B55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B555A">
        <w:rPr>
          <w:rFonts w:ascii="Times New Roman" w:hAnsi="Times New Roman" w:cs="Times New Roman"/>
          <w:sz w:val="20"/>
          <w:szCs w:val="20"/>
        </w:rPr>
        <w:t>w Krośnie pomiędzy</w:t>
      </w:r>
    </w:p>
    <w:p w:rsidR="00625DDB" w:rsidRPr="000B555A" w:rsidRDefault="00625DDB" w:rsidP="000B555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55A">
        <w:rPr>
          <w:rFonts w:ascii="Times New Roman" w:hAnsi="Times New Roman" w:cs="Times New Roman"/>
          <w:b/>
          <w:bCs/>
          <w:sz w:val="20"/>
          <w:szCs w:val="20"/>
        </w:rPr>
        <w:t>Wojewódzkim Szpitalem Podkarpackim im. Jana Pawła II w Krośnie</w:t>
      </w:r>
      <w:r w:rsidRPr="000B555A">
        <w:rPr>
          <w:rFonts w:ascii="Times New Roman" w:hAnsi="Times New Roman" w:cs="Times New Roman"/>
          <w:sz w:val="20"/>
          <w:szCs w:val="20"/>
        </w:rPr>
        <w:t xml:space="preserve">, 38-400 Krosno ul. Korczyńska 57, wpisanym do prowadzonego przez Sąd Rejonowy w Rzeszowie XII Wydział Gospodarczy KRS rejestru stowarzyszeń, innych organizacji społecznych i zawodowych, fundacji oraz samodzielnych publicznych zakładów opieki zdrowotnej, pod numerem </w:t>
      </w:r>
      <w:r w:rsidRPr="000B555A">
        <w:rPr>
          <w:rFonts w:ascii="Times New Roman" w:hAnsi="Times New Roman" w:cs="Times New Roman"/>
          <w:b/>
          <w:sz w:val="20"/>
          <w:szCs w:val="20"/>
        </w:rPr>
        <w:t>KRS 0000014669</w:t>
      </w:r>
      <w:r w:rsidRPr="000B555A">
        <w:rPr>
          <w:rFonts w:ascii="Times New Roman" w:hAnsi="Times New Roman" w:cs="Times New Roman"/>
          <w:sz w:val="20"/>
          <w:szCs w:val="20"/>
        </w:rPr>
        <w:t xml:space="preserve">, jako samodzielny publiczny zakład opieki zdrowotnej, o numerze </w:t>
      </w:r>
      <w:r w:rsidRPr="000B555A">
        <w:rPr>
          <w:rFonts w:ascii="Times New Roman" w:hAnsi="Times New Roman" w:cs="Times New Roman"/>
          <w:b/>
          <w:sz w:val="20"/>
          <w:szCs w:val="20"/>
        </w:rPr>
        <w:t>NIP 684-21-20-222, REGON 000308620</w:t>
      </w:r>
    </w:p>
    <w:p w:rsidR="00937AE5" w:rsidRPr="000B555A" w:rsidRDefault="00937AE5" w:rsidP="000B555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B555A">
        <w:rPr>
          <w:rFonts w:ascii="Times New Roman" w:hAnsi="Times New Roman" w:cs="Times New Roman"/>
          <w:sz w:val="20"/>
          <w:szCs w:val="20"/>
        </w:rPr>
        <w:t xml:space="preserve">reprezentowanym przez p.o. zastępca  dyrektora  ds. ekonomicznych – </w:t>
      </w:r>
      <w:r w:rsidRPr="000B555A">
        <w:rPr>
          <w:rFonts w:ascii="Times New Roman" w:hAnsi="Times New Roman" w:cs="Times New Roman"/>
          <w:b/>
          <w:sz w:val="20"/>
          <w:szCs w:val="20"/>
        </w:rPr>
        <w:t>mgr Katarzyna Krygowska</w:t>
      </w:r>
      <w:r w:rsidRPr="000B555A">
        <w:rPr>
          <w:rFonts w:ascii="Times New Roman" w:hAnsi="Times New Roman" w:cs="Times New Roman"/>
          <w:sz w:val="20"/>
          <w:szCs w:val="20"/>
        </w:rPr>
        <w:t xml:space="preserve"> działająca na podstawie udzielonego pełnomocnictwa  </w:t>
      </w:r>
    </w:p>
    <w:p w:rsidR="00625DDB" w:rsidRPr="000B555A" w:rsidRDefault="00625DDB" w:rsidP="000B555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555A">
        <w:rPr>
          <w:rFonts w:ascii="Times New Roman" w:hAnsi="Times New Roman" w:cs="Times New Roman"/>
          <w:sz w:val="20"/>
          <w:szCs w:val="20"/>
        </w:rPr>
        <w:t xml:space="preserve">zwanym w dalszej treści umowy </w:t>
      </w:r>
      <w:r w:rsidRPr="000B555A">
        <w:rPr>
          <w:rFonts w:ascii="Times New Roman" w:hAnsi="Times New Roman" w:cs="Times New Roman"/>
          <w:b/>
          <w:sz w:val="20"/>
          <w:szCs w:val="20"/>
        </w:rPr>
        <w:t xml:space="preserve">Zamawiającym </w:t>
      </w:r>
    </w:p>
    <w:p w:rsidR="00625DDB" w:rsidRPr="000B555A" w:rsidRDefault="00625DDB" w:rsidP="000B555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55A">
        <w:rPr>
          <w:rFonts w:ascii="Times New Roman" w:hAnsi="Times New Roman" w:cs="Times New Roman"/>
          <w:sz w:val="20"/>
          <w:szCs w:val="20"/>
        </w:rPr>
        <w:t xml:space="preserve">a </w:t>
      </w:r>
    </w:p>
    <w:p w:rsidR="00625DDB" w:rsidRPr="000B555A" w:rsidRDefault="00625DDB" w:rsidP="000B55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555A">
        <w:rPr>
          <w:rStyle w:val="Pogrubienie"/>
          <w:rFonts w:ascii="Times New Roman" w:hAnsi="Times New Roman" w:cs="Times New Roman"/>
          <w:b w:val="0"/>
          <w:sz w:val="20"/>
          <w:szCs w:val="20"/>
        </w:rPr>
        <w:t>………………..</w:t>
      </w:r>
      <w:r w:rsidRPr="000B555A">
        <w:rPr>
          <w:rFonts w:ascii="Times New Roman" w:hAnsi="Times New Roman" w:cs="Times New Roman"/>
          <w:sz w:val="20"/>
          <w:szCs w:val="20"/>
        </w:rPr>
        <w:t xml:space="preserve"> z siedzibą w ………. przy ……….. zarejestrowaną w Krajowym Rejestrze Sądowym – rejestrze przedsiębiorców prowadzonym przez Sąd ………………, Wydział ………. Gospodarczy Krajowego Rejestru Sądowego pod numerem KRS ………., kapitał zakładowy …………….. zł (wpłacony ……….), NIP ………………..,REGON …………………</w:t>
      </w:r>
    </w:p>
    <w:p w:rsidR="00625DDB" w:rsidRPr="000B555A" w:rsidRDefault="00625DDB" w:rsidP="000B555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55A">
        <w:rPr>
          <w:rFonts w:ascii="Times New Roman" w:hAnsi="Times New Roman" w:cs="Times New Roman"/>
          <w:sz w:val="20"/>
          <w:szCs w:val="20"/>
        </w:rPr>
        <w:t xml:space="preserve">reprezentowaną przez: </w:t>
      </w:r>
    </w:p>
    <w:p w:rsidR="00027537" w:rsidRPr="000B555A" w:rsidRDefault="00625DDB" w:rsidP="000B555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555A">
        <w:rPr>
          <w:rFonts w:ascii="Times New Roman" w:hAnsi="Times New Roman" w:cs="Times New Roman"/>
          <w:sz w:val="20"/>
          <w:szCs w:val="20"/>
        </w:rPr>
        <w:t xml:space="preserve">zwaną w dalszej treści umowy </w:t>
      </w:r>
      <w:r w:rsidRPr="000B555A">
        <w:rPr>
          <w:rFonts w:ascii="Times New Roman" w:hAnsi="Times New Roman" w:cs="Times New Roman"/>
          <w:b/>
          <w:sz w:val="20"/>
          <w:szCs w:val="20"/>
        </w:rPr>
        <w:t>Wykonawcą,</w:t>
      </w:r>
    </w:p>
    <w:p w:rsidR="00027537" w:rsidRPr="000B555A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B55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</w:t>
      </w:r>
    </w:p>
    <w:p w:rsidR="00A63C3E" w:rsidRPr="000B555A" w:rsidRDefault="00027537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niniejszej umowy jest </w:t>
      </w:r>
      <w:r w:rsidR="00A63C3E" w:rsidRPr="000B555A">
        <w:rPr>
          <w:rFonts w:ascii="Times New Roman" w:eastAsia="Times New Roman" w:hAnsi="Times New Roman" w:cs="Times New Roman"/>
          <w:sz w:val="20"/>
          <w:szCs w:val="20"/>
          <w:lang w:eastAsia="pl-PL"/>
        </w:rPr>
        <w:t>zakup wraz z dostawą</w:t>
      </w:r>
      <w:r w:rsidR="00C91B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montażem</w:t>
      </w:r>
      <w:r w:rsidR="00A63C3E" w:rsidRPr="000B5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35434">
        <w:rPr>
          <w:rFonts w:ascii="Times New Roman" w:hAnsi="Times New Roman" w:cs="Times New Roman"/>
          <w:b/>
          <w:sz w:val="20"/>
          <w:szCs w:val="20"/>
        </w:rPr>
        <w:t>myjni do obu</w:t>
      </w:r>
      <w:r w:rsidR="003F1D09">
        <w:rPr>
          <w:rFonts w:ascii="Times New Roman" w:hAnsi="Times New Roman" w:cs="Times New Roman"/>
          <w:b/>
          <w:sz w:val="20"/>
          <w:szCs w:val="20"/>
        </w:rPr>
        <w:t>wia</w:t>
      </w:r>
      <w:r w:rsidR="00985647" w:rsidRPr="000B55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3C3E" w:rsidRPr="000B555A">
        <w:rPr>
          <w:rFonts w:ascii="Times New Roman" w:eastAsia="Calibri" w:hAnsi="Times New Roman" w:cs="Times New Roman"/>
          <w:sz w:val="20"/>
          <w:szCs w:val="20"/>
        </w:rPr>
        <w:t xml:space="preserve">(zwanego dalej towarem), zgodnie z zestawieniem parametrów wymaganych stanowiącym załącznik nr 2 do specyfikacji istotnych warunków zamówienia (dalej „SIWZ”) oraz zgodnie z ofertą przetargową </w:t>
      </w:r>
      <w:r w:rsidR="00A63C3E" w:rsidRPr="000B555A">
        <w:rPr>
          <w:rFonts w:ascii="Times New Roman" w:eastAsia="Calibri" w:hAnsi="Times New Roman" w:cs="Times New Roman"/>
          <w:b/>
          <w:sz w:val="20"/>
          <w:szCs w:val="20"/>
        </w:rPr>
        <w:t xml:space="preserve">Wykonawcy, </w:t>
      </w:r>
      <w:r w:rsidR="00A63C3E" w:rsidRPr="000B555A">
        <w:rPr>
          <w:rFonts w:ascii="Times New Roman" w:eastAsia="Calibri" w:hAnsi="Times New Roman" w:cs="Times New Roman"/>
          <w:sz w:val="20"/>
          <w:szCs w:val="20"/>
        </w:rPr>
        <w:t xml:space="preserve">za cenę …………………..  </w:t>
      </w:r>
      <w:r w:rsidR="00A63C3E" w:rsidRPr="000B555A">
        <w:rPr>
          <w:rFonts w:ascii="Times New Roman" w:eastAsia="Calibri" w:hAnsi="Times New Roman" w:cs="Times New Roman"/>
          <w:b/>
          <w:sz w:val="20"/>
          <w:szCs w:val="20"/>
        </w:rPr>
        <w:t>PLN</w:t>
      </w:r>
      <w:r w:rsidR="00A63C3E" w:rsidRPr="000B555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63C3E" w:rsidRPr="000B555A">
        <w:rPr>
          <w:rFonts w:ascii="Times New Roman" w:eastAsia="Calibri" w:hAnsi="Times New Roman" w:cs="Times New Roman"/>
          <w:b/>
          <w:sz w:val="20"/>
          <w:szCs w:val="20"/>
        </w:rPr>
        <w:t>brutto</w:t>
      </w:r>
      <w:r w:rsidR="00A63C3E" w:rsidRPr="000B555A">
        <w:rPr>
          <w:rFonts w:ascii="Times New Roman" w:hAnsi="Times New Roman" w:cs="Times New Roman"/>
          <w:sz w:val="20"/>
          <w:szCs w:val="20"/>
        </w:rPr>
        <w:t xml:space="preserve">, </w:t>
      </w:r>
      <w:r w:rsidR="00B57F7B" w:rsidRPr="000B555A">
        <w:rPr>
          <w:rFonts w:ascii="Times New Roman" w:hAnsi="Times New Roman" w:cs="Times New Roman"/>
          <w:sz w:val="20"/>
          <w:szCs w:val="20"/>
        </w:rPr>
        <w:t xml:space="preserve">…………………….. PLN netto, </w:t>
      </w:r>
      <w:r w:rsidR="00A63C3E" w:rsidRPr="000B555A">
        <w:rPr>
          <w:rFonts w:ascii="Times New Roman" w:hAnsi="Times New Roman" w:cs="Times New Roman"/>
          <w:sz w:val="20"/>
          <w:szCs w:val="20"/>
        </w:rPr>
        <w:t>stawka VAT ….%.</w:t>
      </w:r>
    </w:p>
    <w:p w:rsidR="00DE7390" w:rsidRPr="000B555A" w:rsidRDefault="00F06E16" w:rsidP="00F06E16">
      <w:pPr>
        <w:tabs>
          <w:tab w:val="left" w:pos="20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027537" w:rsidRPr="000B555A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B55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2</w:t>
      </w:r>
    </w:p>
    <w:p w:rsidR="00A63C3E" w:rsidRPr="000B555A" w:rsidRDefault="00A63C3E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>SIWZ i oferta przetargowa stanowią integralną część umowy.</w:t>
      </w:r>
    </w:p>
    <w:p w:rsidR="00C74FC4" w:rsidRPr="000B555A" w:rsidRDefault="00C74FC4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3C3E" w:rsidRPr="000B555A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B55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3</w:t>
      </w:r>
    </w:p>
    <w:p w:rsidR="00A63C3E" w:rsidRPr="000B555A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>W ramach niniejszej umowy Wykonawca, zobowiązany jest do spełnienia na rzecz Zamawiającego w terminie</w:t>
      </w:r>
      <w:r w:rsidRPr="000B55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1667C">
        <w:rPr>
          <w:rFonts w:ascii="Times New Roman" w:hAnsi="Times New Roman" w:cs="Times New Roman"/>
          <w:b/>
          <w:sz w:val="20"/>
          <w:szCs w:val="20"/>
        </w:rPr>
        <w:t>……………</w:t>
      </w:r>
      <w:r w:rsidR="006E2E25" w:rsidRPr="00A1667C">
        <w:rPr>
          <w:rFonts w:ascii="Times New Roman" w:hAnsi="Times New Roman" w:cs="Times New Roman"/>
          <w:b/>
          <w:sz w:val="20"/>
          <w:szCs w:val="20"/>
        </w:rPr>
        <w:t>………….</w:t>
      </w:r>
      <w:r w:rsidRPr="00A1667C">
        <w:rPr>
          <w:rFonts w:ascii="Times New Roman" w:hAnsi="Times New Roman" w:cs="Times New Roman"/>
          <w:b/>
          <w:sz w:val="20"/>
          <w:szCs w:val="20"/>
        </w:rPr>
        <w:t xml:space="preserve">… </w:t>
      </w:r>
      <w:r w:rsidR="00A42341" w:rsidRPr="00A1667C">
        <w:rPr>
          <w:rFonts w:ascii="Times New Roman" w:hAnsi="Times New Roman" w:cs="Times New Roman"/>
          <w:b/>
          <w:sz w:val="20"/>
          <w:szCs w:val="20"/>
        </w:rPr>
        <w:t xml:space="preserve">(max. do </w:t>
      </w:r>
      <w:r w:rsidR="009D3CF5" w:rsidRPr="00A1667C">
        <w:rPr>
          <w:rFonts w:ascii="Times New Roman" w:hAnsi="Times New Roman" w:cs="Times New Roman"/>
          <w:b/>
          <w:sz w:val="20"/>
          <w:szCs w:val="20"/>
        </w:rPr>
        <w:t>3</w:t>
      </w:r>
      <w:r w:rsidR="005F70FA" w:rsidRPr="00A1667C">
        <w:rPr>
          <w:rFonts w:ascii="Times New Roman" w:hAnsi="Times New Roman" w:cs="Times New Roman"/>
          <w:b/>
          <w:sz w:val="20"/>
          <w:szCs w:val="20"/>
        </w:rPr>
        <w:t xml:space="preserve"> tygodni</w:t>
      </w:r>
      <w:r w:rsidR="0045630A" w:rsidRPr="00A1667C">
        <w:rPr>
          <w:rFonts w:ascii="Times New Roman" w:hAnsi="Times New Roman" w:cs="Times New Roman"/>
          <w:b/>
          <w:sz w:val="20"/>
          <w:szCs w:val="20"/>
        </w:rPr>
        <w:t xml:space="preserve">) od </w:t>
      </w:r>
      <w:r w:rsidR="0045630A" w:rsidRPr="000B555A">
        <w:rPr>
          <w:rFonts w:ascii="Times New Roman" w:hAnsi="Times New Roman" w:cs="Times New Roman"/>
          <w:b/>
          <w:sz w:val="20"/>
          <w:szCs w:val="20"/>
        </w:rPr>
        <w:t xml:space="preserve">daty podpisania umowy 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następujących świadczeń: </w:t>
      </w:r>
    </w:p>
    <w:p w:rsidR="003F1D09" w:rsidRDefault="00A63C3E" w:rsidP="003F1D09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>dostarczenia własnym transportem  i na własne ryzyko towaru do siedziby Zamawiającego,</w:t>
      </w:r>
    </w:p>
    <w:p w:rsidR="0045630A" w:rsidRDefault="00A63C3E" w:rsidP="003F1D09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1D09">
        <w:rPr>
          <w:rFonts w:ascii="Times New Roman" w:eastAsia="Calibri" w:hAnsi="Times New Roman" w:cs="Times New Roman"/>
          <w:sz w:val="20"/>
          <w:szCs w:val="20"/>
        </w:rPr>
        <w:t xml:space="preserve">rozładunku towaru ze środka transportu oraz przetransportowania [wniesienia] </w:t>
      </w:r>
      <w:r w:rsidR="00543ED7" w:rsidRPr="003F1D09">
        <w:rPr>
          <w:rFonts w:ascii="Times New Roman" w:eastAsia="Calibri" w:hAnsi="Times New Roman" w:cs="Times New Roman"/>
          <w:sz w:val="20"/>
          <w:szCs w:val="20"/>
        </w:rPr>
        <w:t xml:space="preserve">towaru </w:t>
      </w:r>
      <w:r w:rsidRPr="003F1D09">
        <w:rPr>
          <w:rFonts w:ascii="Times New Roman" w:eastAsia="Calibri" w:hAnsi="Times New Roman" w:cs="Times New Roman"/>
          <w:sz w:val="20"/>
          <w:szCs w:val="20"/>
        </w:rPr>
        <w:t>do pomieszczeń wskazanych przez Zamawia</w:t>
      </w:r>
      <w:r w:rsidR="0045630A" w:rsidRPr="003F1D09">
        <w:rPr>
          <w:rFonts w:ascii="Times New Roman" w:eastAsia="Calibri" w:hAnsi="Times New Roman" w:cs="Times New Roman"/>
          <w:sz w:val="20"/>
          <w:szCs w:val="20"/>
        </w:rPr>
        <w:t>jącego, rozpakowania z opakowań.</w:t>
      </w:r>
    </w:p>
    <w:p w:rsidR="00C91B01" w:rsidRDefault="00C91B01" w:rsidP="003F1D09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Wykonanie przyłączy mediów (min. woda zimna, ciepła, kanalizacja, energia elektryczna lub innych) niezbędnych do uruchomienia i prawidłowej pracy myjni.</w:t>
      </w:r>
    </w:p>
    <w:p w:rsidR="00C91B01" w:rsidRPr="00C91B01" w:rsidRDefault="00C91B01" w:rsidP="00862F4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B01">
        <w:rPr>
          <w:rFonts w:ascii="Times New Roman" w:eastAsia="Calibri" w:hAnsi="Times New Roman" w:cs="Times New Roman"/>
          <w:sz w:val="20"/>
          <w:szCs w:val="20"/>
        </w:rPr>
        <w:t>Wykonanie montażu</w:t>
      </w:r>
      <w:r w:rsidRPr="00C91B0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91B01">
        <w:rPr>
          <w:rFonts w:ascii="Times New Roman" w:eastAsia="Calibri" w:hAnsi="Times New Roman" w:cs="Times New Roman"/>
          <w:sz w:val="20"/>
          <w:szCs w:val="20"/>
        </w:rPr>
        <w:t xml:space="preserve">i uruchomienia </w:t>
      </w:r>
      <w:r w:rsidRPr="00C91B01">
        <w:rPr>
          <w:rFonts w:ascii="Times New Roman" w:eastAsia="Calibri" w:hAnsi="Times New Roman" w:cs="Times New Roman"/>
          <w:sz w:val="20"/>
          <w:szCs w:val="20"/>
        </w:rPr>
        <w:t>towaru w miejsc</w:t>
      </w:r>
      <w:r>
        <w:rPr>
          <w:rFonts w:ascii="Times New Roman" w:eastAsia="Calibri" w:hAnsi="Times New Roman" w:cs="Times New Roman"/>
          <w:sz w:val="20"/>
          <w:szCs w:val="20"/>
        </w:rPr>
        <w:t>u wskazanym przez Zamawiającego.</w:t>
      </w:r>
    </w:p>
    <w:p w:rsidR="00A63C3E" w:rsidRPr="00C91B01" w:rsidRDefault="00A63C3E" w:rsidP="00862F4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B01">
        <w:rPr>
          <w:rFonts w:ascii="Times New Roman" w:eastAsia="Calibri" w:hAnsi="Times New Roman" w:cs="Times New Roman"/>
          <w:sz w:val="20"/>
          <w:szCs w:val="20"/>
        </w:rPr>
        <w:t xml:space="preserve">Wynagrodzenie </w:t>
      </w:r>
      <w:r w:rsidRPr="00C91B01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C91B01">
        <w:rPr>
          <w:rFonts w:ascii="Times New Roman" w:eastAsia="Calibri" w:hAnsi="Times New Roman" w:cs="Times New Roman"/>
          <w:sz w:val="20"/>
          <w:szCs w:val="20"/>
        </w:rPr>
        <w:t xml:space="preserve"> za dostawę, </w:t>
      </w:r>
      <w:r w:rsidR="0045630A" w:rsidRPr="00C91B01">
        <w:rPr>
          <w:rFonts w:ascii="Times New Roman" w:eastAsia="Calibri" w:hAnsi="Times New Roman" w:cs="Times New Roman"/>
          <w:sz w:val="20"/>
          <w:szCs w:val="20"/>
        </w:rPr>
        <w:t>rozładunek</w:t>
      </w:r>
      <w:r w:rsidR="006B7824" w:rsidRPr="00C91B01">
        <w:rPr>
          <w:rFonts w:ascii="Times New Roman" w:eastAsia="Calibri" w:hAnsi="Times New Roman" w:cs="Times New Roman"/>
          <w:sz w:val="20"/>
          <w:szCs w:val="20"/>
        </w:rPr>
        <w:t xml:space="preserve"> towaru</w:t>
      </w:r>
      <w:r w:rsidRPr="00C91B01">
        <w:rPr>
          <w:rFonts w:ascii="Times New Roman" w:eastAsia="Calibri" w:hAnsi="Times New Roman" w:cs="Times New Roman"/>
          <w:sz w:val="20"/>
          <w:szCs w:val="20"/>
        </w:rPr>
        <w:t xml:space="preserve"> zawarte jest w cenie, o której mowa w §1.</w:t>
      </w:r>
    </w:p>
    <w:p w:rsidR="00C91B01" w:rsidRPr="00C91B01" w:rsidRDefault="00C91B01" w:rsidP="00862F4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Wykonawca zobowiązuje się po wykonaniu niezbędnych przyłączy do myjni do przywrócenia</w:t>
      </w: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</w:rPr>
        <w:t xml:space="preserve"> pomieszczeń do stanu pierwotnego.</w:t>
      </w:r>
    </w:p>
    <w:p w:rsidR="00B57F7B" w:rsidRPr="000B555A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>Wykonawca zobowiązuje się dostarczyć towar do miejsca wskazanego przez Zamawiającego –obiekty Zamawiającego w godzinach pracy Szpitala tj. 7:00-14:35 w dni robocze (pn. – pt. z wyjątkiem dni ustawowo wolnych od pracy).</w:t>
      </w:r>
    </w:p>
    <w:p w:rsidR="00B57F7B" w:rsidRPr="000B555A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555A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zobowiązuje się do ujęcia w cenie, o której mowa w </w:t>
      </w:r>
      <w:r w:rsidRPr="000B555A">
        <w:rPr>
          <w:rFonts w:ascii="Times New Roman" w:eastAsia="Calibri" w:hAnsi="Times New Roman" w:cs="Times New Roman"/>
          <w:b/>
          <w:sz w:val="20"/>
          <w:szCs w:val="20"/>
        </w:rPr>
        <w:t>§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1, wszystkich dodatkowych opłat związanych z dostarczeniem towaru w szczególnośc</w:t>
      </w:r>
      <w:r w:rsidR="00375118" w:rsidRPr="000B555A">
        <w:rPr>
          <w:rFonts w:ascii="Times New Roman" w:eastAsia="Calibri" w:hAnsi="Times New Roman" w:cs="Times New Roman"/>
          <w:sz w:val="20"/>
          <w:szCs w:val="20"/>
        </w:rPr>
        <w:t>i opłat celnych i zabezpieczeni</w:t>
      </w:r>
      <w:r w:rsidR="00196C6A" w:rsidRPr="000B555A">
        <w:rPr>
          <w:rFonts w:ascii="Times New Roman" w:eastAsia="Calibri" w:hAnsi="Times New Roman" w:cs="Times New Roman"/>
          <w:sz w:val="20"/>
          <w:szCs w:val="20"/>
        </w:rPr>
        <w:t>a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towaru.</w:t>
      </w:r>
    </w:p>
    <w:p w:rsidR="00A63C3E" w:rsidRPr="000B555A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>Wykonawca oświadcza, że dostarczony towar odpowiada wszystkim cechom określonym w Specyfikacji Istotnych Warunków Zamówienia oraz jest fabrycznie nowy.</w:t>
      </w:r>
    </w:p>
    <w:p w:rsidR="00A63C3E" w:rsidRPr="000B555A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>Za dzień realizacji przedmiotu umowy uważa się dzień podpisania protokołu zdawczo-odbiorczego. Protokół zdawczo -odbiorczy musi być sygnowany numerem sprawy.</w:t>
      </w:r>
    </w:p>
    <w:p w:rsidR="00A63C3E" w:rsidRPr="000B555A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555A">
        <w:rPr>
          <w:rFonts w:ascii="Times New Roman" w:hAnsi="Times New Roman" w:cs="Times New Roman"/>
          <w:sz w:val="20"/>
          <w:szCs w:val="20"/>
        </w:rPr>
        <w:t>Wykonawca oświadcza, że towar</w:t>
      </w:r>
      <w:r w:rsidRPr="000B55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7F7B" w:rsidRPr="000B555A">
        <w:rPr>
          <w:rFonts w:ascii="Times New Roman" w:eastAsia="Times New Roman" w:hAnsi="Times New Roman" w:cs="Times New Roman"/>
          <w:sz w:val="20"/>
          <w:szCs w:val="20"/>
          <w:lang w:eastAsia="pl-PL"/>
        </w:rPr>
        <w:t>spełnia</w:t>
      </w:r>
      <w:r w:rsidR="00027537" w:rsidRPr="000B5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wymagania zawarte w ustawie z dnia 20 maja 2</w:t>
      </w:r>
      <w:r w:rsidR="00B57F7B" w:rsidRPr="000B555A">
        <w:rPr>
          <w:rFonts w:ascii="Times New Roman" w:eastAsia="Times New Roman" w:hAnsi="Times New Roman" w:cs="Times New Roman"/>
          <w:sz w:val="20"/>
          <w:szCs w:val="20"/>
          <w:lang w:eastAsia="pl-PL"/>
        </w:rPr>
        <w:t>010 r. o </w:t>
      </w:r>
      <w:r w:rsidR="00027537" w:rsidRPr="000B555A">
        <w:rPr>
          <w:rFonts w:ascii="Times New Roman" w:eastAsia="Times New Roman" w:hAnsi="Times New Roman" w:cs="Times New Roman"/>
          <w:sz w:val="20"/>
          <w:szCs w:val="20"/>
          <w:lang w:eastAsia="pl-PL"/>
        </w:rPr>
        <w:t>wyrobach medycznych (Dz. U. z 2010 r., Nr 107, poz. 679 z późn. zm.)</w:t>
      </w:r>
      <w:r w:rsidR="00B57F7B" w:rsidRPr="000B555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57F7B" w:rsidRPr="000B555A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555A">
        <w:rPr>
          <w:rFonts w:ascii="Times New Roman" w:hAnsi="Times New Roman" w:cs="Times New Roman"/>
          <w:sz w:val="20"/>
          <w:szCs w:val="20"/>
        </w:rPr>
        <w:t>Wykonawca wraz z dostawą towaru dostarczy Zamawiającemu wszelkie dokumenty niezbędne do prawidłowego użytkowania towaru.</w:t>
      </w:r>
      <w:r w:rsidRPr="000B55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7537" w:rsidRPr="000B555A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dokumenty wystawione przez Wykonawcę muszą być sporządzone w języku polskim (instrukcje obsługi, sposób użycia). W przypadku dostarczenia oryginalnych dokumentów producenta zagranicznego, muszą one zawierać tłumaczenia na język polski.</w:t>
      </w:r>
    </w:p>
    <w:p w:rsidR="00027537" w:rsidRPr="000B555A" w:rsidRDefault="00027537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555A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dostarczone w języku innym niż polski, bez załączonego tłumaczenia, zostaną zwrócone Wykonawcy w dniu ich otrzymania przez Zamawiającego, a odbiór przedmiotu zamówienia zostanie przełożony do czas</w:t>
      </w:r>
      <w:r w:rsidR="00B57F7B" w:rsidRPr="000B5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 uzupełnienia tych dokumentów </w:t>
      </w:r>
      <w:r w:rsidRPr="000B5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tłumaczenie na język polski.</w:t>
      </w:r>
    </w:p>
    <w:p w:rsidR="00027537" w:rsidRPr="000B555A" w:rsidRDefault="00027537" w:rsidP="00B57F7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0B555A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B555A">
        <w:rPr>
          <w:rFonts w:ascii="Times New Roman" w:eastAsia="Calibri" w:hAnsi="Times New Roman" w:cs="Times New Roman"/>
          <w:b/>
          <w:sz w:val="20"/>
          <w:szCs w:val="20"/>
        </w:rPr>
        <w:t>§ 4</w:t>
      </w:r>
    </w:p>
    <w:p w:rsidR="00B57F7B" w:rsidRPr="000B555A" w:rsidRDefault="00B57F7B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0B555A">
        <w:rPr>
          <w:rFonts w:ascii="Times New Roman" w:hAnsi="Times New Roman" w:cs="Times New Roman"/>
          <w:sz w:val="20"/>
          <w:szCs w:val="20"/>
        </w:rPr>
        <w:t>Wykonawca udziela na towar  ....... (min. 24) miesięcznej gwarancji.</w:t>
      </w:r>
    </w:p>
    <w:p w:rsidR="006B7824" w:rsidRPr="000B555A" w:rsidRDefault="006B7824" w:rsidP="006B7824">
      <w:pPr>
        <w:pStyle w:val="Tekstpodstawowywcity"/>
        <w:widowControl/>
        <w:spacing w:after="0" w:line="360" w:lineRule="auto"/>
        <w:ind w:left="66"/>
        <w:textAlignment w:val="auto"/>
        <w:rPr>
          <w:rFonts w:ascii="Times New Roman" w:hAnsi="Times New Roman" w:cs="Times New Roman"/>
          <w:sz w:val="20"/>
          <w:szCs w:val="20"/>
        </w:rPr>
      </w:pPr>
    </w:p>
    <w:p w:rsidR="00B57F7B" w:rsidRPr="000B555A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B555A">
        <w:rPr>
          <w:rFonts w:ascii="Times New Roman" w:eastAsia="Calibri" w:hAnsi="Times New Roman" w:cs="Times New Roman"/>
          <w:b/>
          <w:sz w:val="20"/>
          <w:szCs w:val="20"/>
        </w:rPr>
        <w:t>§ 5</w:t>
      </w:r>
    </w:p>
    <w:p w:rsidR="00B57F7B" w:rsidRPr="000B555A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b/>
          <w:bCs/>
          <w:sz w:val="20"/>
          <w:szCs w:val="20"/>
        </w:rPr>
        <w:t>Wykonawca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zobowiązany jest do zapłaty </w:t>
      </w:r>
      <w:r w:rsidRPr="000B555A">
        <w:rPr>
          <w:rFonts w:ascii="Times New Roman" w:eastAsia="Calibri" w:hAnsi="Times New Roman" w:cs="Times New Roman"/>
          <w:b/>
          <w:bCs/>
          <w:sz w:val="20"/>
          <w:szCs w:val="20"/>
        </w:rPr>
        <w:t>Zamawiającemu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kar umownych w następujących wypadkach i w następujących wysokościach:</w:t>
      </w:r>
    </w:p>
    <w:p w:rsidR="00B57F7B" w:rsidRPr="000B555A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>za opóźnienie w wykonaniu prze</w:t>
      </w:r>
      <w:r w:rsidR="006A5291" w:rsidRPr="000B555A">
        <w:rPr>
          <w:rFonts w:ascii="Times New Roman" w:eastAsia="Calibri" w:hAnsi="Times New Roman" w:cs="Times New Roman"/>
          <w:sz w:val="20"/>
          <w:szCs w:val="20"/>
        </w:rPr>
        <w:t>dmiotu umowy  - w wysokości 2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% wartości umowy brutto wskazanej w § 1</w:t>
      </w:r>
      <w:r w:rsidRPr="000B555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0B555A">
        <w:rPr>
          <w:rFonts w:ascii="Times New Roman" w:eastAsia="Calibri" w:hAnsi="Times New Roman" w:cs="Times New Roman"/>
          <w:sz w:val="20"/>
          <w:szCs w:val="20"/>
        </w:rPr>
        <w:t>za każ</w:t>
      </w:r>
      <w:r w:rsidR="00163600" w:rsidRPr="000B555A">
        <w:rPr>
          <w:rFonts w:ascii="Times New Roman" w:eastAsia="Calibri" w:hAnsi="Times New Roman" w:cs="Times New Roman"/>
          <w:sz w:val="20"/>
          <w:szCs w:val="20"/>
        </w:rPr>
        <w:t>dy rozpoczęty dzień opóźnienia</w:t>
      </w:r>
      <w:r w:rsidRPr="000B555A">
        <w:rPr>
          <w:rFonts w:ascii="Times New Roman" w:eastAsia="Calibri" w:hAnsi="Times New Roman" w:cs="Times New Roman"/>
          <w:sz w:val="20"/>
          <w:szCs w:val="20"/>
        </w:rPr>
        <w:t>, nie więcej jednak niż 20% wartości umowy brutto wskazanej w § 1</w:t>
      </w:r>
      <w:r w:rsidR="001C6013" w:rsidRPr="000B555A">
        <w:rPr>
          <w:rFonts w:ascii="Times New Roman" w:eastAsia="Calibri" w:hAnsi="Times New Roman" w:cs="Times New Roman"/>
          <w:sz w:val="20"/>
          <w:szCs w:val="20"/>
        </w:rPr>
        <w:t xml:space="preserve"> (nie mniej niż 5</w:t>
      </w:r>
      <w:r w:rsidR="00F07211" w:rsidRPr="000B555A">
        <w:rPr>
          <w:rFonts w:ascii="Times New Roman" w:eastAsia="Calibri" w:hAnsi="Times New Roman" w:cs="Times New Roman"/>
          <w:sz w:val="20"/>
          <w:szCs w:val="20"/>
        </w:rPr>
        <w:t>0 zł)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, </w:t>
      </w:r>
    </w:p>
    <w:p w:rsidR="00B57F7B" w:rsidRPr="000B555A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>w przypadku odstąpienia od umowy przez którąkolwiek ze stron z przyczyn za które odpowiedzialność ponosi Wykonawca - w wysokości 20% wartości umowy brutto wskazanej w § 1,</w:t>
      </w:r>
    </w:p>
    <w:p w:rsidR="00B57F7B" w:rsidRPr="000B555A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W przypadku opóźnienia, o którym mowa w ust. 1 lit. a) przekraczającego 14 dni, </w:t>
      </w:r>
      <w:r w:rsidRPr="000B555A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zastrzega sobie prawo do odstąpienia od umowy oraz naliczenia kar umownych w sposób określony w ust. 1 lit. </w:t>
      </w:r>
      <w:r w:rsidR="006A5291" w:rsidRPr="000B555A">
        <w:rPr>
          <w:rFonts w:ascii="Times New Roman" w:eastAsia="Calibri" w:hAnsi="Times New Roman" w:cs="Times New Roman"/>
          <w:sz w:val="20"/>
          <w:szCs w:val="20"/>
        </w:rPr>
        <w:t>b</w:t>
      </w:r>
      <w:r w:rsidRPr="000B555A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B57F7B" w:rsidRPr="000B555A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W przypadku, gdyby u </w:t>
      </w:r>
      <w:r w:rsidRPr="000B555A">
        <w:rPr>
          <w:rFonts w:ascii="Times New Roman" w:eastAsia="Calibri" w:hAnsi="Times New Roman" w:cs="Times New Roman"/>
          <w:b/>
          <w:bCs/>
          <w:sz w:val="20"/>
          <w:szCs w:val="20"/>
        </w:rPr>
        <w:t>Zamawiającego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wskutek niewykonania lub nienależytego wykonania zobowiązania przez </w:t>
      </w:r>
      <w:r w:rsidRPr="000B555A">
        <w:rPr>
          <w:rFonts w:ascii="Times New Roman" w:eastAsia="Calibri" w:hAnsi="Times New Roman" w:cs="Times New Roman"/>
          <w:b/>
          <w:bCs/>
          <w:sz w:val="20"/>
          <w:szCs w:val="20"/>
        </w:rPr>
        <w:t>Wykonawcę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powstała szkoda przewyższająca karę umowną </w:t>
      </w:r>
      <w:r w:rsidRPr="000B555A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zachowuje prawo do dochodzenia odszkodowania uzupełniającego na zasadach ogólnych prawa cywilnego.</w:t>
      </w:r>
    </w:p>
    <w:p w:rsidR="00B57F7B" w:rsidRPr="000B555A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Wykonawca wyraża zgodę na potrącenie kar umownych z wynagrodzenia, o którym mowa w </w:t>
      </w:r>
      <w:r w:rsidRPr="000B555A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§ 1. </w:t>
      </w:r>
    </w:p>
    <w:p w:rsidR="00B57F7B" w:rsidRPr="000B555A" w:rsidRDefault="00B57F7B" w:rsidP="00B57F7B">
      <w:pPr>
        <w:tabs>
          <w:tab w:val="left" w:pos="426"/>
        </w:tabs>
        <w:autoSpaceDE w:val="0"/>
        <w:spacing w:after="0" w:line="360" w:lineRule="auto"/>
        <w:ind w:left="426"/>
        <w:rPr>
          <w:rFonts w:ascii="Times New Roman" w:eastAsia="Calibri" w:hAnsi="Times New Roman" w:cs="Times New Roman"/>
          <w:sz w:val="20"/>
          <w:szCs w:val="20"/>
        </w:rPr>
      </w:pPr>
    </w:p>
    <w:p w:rsidR="00B57F7B" w:rsidRPr="000B555A" w:rsidRDefault="00B57F7B" w:rsidP="00B57F7B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B555A">
        <w:rPr>
          <w:rFonts w:ascii="Times New Roman" w:eastAsia="Calibri" w:hAnsi="Times New Roman" w:cs="Times New Roman"/>
          <w:b/>
          <w:sz w:val="20"/>
          <w:szCs w:val="20"/>
        </w:rPr>
        <w:t>§ 6.</w:t>
      </w:r>
    </w:p>
    <w:p w:rsidR="00B57F7B" w:rsidRPr="000B555A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b/>
          <w:sz w:val="20"/>
          <w:szCs w:val="20"/>
        </w:rPr>
        <w:lastRenderedPageBreak/>
        <w:t>Zamawiający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zobowiązuje się do zapłaty nal</w:t>
      </w:r>
      <w:r w:rsidR="006B7824" w:rsidRPr="000B555A">
        <w:rPr>
          <w:rFonts w:ascii="Times New Roman" w:eastAsia="Calibri" w:hAnsi="Times New Roman" w:cs="Times New Roman"/>
          <w:sz w:val="20"/>
          <w:szCs w:val="20"/>
        </w:rPr>
        <w:t>eżności przelewem w terminie</w:t>
      </w:r>
      <w:r w:rsidR="009D3CF5" w:rsidRPr="000B555A">
        <w:rPr>
          <w:rFonts w:ascii="Times New Roman" w:eastAsia="Calibri" w:hAnsi="Times New Roman" w:cs="Times New Roman"/>
          <w:sz w:val="20"/>
          <w:szCs w:val="20"/>
        </w:rPr>
        <w:t xml:space="preserve"> min.</w:t>
      </w:r>
      <w:r w:rsidR="006B7824" w:rsidRPr="000B555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5630A" w:rsidRPr="000B555A">
        <w:rPr>
          <w:rFonts w:ascii="Times New Roman" w:hAnsi="Times New Roman" w:cs="Times New Roman"/>
          <w:sz w:val="20"/>
          <w:szCs w:val="20"/>
        </w:rPr>
        <w:t>60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dni od daty dostarczenia faktury VAT.</w:t>
      </w:r>
    </w:p>
    <w:p w:rsidR="00B57F7B" w:rsidRPr="000B555A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>W przypadku zwłoki Zamawiającego w zapłacie należności w terminie, o którym mowa w ust. 1, Wykonawcy przysługiwać będą odsetki równe odsetkom w wysokości obliczonej zgodnie z obowiązującymi przepisami prawa.</w:t>
      </w:r>
    </w:p>
    <w:p w:rsidR="00B57F7B" w:rsidRPr="000B555A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W przypadku nieprawidłowo wystawionej faktury przez </w:t>
      </w:r>
      <w:r w:rsidRPr="000B555A">
        <w:rPr>
          <w:rFonts w:ascii="Times New Roman" w:eastAsia="Calibri" w:hAnsi="Times New Roman" w:cs="Times New Roman"/>
          <w:b/>
          <w:sz w:val="20"/>
          <w:szCs w:val="20"/>
        </w:rPr>
        <w:t xml:space="preserve">Wykonawcę 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termin płatności, o którym mowa w ust. 1 będzie liczony od daty otrzymania przez </w:t>
      </w:r>
      <w:r w:rsidRPr="000B555A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od </w:t>
      </w:r>
      <w:r w:rsidRPr="000B555A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właściwie wystawionej faktury korygującej.</w:t>
      </w:r>
    </w:p>
    <w:p w:rsidR="00B57F7B" w:rsidRPr="000B555A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Za datę zapłaty przyjmuje się dzień obciążenia rachunku </w:t>
      </w:r>
      <w:r w:rsidRPr="000B555A">
        <w:rPr>
          <w:rFonts w:ascii="Times New Roman" w:eastAsia="Calibri" w:hAnsi="Times New Roman" w:cs="Times New Roman"/>
          <w:b/>
          <w:sz w:val="20"/>
          <w:szCs w:val="20"/>
        </w:rPr>
        <w:t>Zamawiającego.</w:t>
      </w:r>
    </w:p>
    <w:p w:rsidR="00B57F7B" w:rsidRPr="000B555A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nie może dokonać żadnej czynności prawnej mającej na celu zbycie wierzytelności pieniężnych związanych z realizacją niniejszej umowy na rzecz osób trzecich bez uzyskania zgody podmiotu, o którym mowa w art. 54 ust. 5 ustawy z dnia 15 kwietnia 2011r. o działalności leczniczej (Dz. U. z 2013, poz. 217), pod rygorem nieważności takiej czynności.</w:t>
      </w:r>
    </w:p>
    <w:p w:rsidR="00027537" w:rsidRPr="000B555A" w:rsidRDefault="00027537" w:rsidP="006A52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27537" w:rsidRPr="000B555A" w:rsidRDefault="00027537" w:rsidP="000B555A">
      <w:pPr>
        <w:spacing w:after="0" w:line="360" w:lineRule="auto"/>
        <w:ind w:left="3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B55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ym w:font="Arial" w:char="00A7"/>
      </w:r>
      <w:r w:rsidR="006A5291" w:rsidRPr="000B55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7</w:t>
      </w:r>
    </w:p>
    <w:p w:rsidR="00027537" w:rsidRPr="000B555A" w:rsidRDefault="00027537" w:rsidP="000B555A">
      <w:pPr>
        <w:widowControl w:val="0"/>
        <w:numPr>
          <w:ilvl w:val="0"/>
          <w:numId w:val="7"/>
        </w:numPr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>Istotne zmiany  postanowień umowy dopuszczalne są w następujących przypadkach:</w:t>
      </w:r>
    </w:p>
    <w:p w:rsidR="00027537" w:rsidRPr="000B555A" w:rsidRDefault="00027537" w:rsidP="000B555A">
      <w:pPr>
        <w:widowControl w:val="0"/>
        <w:numPr>
          <w:ilvl w:val="0"/>
          <w:numId w:val="8"/>
        </w:numPr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 xml:space="preserve">zmiany obowiązujących przepisów prawa, </w:t>
      </w:r>
    </w:p>
    <w:p w:rsidR="00027537" w:rsidRPr="000B555A" w:rsidRDefault="00027537" w:rsidP="000B555A">
      <w:pPr>
        <w:widowControl w:val="0"/>
        <w:numPr>
          <w:ilvl w:val="0"/>
          <w:numId w:val="8"/>
        </w:numPr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>zmiany będące następstwem działania organów administracji, w tym zmiany przepisów powodujących konieczność uzyskania dodatkowych dokumentów, które te przepisy narzucają,</w:t>
      </w:r>
    </w:p>
    <w:p w:rsidR="00027537" w:rsidRPr="000B555A" w:rsidRDefault="00027537" w:rsidP="000B555A">
      <w:pPr>
        <w:widowControl w:val="0"/>
        <w:numPr>
          <w:ilvl w:val="0"/>
          <w:numId w:val="8"/>
        </w:numPr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>zaistnienia klęski żywiołowej lub siły wyższej (zdarzenie zewnętrzne, niemożliwe do przewidzenia i do zapobieżenia) uniemożliwiająca wykonanie przedmiotu umowy zgodnie z SIWZ,</w:t>
      </w:r>
    </w:p>
    <w:p w:rsidR="00027537" w:rsidRPr="000B555A" w:rsidRDefault="00027537" w:rsidP="000B555A">
      <w:pPr>
        <w:widowControl w:val="0"/>
        <w:numPr>
          <w:ilvl w:val="0"/>
          <w:numId w:val="8"/>
        </w:numPr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>zmiana dotycząca dostarczanego przedmiotu zamówienia w sytuacji, gdy nastąpi wycofanie danego modelu (typu) z produkcji przez producenta, a dostępny będzie sprzęt o parametrach nie gorszych niż wynikający z umowy, pod warunkiem, że nowa cena nie będzie wyższa niż wskazana w ofercie; wycofanie modelu (typu) określonego w przedmiocie zamówienia z produkcji przez producenta Wykonawca musi pisemnie udokumentować,</w:t>
      </w:r>
    </w:p>
    <w:p w:rsidR="00027537" w:rsidRPr="000B555A" w:rsidRDefault="00027537" w:rsidP="000B555A">
      <w:pPr>
        <w:widowControl w:val="0"/>
        <w:numPr>
          <w:ilvl w:val="0"/>
          <w:numId w:val="8"/>
        </w:numPr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>zmiana dotycząca terminu realizacji umowy, jeżeli uzasadnione to będzie okolicznościami leżącymi po stronie Zamawiającego, w szczególności sytuacją finansową, zdolnościami płatniczymi lub warunkami organizacyjnymi lub gdy zmiany są korzystne dla Zamawiającego.</w:t>
      </w:r>
    </w:p>
    <w:p w:rsidR="00027537" w:rsidRPr="000B555A" w:rsidRDefault="00027537" w:rsidP="000B555A">
      <w:pPr>
        <w:widowControl w:val="0"/>
        <w:numPr>
          <w:ilvl w:val="0"/>
          <w:numId w:val="7"/>
        </w:numPr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>Odstąpienie od umowy przez Zamawiającego:</w:t>
      </w:r>
    </w:p>
    <w:p w:rsidR="00027537" w:rsidRPr="000B555A" w:rsidRDefault="00027537" w:rsidP="000B555A">
      <w:pPr>
        <w:widowControl w:val="0"/>
        <w:numPr>
          <w:ilvl w:val="0"/>
          <w:numId w:val="9"/>
        </w:numPr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>Zamawiający może odstąpić od umowy, 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okolicznościach,</w:t>
      </w:r>
    </w:p>
    <w:p w:rsidR="00027537" w:rsidRPr="000B555A" w:rsidRDefault="00027537" w:rsidP="000B555A">
      <w:pPr>
        <w:widowControl w:val="0"/>
        <w:numPr>
          <w:ilvl w:val="0"/>
          <w:numId w:val="9"/>
        </w:numPr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 xml:space="preserve">w wypadku określonym w pkt. a) Wykonawca  może żądać jedynie wynagrodzenia należnego mu z tytułu wykonania części umowy, </w:t>
      </w:r>
    </w:p>
    <w:p w:rsidR="00027537" w:rsidRPr="000B555A" w:rsidRDefault="00027537" w:rsidP="000B555A">
      <w:pPr>
        <w:widowControl w:val="0"/>
        <w:numPr>
          <w:ilvl w:val="0"/>
          <w:numId w:val="9"/>
        </w:numPr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>Zamawiający może również odstąpić od umowy na zasadach w pkt. a) i b) niniejszego punktu, w wypadku: ogłoszenia upadłości lub likwidacji przedsiębiorstwa Wykonawcy, wydania nakazu zajęcia majątku Wykonawcy,</w:t>
      </w:r>
    </w:p>
    <w:p w:rsidR="00027537" w:rsidRPr="000B555A" w:rsidRDefault="00027537" w:rsidP="000B555A">
      <w:pPr>
        <w:widowControl w:val="0"/>
        <w:numPr>
          <w:ilvl w:val="0"/>
          <w:numId w:val="9"/>
        </w:numPr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lastRenderedPageBreak/>
        <w:t>Zamawiający może odstąpić od umowy w przypadku, gdy dostawa jest realizowana wadliwie lub sprzecznie z umową, a  także  gdy opóźnienie w  dostawie lu</w:t>
      </w:r>
      <w:r w:rsidR="006A5291" w:rsidRPr="000B555A">
        <w:rPr>
          <w:rFonts w:ascii="Times New Roman" w:eastAsia="Arial Unicode MS" w:hAnsi="Times New Roman" w:cs="Times New Roman"/>
          <w:sz w:val="20"/>
          <w:szCs w:val="20"/>
        </w:rPr>
        <w:t>b  wymianie sprzętu przekroczy 14</w:t>
      </w:r>
      <w:r w:rsidRPr="000B555A">
        <w:rPr>
          <w:rFonts w:ascii="Times New Roman" w:eastAsia="Arial Unicode MS" w:hAnsi="Times New Roman" w:cs="Times New Roman"/>
          <w:sz w:val="20"/>
          <w:szCs w:val="20"/>
        </w:rPr>
        <w:t xml:space="preserve">  dni, naliczając Wykonawcy karę umowną, </w:t>
      </w:r>
      <w:r w:rsidR="006A5291" w:rsidRPr="000B555A">
        <w:rPr>
          <w:rFonts w:ascii="Times New Roman" w:eastAsia="Arial Unicode MS" w:hAnsi="Times New Roman" w:cs="Times New Roman"/>
          <w:sz w:val="20"/>
          <w:szCs w:val="20"/>
        </w:rPr>
        <w:t>o której mowa w § 5 ust. 1 lit b)</w:t>
      </w:r>
      <w:r w:rsidRPr="000B555A">
        <w:rPr>
          <w:rFonts w:ascii="Times New Roman" w:eastAsia="Arial Unicode MS" w:hAnsi="Times New Roman" w:cs="Times New Roman"/>
          <w:sz w:val="20"/>
          <w:szCs w:val="20"/>
        </w:rPr>
        <w:t xml:space="preserve"> umowy,</w:t>
      </w:r>
    </w:p>
    <w:p w:rsidR="00027537" w:rsidRPr="000B555A" w:rsidRDefault="00027537" w:rsidP="000B555A">
      <w:pPr>
        <w:widowControl w:val="0"/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027537" w:rsidRPr="000B555A" w:rsidRDefault="007C6627" w:rsidP="000B555A">
      <w:pPr>
        <w:spacing w:after="0" w:line="360" w:lineRule="auto"/>
        <w:ind w:left="3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B55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8</w:t>
      </w:r>
    </w:p>
    <w:p w:rsidR="00027537" w:rsidRPr="000B555A" w:rsidRDefault="00027537" w:rsidP="000B555A">
      <w:pPr>
        <w:widowControl w:val="0"/>
        <w:suppressAutoHyphens/>
        <w:spacing w:after="0" w:line="360" w:lineRule="auto"/>
        <w:ind w:left="340" w:hanging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>1.  Wszelkie zmiany niniejszej umowy mogą być dokonane wyłącznie za zgodą obu stron wyrażoną na piś</w:t>
      </w:r>
      <w:r w:rsidR="006A5291" w:rsidRPr="000B555A">
        <w:rPr>
          <w:rFonts w:ascii="Times New Roman" w:eastAsia="Arial Unicode MS" w:hAnsi="Times New Roman" w:cs="Times New Roman"/>
          <w:sz w:val="20"/>
          <w:szCs w:val="20"/>
        </w:rPr>
        <w:t>mie pod rygorem nieważności.</w:t>
      </w:r>
    </w:p>
    <w:p w:rsidR="00027537" w:rsidRPr="000B555A" w:rsidRDefault="00027537" w:rsidP="000B555A">
      <w:pPr>
        <w:widowControl w:val="0"/>
        <w:suppressAutoHyphens/>
        <w:spacing w:after="0" w:line="360" w:lineRule="auto"/>
        <w:ind w:left="340" w:hanging="426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>2.  W sprawach nie uregulowanych w niniejszej</w:t>
      </w:r>
      <w:r w:rsidR="006A5291" w:rsidRPr="000B555A">
        <w:rPr>
          <w:rFonts w:ascii="Times New Roman" w:eastAsia="Arial Unicode MS" w:hAnsi="Times New Roman" w:cs="Times New Roman"/>
          <w:sz w:val="20"/>
          <w:szCs w:val="20"/>
        </w:rPr>
        <w:t xml:space="preserve"> umowie będą miały zastosowanie</w:t>
      </w:r>
      <w:r w:rsidRPr="000B555A">
        <w:rPr>
          <w:rFonts w:ascii="Times New Roman" w:eastAsia="Arial Unicode MS" w:hAnsi="Times New Roman" w:cs="Times New Roman"/>
          <w:sz w:val="20"/>
          <w:szCs w:val="20"/>
        </w:rPr>
        <w:t xml:space="preserve">  przepisy ustawy Prawo zamówień publicznych i kodeksu cywilnego.</w:t>
      </w:r>
    </w:p>
    <w:p w:rsidR="00027537" w:rsidRPr="000B555A" w:rsidRDefault="00027537" w:rsidP="000B555A">
      <w:pPr>
        <w:widowControl w:val="0"/>
        <w:numPr>
          <w:ilvl w:val="0"/>
          <w:numId w:val="7"/>
        </w:numPr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>Strony podejmą starania w celu polubownego rozstrzygnięcia wszelkich sporów powstałych między nimi, a wynikających z umowy, na drodze bezpośrednich negocjacji. Jeśli po przeprowadzonych negocjacjach, Strony nie są w stanie polubownie rozstrzygnąć sporu, to każda ze Stron może poddać spór rozstrzygnięciu sądu powszechnego właściwego według siedziby Zamawiającego.</w:t>
      </w:r>
    </w:p>
    <w:p w:rsidR="00027537" w:rsidRPr="000B555A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0B555A" w:rsidRDefault="007C6627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B555A">
        <w:rPr>
          <w:rFonts w:ascii="Times New Roman" w:eastAsia="Calibri" w:hAnsi="Times New Roman" w:cs="Times New Roman"/>
          <w:b/>
          <w:sz w:val="20"/>
          <w:szCs w:val="20"/>
        </w:rPr>
        <w:t>§ 9</w:t>
      </w:r>
    </w:p>
    <w:p w:rsidR="000B555A" w:rsidRPr="000B555A" w:rsidRDefault="000B555A" w:rsidP="000B555A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0B555A">
        <w:rPr>
          <w:rFonts w:ascii="Times New Roman" w:hAnsi="Times New Roman" w:cs="Times New Roman"/>
          <w:sz w:val="20"/>
          <w:szCs w:val="20"/>
        </w:rPr>
        <w:t xml:space="preserve">W przypadku planowania przez </w:t>
      </w:r>
      <w:r w:rsidRPr="000B555A">
        <w:rPr>
          <w:rFonts w:ascii="Times New Roman" w:hAnsi="Times New Roman" w:cs="Times New Roman"/>
          <w:b/>
          <w:sz w:val="20"/>
          <w:szCs w:val="20"/>
        </w:rPr>
        <w:t>Wykonawcę</w:t>
      </w:r>
      <w:r w:rsidRPr="000B555A">
        <w:rPr>
          <w:rFonts w:ascii="Times New Roman" w:hAnsi="Times New Roman" w:cs="Times New Roman"/>
          <w:sz w:val="20"/>
          <w:szCs w:val="20"/>
        </w:rPr>
        <w:t xml:space="preserve"> zmian organizacyjno-prawnych tj. przekształcenia, podziału,  połączenia się z innym podmiotem gospodarczym, wniesienia aporem przedsiębiorstwa lub jego zorganizowanej części, bądź likwidacji jest on zobowiązany do poinformowania o tym fakcie </w:t>
      </w:r>
      <w:r w:rsidRPr="000B555A">
        <w:rPr>
          <w:rFonts w:ascii="Times New Roman" w:hAnsi="Times New Roman" w:cs="Times New Roman"/>
          <w:b/>
          <w:sz w:val="20"/>
          <w:szCs w:val="20"/>
        </w:rPr>
        <w:t>Zamawiającego</w:t>
      </w:r>
      <w:r w:rsidRPr="000B555A">
        <w:rPr>
          <w:rFonts w:ascii="Times New Roman" w:hAnsi="Times New Roman" w:cs="Times New Roman"/>
          <w:sz w:val="20"/>
          <w:szCs w:val="20"/>
        </w:rPr>
        <w:t xml:space="preserve"> nie później niż 30 dni przed planowaną zmianą.</w:t>
      </w:r>
    </w:p>
    <w:p w:rsidR="00B57F7B" w:rsidRPr="000B555A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>W przypadku nie poinformowania Zamawiającego o zmianach określonych w ust. 1 Zamawiający zastrzega sobie prawo do odstąpienia od umowy.</w:t>
      </w:r>
    </w:p>
    <w:p w:rsidR="00B57F7B" w:rsidRPr="000B555A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bCs/>
          <w:sz w:val="20"/>
          <w:szCs w:val="20"/>
        </w:rPr>
        <w:t xml:space="preserve">W każdym przypadku kiedy w niniejszej umowie zastrzeżone zostało na rzecz Zamawiającego prawo do odstąpienia od umowy Zamawiający jest uprawniony złożyć stosowne oświadczenie o odstąpieniu w terminie </w:t>
      </w:r>
      <w:r w:rsidR="00196C6A" w:rsidRPr="000B555A">
        <w:rPr>
          <w:rFonts w:ascii="Times New Roman" w:eastAsia="Calibri" w:hAnsi="Times New Roman" w:cs="Times New Roman"/>
          <w:bCs/>
          <w:sz w:val="20"/>
          <w:szCs w:val="20"/>
        </w:rPr>
        <w:t xml:space="preserve">21 </w:t>
      </w:r>
      <w:r w:rsidRPr="000B555A">
        <w:rPr>
          <w:rFonts w:ascii="Times New Roman" w:eastAsia="Calibri" w:hAnsi="Times New Roman" w:cs="Times New Roman"/>
          <w:bCs/>
          <w:sz w:val="20"/>
          <w:szCs w:val="20"/>
        </w:rPr>
        <w:t>dni od daty zaistnienia zdarzenia uzasadniającego odstąpienie.</w:t>
      </w:r>
    </w:p>
    <w:p w:rsidR="00B57F7B" w:rsidRPr="000B555A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0B555A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B55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10</w:t>
      </w:r>
    </w:p>
    <w:p w:rsidR="000B555A" w:rsidRPr="000B555A" w:rsidRDefault="00027537" w:rsidP="000B555A">
      <w:pPr>
        <w:autoSpaceDE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55A">
        <w:rPr>
          <w:rFonts w:ascii="Times New Roman" w:eastAsia="Times New Roman" w:hAnsi="Times New Roman" w:cs="Times New Roman"/>
          <w:sz w:val="20"/>
          <w:szCs w:val="20"/>
        </w:rPr>
        <w:t>Umo</w:t>
      </w:r>
      <w:r w:rsidR="00773259" w:rsidRPr="000B555A">
        <w:rPr>
          <w:rFonts w:ascii="Times New Roman" w:eastAsia="Times New Roman" w:hAnsi="Times New Roman" w:cs="Times New Roman"/>
          <w:sz w:val="20"/>
          <w:szCs w:val="20"/>
        </w:rPr>
        <w:t>wę niniejszą sporządzono w trzech</w:t>
      </w:r>
      <w:r w:rsidRPr="000B555A">
        <w:rPr>
          <w:rFonts w:ascii="Times New Roman" w:eastAsia="Times New Roman" w:hAnsi="Times New Roman" w:cs="Times New Roman"/>
          <w:sz w:val="20"/>
          <w:szCs w:val="20"/>
        </w:rPr>
        <w:t xml:space="preserve"> jednobrzmiących </w:t>
      </w:r>
      <w:r w:rsidR="000B555A" w:rsidRPr="000B555A">
        <w:rPr>
          <w:rFonts w:ascii="Times New Roman" w:hAnsi="Times New Roman" w:cs="Times New Roman"/>
          <w:sz w:val="20"/>
          <w:szCs w:val="20"/>
        </w:rPr>
        <w:t xml:space="preserve">egzemplarzach (dwa dla </w:t>
      </w:r>
      <w:r w:rsidR="000B555A" w:rsidRPr="000B555A">
        <w:rPr>
          <w:rFonts w:ascii="Times New Roman" w:hAnsi="Times New Roman" w:cs="Times New Roman"/>
          <w:b/>
          <w:sz w:val="20"/>
          <w:szCs w:val="20"/>
        </w:rPr>
        <w:t>Zamawiającego</w:t>
      </w:r>
      <w:r w:rsidR="000B555A" w:rsidRPr="000B555A">
        <w:rPr>
          <w:rFonts w:ascii="Times New Roman" w:hAnsi="Times New Roman" w:cs="Times New Roman"/>
          <w:sz w:val="20"/>
          <w:szCs w:val="20"/>
        </w:rPr>
        <w:t xml:space="preserve">, jeden dla </w:t>
      </w:r>
      <w:r w:rsidR="000B555A" w:rsidRPr="000B555A">
        <w:rPr>
          <w:rFonts w:ascii="Times New Roman" w:hAnsi="Times New Roman" w:cs="Times New Roman"/>
          <w:b/>
          <w:sz w:val="20"/>
          <w:szCs w:val="20"/>
        </w:rPr>
        <w:t>Wykonawcy</w:t>
      </w:r>
      <w:r w:rsidR="000B555A" w:rsidRPr="000B555A">
        <w:rPr>
          <w:rFonts w:ascii="Times New Roman" w:hAnsi="Times New Roman" w:cs="Times New Roman"/>
          <w:sz w:val="20"/>
          <w:szCs w:val="20"/>
        </w:rPr>
        <w:t>).</w:t>
      </w:r>
    </w:p>
    <w:p w:rsidR="006B7824" w:rsidRPr="000B555A" w:rsidRDefault="006B7824" w:rsidP="006B782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537" w:rsidRPr="000B555A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555A">
        <w:rPr>
          <w:rFonts w:ascii="Times New Roman" w:eastAsia="Times New Roman" w:hAnsi="Times New Roman" w:cs="Times New Roman"/>
          <w:b/>
          <w:sz w:val="20"/>
          <w:szCs w:val="20"/>
        </w:rPr>
        <w:t xml:space="preserve">Wykonawca </w:t>
      </w:r>
      <w:r w:rsidRPr="000B555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B555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B555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B555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B555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B555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B555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B555A">
        <w:rPr>
          <w:rFonts w:ascii="Times New Roman" w:eastAsia="Times New Roman" w:hAnsi="Times New Roman" w:cs="Times New Roman"/>
          <w:b/>
          <w:sz w:val="20"/>
          <w:szCs w:val="20"/>
        </w:rPr>
        <w:tab/>
        <w:t>Zamawiający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37F7" w:rsidRPr="008A43A9" w:rsidRDefault="003737F7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sectPr w:rsidR="003737F7" w:rsidRPr="008A43A9" w:rsidSect="00A63C3E">
      <w:footerReference w:type="default" r:id="rId8"/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737" w:rsidRDefault="009A3737" w:rsidP="007C6627">
      <w:pPr>
        <w:spacing w:after="0" w:line="240" w:lineRule="auto"/>
      </w:pPr>
      <w:r>
        <w:separator/>
      </w:r>
    </w:p>
  </w:endnote>
  <w:endnote w:type="continuationSeparator" w:id="0">
    <w:p w:rsidR="009A3737" w:rsidRDefault="009A3737" w:rsidP="007C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116719"/>
      <w:docPartObj>
        <w:docPartGallery w:val="Page Numbers (Bottom of Page)"/>
        <w:docPartUnique/>
      </w:docPartObj>
    </w:sdtPr>
    <w:sdtEndPr/>
    <w:sdtContent>
      <w:p w:rsidR="007C6627" w:rsidRDefault="00790B9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7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6627" w:rsidRDefault="007C6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737" w:rsidRDefault="009A3737" w:rsidP="007C6627">
      <w:pPr>
        <w:spacing w:after="0" w:line="240" w:lineRule="auto"/>
      </w:pPr>
      <w:r>
        <w:separator/>
      </w:r>
    </w:p>
  </w:footnote>
  <w:footnote w:type="continuationSeparator" w:id="0">
    <w:p w:rsidR="009A3737" w:rsidRDefault="009A3737" w:rsidP="007C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 w15:restartNumberingAfterBreak="0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 w15:restartNumberingAfterBreak="0">
    <w:nsid w:val="01281BAB"/>
    <w:multiLevelType w:val="multilevel"/>
    <w:tmpl w:val="D2F82FD4"/>
    <w:name w:val="WW8Num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F1E195A"/>
    <w:multiLevelType w:val="hybridMultilevel"/>
    <w:tmpl w:val="ACA242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20CB2"/>
    <w:multiLevelType w:val="hybridMultilevel"/>
    <w:tmpl w:val="B432962A"/>
    <w:lvl w:ilvl="0" w:tplc="5D4C945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C49BC"/>
    <w:multiLevelType w:val="hybridMultilevel"/>
    <w:tmpl w:val="07C09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655F94"/>
    <w:multiLevelType w:val="multilevel"/>
    <w:tmpl w:val="42F40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26C4C36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0" w15:restartNumberingAfterBreak="0">
    <w:nsid w:val="3629764E"/>
    <w:multiLevelType w:val="hybridMultilevel"/>
    <w:tmpl w:val="B22E30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622C9"/>
    <w:multiLevelType w:val="hybridMultilevel"/>
    <w:tmpl w:val="4E82507E"/>
    <w:lvl w:ilvl="0" w:tplc="1682E33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13" w15:restartNumberingAfterBreak="0">
    <w:nsid w:val="3F2F1DFD"/>
    <w:multiLevelType w:val="hybridMultilevel"/>
    <w:tmpl w:val="DEEA5F8A"/>
    <w:lvl w:ilvl="0" w:tplc="CCB82C0A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F957F0F"/>
    <w:multiLevelType w:val="multilevel"/>
    <w:tmpl w:val="8FDEAB68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1E07A83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3CA51EC"/>
    <w:multiLevelType w:val="hybridMultilevel"/>
    <w:tmpl w:val="F6664D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3A9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B0191"/>
    <w:multiLevelType w:val="hybridMultilevel"/>
    <w:tmpl w:val="8070AC98"/>
    <w:lvl w:ilvl="0" w:tplc="D742AF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B195B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67BA0AF7"/>
    <w:multiLevelType w:val="multilevel"/>
    <w:tmpl w:val="1E4CB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12"/>
  </w:num>
  <w:num w:numId="4">
    <w:abstractNumId w:val="19"/>
  </w:num>
  <w:num w:numId="5">
    <w:abstractNumId w:val="4"/>
  </w:num>
  <w:num w:numId="6">
    <w:abstractNumId w:val="10"/>
  </w:num>
  <w:num w:numId="7">
    <w:abstractNumId w:val="11"/>
  </w:num>
  <w:num w:numId="8">
    <w:abstractNumId w:val="17"/>
  </w:num>
  <w:num w:numId="9">
    <w:abstractNumId w:val="5"/>
  </w:num>
  <w:num w:numId="10">
    <w:abstractNumId w:val="13"/>
  </w:num>
  <w:num w:numId="11">
    <w:abstractNumId w:val="18"/>
  </w:num>
  <w:num w:numId="12">
    <w:abstractNumId w:val="6"/>
  </w:num>
  <w:num w:numId="13">
    <w:abstractNumId w:val="15"/>
  </w:num>
  <w:num w:numId="14">
    <w:abstractNumId w:val="1"/>
  </w:num>
  <w:num w:numId="15">
    <w:abstractNumId w:val="16"/>
  </w:num>
  <w:num w:numId="16">
    <w:abstractNumId w:val="14"/>
  </w:num>
  <w:num w:numId="17">
    <w:abstractNumId w:val="0"/>
  </w:num>
  <w:num w:numId="18">
    <w:abstractNumId w:val="2"/>
  </w:num>
  <w:num w:numId="19">
    <w:abstractNumId w:val="3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95"/>
    <w:rsid w:val="00027537"/>
    <w:rsid w:val="00083DB0"/>
    <w:rsid w:val="000B555A"/>
    <w:rsid w:val="000F6926"/>
    <w:rsid w:val="00163600"/>
    <w:rsid w:val="00196C6A"/>
    <w:rsid w:val="001C6013"/>
    <w:rsid w:val="001D6D18"/>
    <w:rsid w:val="00235434"/>
    <w:rsid w:val="002458D4"/>
    <w:rsid w:val="00324143"/>
    <w:rsid w:val="003737F7"/>
    <w:rsid w:val="00375118"/>
    <w:rsid w:val="003A3858"/>
    <w:rsid w:val="003F1D09"/>
    <w:rsid w:val="0045630A"/>
    <w:rsid w:val="004772EF"/>
    <w:rsid w:val="00543ED7"/>
    <w:rsid w:val="005B1BCF"/>
    <w:rsid w:val="005F70FA"/>
    <w:rsid w:val="00625DDB"/>
    <w:rsid w:val="00634542"/>
    <w:rsid w:val="006436CC"/>
    <w:rsid w:val="0067553F"/>
    <w:rsid w:val="006A5291"/>
    <w:rsid w:val="006B7824"/>
    <w:rsid w:val="006E2E25"/>
    <w:rsid w:val="00727025"/>
    <w:rsid w:val="00773259"/>
    <w:rsid w:val="00790B94"/>
    <w:rsid w:val="007C6627"/>
    <w:rsid w:val="007D78F4"/>
    <w:rsid w:val="00841C5F"/>
    <w:rsid w:val="0087603D"/>
    <w:rsid w:val="0088287B"/>
    <w:rsid w:val="008A03E1"/>
    <w:rsid w:val="008A43A9"/>
    <w:rsid w:val="008D7470"/>
    <w:rsid w:val="00937AE5"/>
    <w:rsid w:val="00944725"/>
    <w:rsid w:val="00985647"/>
    <w:rsid w:val="009928D6"/>
    <w:rsid w:val="009A3737"/>
    <w:rsid w:val="009B2C8B"/>
    <w:rsid w:val="009D3CF5"/>
    <w:rsid w:val="00A1667C"/>
    <w:rsid w:val="00A42341"/>
    <w:rsid w:val="00A5640D"/>
    <w:rsid w:val="00A60220"/>
    <w:rsid w:val="00A63C3E"/>
    <w:rsid w:val="00B22E61"/>
    <w:rsid w:val="00B57F7B"/>
    <w:rsid w:val="00BC4CFD"/>
    <w:rsid w:val="00BF0C6A"/>
    <w:rsid w:val="00C02C91"/>
    <w:rsid w:val="00C3588E"/>
    <w:rsid w:val="00C74FC4"/>
    <w:rsid w:val="00C91B01"/>
    <w:rsid w:val="00CC3D68"/>
    <w:rsid w:val="00D77995"/>
    <w:rsid w:val="00D92FA2"/>
    <w:rsid w:val="00DA3087"/>
    <w:rsid w:val="00DE7390"/>
    <w:rsid w:val="00E24D95"/>
    <w:rsid w:val="00E337EC"/>
    <w:rsid w:val="00E66A27"/>
    <w:rsid w:val="00EA5DD1"/>
    <w:rsid w:val="00F06E16"/>
    <w:rsid w:val="00F07211"/>
    <w:rsid w:val="00F23B2A"/>
    <w:rsid w:val="00F32278"/>
    <w:rsid w:val="00F5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4B446-CF37-4707-A940-7DCFB339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F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625DDB"/>
    <w:pPr>
      <w:widowControl w:val="0"/>
      <w:suppressAutoHyphens/>
      <w:spacing w:before="100" w:after="100" w:line="240" w:lineRule="auto"/>
      <w:jc w:val="both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625DD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7F7B"/>
    <w:pPr>
      <w:widowControl w:val="0"/>
      <w:suppressAutoHyphens/>
      <w:spacing w:after="120"/>
      <w:ind w:left="283"/>
      <w:jc w:val="both"/>
      <w:textAlignment w:val="baseline"/>
    </w:pPr>
    <w:rPr>
      <w:rFonts w:ascii="Calibri" w:eastAsia="Times New Roman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7F7B"/>
    <w:rPr>
      <w:rFonts w:ascii="Calibri" w:eastAsia="Times New Roman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627"/>
  </w:style>
  <w:style w:type="paragraph" w:styleId="Stopka">
    <w:name w:val="footer"/>
    <w:basedOn w:val="Normalny"/>
    <w:link w:val="StopkaZnak"/>
    <w:uiPriority w:val="99"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627"/>
  </w:style>
  <w:style w:type="character" w:styleId="Odwoaniedokomentarza">
    <w:name w:val="annotation reference"/>
    <w:basedOn w:val="Domylnaczcionkaakapitu"/>
    <w:uiPriority w:val="99"/>
    <w:semiHidden/>
    <w:unhideWhenUsed/>
    <w:rsid w:val="00C91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B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1B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B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5ED5C-0BC7-4652-B409-B1F983CB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1398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zamowienia</cp:lastModifiedBy>
  <cp:revision>2</cp:revision>
  <cp:lastPrinted>2018-02-06T07:06:00Z</cp:lastPrinted>
  <dcterms:created xsi:type="dcterms:W3CDTF">2018-02-23T12:29:00Z</dcterms:created>
  <dcterms:modified xsi:type="dcterms:W3CDTF">2018-02-23T12:29:00Z</dcterms:modified>
</cp:coreProperties>
</file>