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D8" w:rsidRDefault="00467BD8" w:rsidP="000F756B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AD5CD6">
        <w:rPr>
          <w:b/>
          <w:sz w:val="20"/>
          <w:szCs w:val="20"/>
        </w:rPr>
        <w:t xml:space="preserve">Umowa </w:t>
      </w:r>
      <w:r>
        <w:rPr>
          <w:b/>
          <w:sz w:val="20"/>
          <w:szCs w:val="20"/>
        </w:rPr>
        <w:t>– wzór  EZ/215/19/2018</w:t>
      </w:r>
    </w:p>
    <w:p w:rsidR="00467BD8" w:rsidRPr="00AD5CD6" w:rsidRDefault="00467BD8" w:rsidP="000F756B">
      <w:pPr>
        <w:spacing w:line="360" w:lineRule="auto"/>
        <w:jc w:val="center"/>
        <w:rPr>
          <w:b/>
          <w:i/>
          <w:iCs/>
          <w:sz w:val="20"/>
          <w:szCs w:val="20"/>
        </w:rPr>
      </w:pPr>
    </w:p>
    <w:p w:rsidR="00467BD8" w:rsidRPr="000F756B" w:rsidRDefault="00467BD8" w:rsidP="000F756B">
      <w:pPr>
        <w:spacing w:line="360" w:lineRule="auto"/>
        <w:ind w:right="49"/>
        <w:jc w:val="both"/>
        <w:rPr>
          <w:sz w:val="20"/>
          <w:szCs w:val="20"/>
        </w:rPr>
      </w:pPr>
      <w:r w:rsidRPr="000F756B">
        <w:rPr>
          <w:sz w:val="20"/>
          <w:szCs w:val="20"/>
        </w:rPr>
        <w:t xml:space="preserve">zawarta w dniu </w:t>
      </w:r>
      <w:r w:rsidRPr="000F756B">
        <w:rPr>
          <w:b/>
          <w:sz w:val="20"/>
          <w:szCs w:val="20"/>
        </w:rPr>
        <w:t xml:space="preserve">……………….. </w:t>
      </w:r>
      <w:r w:rsidRPr="000F756B">
        <w:rPr>
          <w:sz w:val="20"/>
          <w:szCs w:val="20"/>
        </w:rPr>
        <w:t>roku</w:t>
      </w:r>
      <w:r w:rsidRPr="000F756B">
        <w:rPr>
          <w:b/>
          <w:sz w:val="20"/>
          <w:szCs w:val="20"/>
        </w:rPr>
        <w:t xml:space="preserve"> </w:t>
      </w:r>
      <w:r w:rsidRPr="000F756B">
        <w:rPr>
          <w:sz w:val="20"/>
          <w:szCs w:val="20"/>
        </w:rPr>
        <w:t>w Krośnie pomiędzy</w:t>
      </w:r>
    </w:p>
    <w:p w:rsidR="00467BD8" w:rsidRPr="000F756B" w:rsidRDefault="00467BD8" w:rsidP="000F756B">
      <w:pPr>
        <w:spacing w:line="360" w:lineRule="auto"/>
        <w:ind w:right="49"/>
        <w:jc w:val="both"/>
        <w:rPr>
          <w:sz w:val="20"/>
          <w:szCs w:val="20"/>
        </w:rPr>
      </w:pPr>
      <w:r w:rsidRPr="000F756B">
        <w:rPr>
          <w:b/>
          <w:bCs/>
          <w:sz w:val="20"/>
          <w:szCs w:val="20"/>
        </w:rPr>
        <w:t>Wojewódzkim Szpitalem Podkarpackim im. Jana Pawła II w Krośnie</w:t>
      </w:r>
      <w:r w:rsidRPr="000F756B">
        <w:rPr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0F756B">
        <w:rPr>
          <w:b/>
          <w:sz w:val="20"/>
          <w:szCs w:val="20"/>
        </w:rPr>
        <w:t>KRS 0000014669</w:t>
      </w:r>
      <w:r w:rsidRPr="000F756B">
        <w:rPr>
          <w:sz w:val="20"/>
          <w:szCs w:val="20"/>
        </w:rPr>
        <w:t xml:space="preserve">, jako samodzielny publiczny zakład opieki zdrowotnej, o numerze </w:t>
      </w:r>
      <w:r w:rsidRPr="000F756B">
        <w:rPr>
          <w:b/>
          <w:sz w:val="20"/>
          <w:szCs w:val="20"/>
        </w:rPr>
        <w:t>NIP 684-21-20-222, REGON 000308620</w:t>
      </w:r>
    </w:p>
    <w:p w:rsidR="00467BD8" w:rsidRPr="000F756B" w:rsidRDefault="00467BD8" w:rsidP="000F756B">
      <w:pPr>
        <w:spacing w:line="360" w:lineRule="auto"/>
        <w:rPr>
          <w:b/>
          <w:sz w:val="20"/>
          <w:szCs w:val="20"/>
        </w:rPr>
      </w:pPr>
      <w:r w:rsidRPr="000F756B">
        <w:rPr>
          <w:sz w:val="20"/>
          <w:szCs w:val="20"/>
        </w:rPr>
        <w:t xml:space="preserve">reprezentowanym przez p.o. zastępcę  dyrektora  ds. ekonomicznych – </w:t>
      </w:r>
      <w:r w:rsidRPr="000F756B">
        <w:rPr>
          <w:b/>
          <w:sz w:val="20"/>
          <w:szCs w:val="20"/>
        </w:rPr>
        <w:t>mgr Katarzynę Krygowską</w:t>
      </w:r>
      <w:r w:rsidRPr="000F756B">
        <w:rPr>
          <w:sz w:val="20"/>
          <w:szCs w:val="20"/>
        </w:rPr>
        <w:t xml:space="preserve"> działającą na podstawie udzielonego pełnomocnictwa  </w:t>
      </w:r>
    </w:p>
    <w:p w:rsidR="00467BD8" w:rsidRPr="000F756B" w:rsidRDefault="00467BD8" w:rsidP="000F756B">
      <w:pPr>
        <w:spacing w:line="360" w:lineRule="auto"/>
        <w:rPr>
          <w:b/>
          <w:sz w:val="20"/>
          <w:szCs w:val="20"/>
        </w:rPr>
      </w:pPr>
      <w:r w:rsidRPr="000F756B">
        <w:rPr>
          <w:sz w:val="20"/>
          <w:szCs w:val="20"/>
        </w:rPr>
        <w:t xml:space="preserve">zwaną w dalszej treści umowy </w:t>
      </w:r>
      <w:r w:rsidRPr="000F756B">
        <w:rPr>
          <w:b/>
          <w:sz w:val="20"/>
          <w:szCs w:val="20"/>
        </w:rPr>
        <w:t xml:space="preserve">Zamawiającym </w:t>
      </w:r>
    </w:p>
    <w:p w:rsidR="00467BD8" w:rsidRPr="000F756B" w:rsidRDefault="00467BD8" w:rsidP="000F756B">
      <w:pPr>
        <w:spacing w:line="360" w:lineRule="auto"/>
        <w:ind w:right="49"/>
        <w:jc w:val="both"/>
        <w:rPr>
          <w:sz w:val="20"/>
          <w:szCs w:val="20"/>
        </w:rPr>
      </w:pPr>
      <w:r w:rsidRPr="000F756B">
        <w:rPr>
          <w:sz w:val="20"/>
          <w:szCs w:val="20"/>
        </w:rPr>
        <w:t xml:space="preserve">a </w:t>
      </w:r>
    </w:p>
    <w:p w:rsidR="00467BD8" w:rsidRPr="000F756B" w:rsidRDefault="00467BD8" w:rsidP="000F756B">
      <w:pPr>
        <w:spacing w:line="360" w:lineRule="auto"/>
        <w:ind w:right="49"/>
        <w:jc w:val="both"/>
        <w:rPr>
          <w:b/>
          <w:bCs/>
          <w:sz w:val="20"/>
          <w:szCs w:val="20"/>
        </w:rPr>
      </w:pPr>
      <w:r w:rsidRPr="000F756B">
        <w:rPr>
          <w:rStyle w:val="Strong"/>
          <w:b w:val="0"/>
          <w:sz w:val="20"/>
          <w:szCs w:val="20"/>
        </w:rPr>
        <w:t>………………..</w:t>
      </w:r>
      <w:r w:rsidRPr="000F756B">
        <w:rPr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467BD8" w:rsidRPr="000F756B" w:rsidRDefault="00467BD8" w:rsidP="000F756B">
      <w:pPr>
        <w:spacing w:line="360" w:lineRule="auto"/>
        <w:ind w:right="49"/>
        <w:jc w:val="both"/>
        <w:rPr>
          <w:sz w:val="20"/>
          <w:szCs w:val="20"/>
        </w:rPr>
      </w:pPr>
      <w:r w:rsidRPr="000F756B">
        <w:rPr>
          <w:sz w:val="20"/>
          <w:szCs w:val="20"/>
        </w:rPr>
        <w:t xml:space="preserve">reprezentowaną przez: </w:t>
      </w:r>
    </w:p>
    <w:p w:rsidR="00467BD8" w:rsidRPr="000F756B" w:rsidRDefault="00467BD8" w:rsidP="000F756B">
      <w:pPr>
        <w:spacing w:line="360" w:lineRule="auto"/>
        <w:ind w:right="49"/>
        <w:jc w:val="both"/>
        <w:rPr>
          <w:b/>
          <w:sz w:val="20"/>
          <w:szCs w:val="20"/>
        </w:rPr>
      </w:pPr>
      <w:r w:rsidRPr="000F756B">
        <w:rPr>
          <w:sz w:val="20"/>
          <w:szCs w:val="20"/>
        </w:rPr>
        <w:t xml:space="preserve">zwaną w dalszej treści umowy </w:t>
      </w:r>
      <w:r w:rsidRPr="000F756B">
        <w:rPr>
          <w:b/>
          <w:sz w:val="20"/>
          <w:szCs w:val="20"/>
        </w:rPr>
        <w:t>Wykonawcą,</w:t>
      </w:r>
    </w:p>
    <w:p w:rsidR="00467BD8" w:rsidRPr="00AD5CD6" w:rsidRDefault="00467BD8" w:rsidP="00AD5CD6">
      <w:pPr>
        <w:pStyle w:val="xl45"/>
        <w:spacing w:before="0" w:after="0" w:line="360" w:lineRule="auto"/>
        <w:jc w:val="left"/>
        <w:rPr>
          <w:rFonts w:ascii="Times New Roman" w:hAnsi="Times New Roman" w:cs="Times New Roman"/>
          <w:sz w:val="20"/>
        </w:rPr>
      </w:pPr>
    </w:p>
    <w:p w:rsidR="00467BD8" w:rsidRPr="00AD5CD6" w:rsidRDefault="00467BD8" w:rsidP="00AD5CD6">
      <w:pPr>
        <w:pStyle w:val="xl45"/>
        <w:spacing w:before="0" w:after="0" w:line="360" w:lineRule="auto"/>
        <w:rPr>
          <w:rFonts w:ascii="Times New Roman" w:hAnsi="Times New Roman" w:cs="Times New Roman"/>
          <w:sz w:val="20"/>
        </w:rPr>
      </w:pPr>
      <w:r w:rsidRPr="00AD5CD6">
        <w:rPr>
          <w:rFonts w:ascii="Times New Roman" w:hAnsi="Times New Roman" w:cs="Times New Roman"/>
          <w:sz w:val="20"/>
        </w:rPr>
        <w:t>§ 1</w:t>
      </w:r>
    </w:p>
    <w:p w:rsidR="00467BD8" w:rsidRPr="00AD5CD6" w:rsidRDefault="00467BD8" w:rsidP="001D47CF">
      <w:pPr>
        <w:pStyle w:val="ListParagraph"/>
        <w:numPr>
          <w:ilvl w:val="0"/>
          <w:numId w:val="6"/>
        </w:numPr>
        <w:tabs>
          <w:tab w:val="left" w:pos="-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AD5CD6">
        <w:rPr>
          <w:b/>
          <w:sz w:val="20"/>
          <w:szCs w:val="20"/>
        </w:rPr>
        <w:t>Wykonawca</w:t>
      </w:r>
      <w:r w:rsidRPr="00AD5CD6">
        <w:rPr>
          <w:sz w:val="20"/>
          <w:szCs w:val="20"/>
        </w:rPr>
        <w:t xml:space="preserve"> w ramach niniejszej Umowy zobowiązuje się </w:t>
      </w:r>
      <w:r w:rsidRPr="00BC478D">
        <w:rPr>
          <w:sz w:val="20"/>
          <w:szCs w:val="20"/>
        </w:rPr>
        <w:t xml:space="preserve">użyczyć lub </w:t>
      </w:r>
      <w:r w:rsidRPr="00AD5CD6">
        <w:rPr>
          <w:sz w:val="20"/>
          <w:szCs w:val="20"/>
        </w:rPr>
        <w:t xml:space="preserve">utrzymywać urządzenia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 wymienione </w:t>
      </w:r>
      <w:r>
        <w:rPr>
          <w:sz w:val="20"/>
          <w:szCs w:val="20"/>
        </w:rPr>
        <w:t>w załączniku nr 2</w:t>
      </w:r>
      <w:r w:rsidRPr="00BC478D">
        <w:rPr>
          <w:sz w:val="20"/>
          <w:szCs w:val="20"/>
        </w:rPr>
        <w:t xml:space="preserve"> </w:t>
      </w:r>
      <w:r w:rsidRPr="00AD5CD6">
        <w:rPr>
          <w:sz w:val="20"/>
          <w:szCs w:val="20"/>
        </w:rPr>
        <w:t xml:space="preserve">do </w:t>
      </w:r>
      <w:r>
        <w:rPr>
          <w:sz w:val="20"/>
          <w:szCs w:val="20"/>
        </w:rPr>
        <w:t>siwz</w:t>
      </w:r>
      <w:r w:rsidRPr="00AD5CD6">
        <w:rPr>
          <w:sz w:val="20"/>
          <w:szCs w:val="20"/>
        </w:rPr>
        <w:t xml:space="preserve"> w sprawności operacyjnej</w:t>
      </w:r>
      <w:r>
        <w:rPr>
          <w:sz w:val="20"/>
          <w:szCs w:val="20"/>
        </w:rPr>
        <w:t xml:space="preserve"> </w:t>
      </w:r>
      <w:r w:rsidRPr="00AD5CD6">
        <w:rPr>
          <w:sz w:val="20"/>
          <w:szCs w:val="20"/>
        </w:rPr>
        <w:t xml:space="preserve"> i zapewnić materiały eksploatacyjne wskazane w</w:t>
      </w:r>
      <w:r>
        <w:rPr>
          <w:sz w:val="20"/>
          <w:szCs w:val="20"/>
        </w:rPr>
        <w:t xml:space="preserve"> tymże</w:t>
      </w:r>
      <w:r w:rsidRPr="00AD5CD6">
        <w:rPr>
          <w:sz w:val="20"/>
          <w:szCs w:val="20"/>
        </w:rPr>
        <w:t xml:space="preserve"> załączniku.</w:t>
      </w:r>
    </w:p>
    <w:p w:rsidR="00467BD8" w:rsidRPr="00AD5CD6" w:rsidRDefault="00467BD8" w:rsidP="00AD5CD6">
      <w:pPr>
        <w:pStyle w:val="ListParagraph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sz w:val="20"/>
          <w:szCs w:val="20"/>
        </w:rPr>
      </w:pPr>
      <w:r w:rsidRPr="00AD5CD6">
        <w:rPr>
          <w:bCs/>
          <w:sz w:val="20"/>
          <w:szCs w:val="20"/>
        </w:rPr>
        <w:t>Obowiązkiem</w:t>
      </w:r>
      <w:r w:rsidRPr="00AD5CD6">
        <w:rPr>
          <w:b/>
          <w:bCs/>
          <w:sz w:val="20"/>
          <w:szCs w:val="20"/>
        </w:rPr>
        <w:t xml:space="preserve"> Wykonawcy </w:t>
      </w:r>
      <w:r w:rsidRPr="00AD5CD6">
        <w:rPr>
          <w:bCs/>
          <w:sz w:val="20"/>
          <w:szCs w:val="20"/>
        </w:rPr>
        <w:t>jest:</w:t>
      </w:r>
    </w:p>
    <w:p w:rsidR="00467BD8" w:rsidRPr="00AD5CD6" w:rsidRDefault="00467BD8" w:rsidP="00AD5CD6">
      <w:pPr>
        <w:pStyle w:val="ListParagraph"/>
        <w:numPr>
          <w:ilvl w:val="0"/>
          <w:numId w:val="10"/>
        </w:numPr>
        <w:tabs>
          <w:tab w:val="left" w:pos="-426"/>
        </w:tabs>
        <w:spacing w:line="360" w:lineRule="auto"/>
        <w:jc w:val="both"/>
        <w:rPr>
          <w:sz w:val="20"/>
          <w:szCs w:val="20"/>
        </w:rPr>
      </w:pPr>
      <w:r w:rsidRPr="00AD5CD6">
        <w:rPr>
          <w:b/>
          <w:bCs/>
          <w:sz w:val="20"/>
          <w:szCs w:val="20"/>
        </w:rPr>
        <w:t xml:space="preserve"> </w:t>
      </w:r>
      <w:r w:rsidRPr="00AD5CD6">
        <w:rPr>
          <w:color w:val="000000"/>
          <w:sz w:val="20"/>
          <w:szCs w:val="20"/>
        </w:rPr>
        <w:t>zapewnienie ciągłości pracy urządzeń drukujących, w tym</w:t>
      </w:r>
      <w:r w:rsidRPr="00AD5CD6">
        <w:rPr>
          <w:sz w:val="20"/>
          <w:szCs w:val="20"/>
        </w:rPr>
        <w:t xml:space="preserve"> udostępnienie i prowadzenie przez </w:t>
      </w:r>
      <w:r w:rsidRPr="005F5149">
        <w:rPr>
          <w:b/>
          <w:sz w:val="20"/>
          <w:szCs w:val="20"/>
        </w:rPr>
        <w:t>Wykonawcę</w:t>
      </w:r>
      <w:r w:rsidRPr="00AD5CD6">
        <w:rPr>
          <w:sz w:val="20"/>
          <w:szCs w:val="20"/>
        </w:rPr>
        <w:t>, serwisu umożliwiającego:</w:t>
      </w:r>
    </w:p>
    <w:p w:rsidR="00467BD8" w:rsidRDefault="00467BD8" w:rsidP="00AD5CD6">
      <w:pPr>
        <w:pStyle w:val="ListParagraph"/>
        <w:numPr>
          <w:ilvl w:val="1"/>
          <w:numId w:val="10"/>
        </w:numPr>
        <w:suppressAutoHyphens w:val="0"/>
        <w:spacing w:line="360" w:lineRule="auto"/>
        <w:ind w:left="1134" w:hanging="283"/>
        <w:jc w:val="both"/>
        <w:rPr>
          <w:sz w:val="20"/>
          <w:szCs w:val="20"/>
        </w:rPr>
      </w:pPr>
      <w:r w:rsidRPr="008D10C1">
        <w:rPr>
          <w:sz w:val="20"/>
          <w:szCs w:val="20"/>
        </w:rPr>
        <w:t xml:space="preserve">monitorowanie stanu zużycia materiałów eksploatacyjnych dla poszczególnych urządzeń drukujących </w:t>
      </w:r>
    </w:p>
    <w:p w:rsidR="00467BD8" w:rsidRPr="008D10C1" w:rsidRDefault="00467BD8" w:rsidP="00AD5CD6">
      <w:pPr>
        <w:pStyle w:val="ListParagraph"/>
        <w:numPr>
          <w:ilvl w:val="1"/>
          <w:numId w:val="10"/>
        </w:numPr>
        <w:suppressAutoHyphens w:val="0"/>
        <w:spacing w:line="360" w:lineRule="auto"/>
        <w:ind w:left="1134" w:hanging="283"/>
        <w:jc w:val="both"/>
        <w:rPr>
          <w:sz w:val="20"/>
          <w:szCs w:val="20"/>
        </w:rPr>
      </w:pPr>
      <w:r w:rsidRPr="008D10C1">
        <w:rPr>
          <w:sz w:val="20"/>
          <w:szCs w:val="20"/>
        </w:rPr>
        <w:t>raportowanie ilości wydruków dla poszczególnych urządzeń drukujących;</w:t>
      </w:r>
    </w:p>
    <w:p w:rsidR="00467BD8" w:rsidRPr="00AD5CD6" w:rsidRDefault="00467BD8" w:rsidP="00AD5CD6">
      <w:pPr>
        <w:pStyle w:val="ListParagraph"/>
        <w:numPr>
          <w:ilvl w:val="0"/>
          <w:numId w:val="10"/>
        </w:numPr>
        <w:suppressAutoHyphens w:val="0"/>
        <w:spacing w:line="360" w:lineRule="auto"/>
        <w:ind w:left="851"/>
        <w:jc w:val="both"/>
        <w:rPr>
          <w:sz w:val="20"/>
          <w:szCs w:val="20"/>
        </w:rPr>
      </w:pPr>
      <w:r w:rsidRPr="00AD5CD6">
        <w:rPr>
          <w:color w:val="000000"/>
          <w:sz w:val="20"/>
          <w:szCs w:val="20"/>
        </w:rPr>
        <w:t xml:space="preserve">śledzenie i analizowanie przez </w:t>
      </w:r>
      <w:r w:rsidRPr="005F5149">
        <w:rPr>
          <w:b/>
          <w:color w:val="000000"/>
          <w:sz w:val="20"/>
          <w:szCs w:val="20"/>
        </w:rPr>
        <w:t>Wykonawcę</w:t>
      </w:r>
      <w:r w:rsidRPr="00AD5CD6">
        <w:rPr>
          <w:color w:val="000000"/>
          <w:sz w:val="20"/>
          <w:szCs w:val="20"/>
        </w:rPr>
        <w:t xml:space="preserve"> stanów zużycia materiałów eksploatacyjnych urządzeń drukujących </w:t>
      </w:r>
      <w:r w:rsidRPr="005F5149">
        <w:rPr>
          <w:b/>
          <w:color w:val="000000"/>
          <w:sz w:val="20"/>
          <w:szCs w:val="20"/>
        </w:rPr>
        <w:t>Zamawiającego</w:t>
      </w:r>
      <w:r w:rsidRPr="00AD5CD6">
        <w:rPr>
          <w:color w:val="000000"/>
          <w:sz w:val="20"/>
          <w:szCs w:val="20"/>
        </w:rPr>
        <w:t xml:space="preserve"> oraz na tej podstawie płynną ich dostawę (z wyjątkiem papieru);</w:t>
      </w:r>
    </w:p>
    <w:p w:rsidR="00467BD8" w:rsidRPr="00AD5CD6" w:rsidRDefault="00467BD8" w:rsidP="00AD5CD6">
      <w:pPr>
        <w:pStyle w:val="ListParagraph"/>
        <w:numPr>
          <w:ilvl w:val="0"/>
          <w:numId w:val="10"/>
        </w:numPr>
        <w:suppressAutoHyphens w:val="0"/>
        <w:spacing w:line="360" w:lineRule="auto"/>
        <w:ind w:left="851"/>
        <w:jc w:val="both"/>
        <w:rPr>
          <w:sz w:val="20"/>
          <w:szCs w:val="20"/>
        </w:rPr>
      </w:pPr>
      <w:r w:rsidRPr="00AD5CD6">
        <w:rPr>
          <w:sz w:val="20"/>
          <w:szCs w:val="20"/>
        </w:rPr>
        <w:t xml:space="preserve">użyczenie urządzeń drukujących dla wybranych stanowisk pracy (istniejących lub nowotworzonych) </w:t>
      </w:r>
      <w:r>
        <w:rPr>
          <w:sz w:val="20"/>
          <w:szCs w:val="20"/>
        </w:rPr>
        <w:t xml:space="preserve">                          </w:t>
      </w:r>
      <w:r w:rsidRPr="00AD5CD6">
        <w:rPr>
          <w:sz w:val="20"/>
          <w:szCs w:val="20"/>
        </w:rPr>
        <w:t xml:space="preserve">w miejscach wskazanych przez </w:t>
      </w:r>
      <w:r w:rsidRPr="005F5149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>;</w:t>
      </w:r>
    </w:p>
    <w:p w:rsidR="00467BD8" w:rsidRPr="00AD5CD6" w:rsidRDefault="00467BD8" w:rsidP="00AD5CD6">
      <w:pPr>
        <w:pStyle w:val="ListParagraph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W razie awarii urządzeń drukujących będących przedmiotem umowy </w:t>
      </w:r>
      <w:r w:rsidRPr="005F5149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zobowiązuję się podjąć bezpłatną usługę serwisową niezbędną do usunięcia uszkodzenia w ciągu 24 godzin od przyjęcia zgłoszenia lub dokonać dostawy SPRZĘTU ZASTĘPCZEGO w ciągu 24 godzin od momentu zgłoszenia awarii. </w:t>
      </w:r>
      <w:r>
        <w:rPr>
          <w:bCs/>
          <w:sz w:val="20"/>
          <w:szCs w:val="20"/>
        </w:rPr>
        <w:t>Bezpłatna na</w:t>
      </w:r>
      <w:r w:rsidRPr="00AD5CD6">
        <w:rPr>
          <w:bCs/>
          <w:sz w:val="20"/>
          <w:szCs w:val="20"/>
        </w:rPr>
        <w:t xml:space="preserve">prawa nie obejmuje uszkodzeń powstałych z winy </w:t>
      </w:r>
      <w:r w:rsidRPr="005F5149">
        <w:rPr>
          <w:b/>
          <w:bCs/>
          <w:sz w:val="20"/>
          <w:szCs w:val="20"/>
        </w:rPr>
        <w:t>Zamawiającego</w:t>
      </w:r>
      <w:r w:rsidRPr="00AD5CD6">
        <w:rPr>
          <w:bCs/>
          <w:sz w:val="20"/>
          <w:szCs w:val="20"/>
        </w:rPr>
        <w:t xml:space="preserve"> oraz części eksploatacyjnych oraz kosztów materiałów użytych do usunięcia </w:t>
      </w:r>
      <w:r>
        <w:rPr>
          <w:bCs/>
          <w:sz w:val="20"/>
          <w:szCs w:val="20"/>
        </w:rPr>
        <w:t>takiej</w:t>
      </w:r>
      <w:r w:rsidRPr="00AD5CD6">
        <w:rPr>
          <w:bCs/>
          <w:sz w:val="20"/>
          <w:szCs w:val="20"/>
        </w:rPr>
        <w:t xml:space="preserve"> awarii.</w:t>
      </w:r>
    </w:p>
    <w:p w:rsidR="00467BD8" w:rsidRDefault="00467BD8" w:rsidP="00AD5CD6">
      <w:pPr>
        <w:pStyle w:val="ListParagraph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5F5149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zobowiązuje się do bezpłatnej naprawy urządzeń drukujących </w:t>
      </w:r>
      <w:r w:rsidRPr="005F5149">
        <w:rPr>
          <w:b/>
          <w:bCs/>
          <w:sz w:val="20"/>
          <w:szCs w:val="20"/>
        </w:rPr>
        <w:t>Zamawiającego</w:t>
      </w:r>
      <w:r w:rsidRPr="00AD5CD6">
        <w:rPr>
          <w:bCs/>
          <w:sz w:val="20"/>
          <w:szCs w:val="20"/>
        </w:rPr>
        <w:t xml:space="preserve"> będących przedmiotem niniejszej umowy zarówno w zakresie usługi serwisowej jak i kosztów użytych części eksploatacyjnych niezbędnych do usunięcia  zgłoszonej awarii.</w:t>
      </w:r>
    </w:p>
    <w:p w:rsidR="00467BD8" w:rsidRDefault="00467BD8" w:rsidP="00AD5CD6">
      <w:pPr>
        <w:pStyle w:val="ListParagraph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2B3F42">
        <w:rPr>
          <w:bCs/>
          <w:sz w:val="20"/>
          <w:szCs w:val="20"/>
        </w:rPr>
        <w:t xml:space="preserve">W przypadku nieopłacalności naprawy </w:t>
      </w:r>
      <w:r w:rsidRPr="002B3F42">
        <w:rPr>
          <w:b/>
          <w:bCs/>
          <w:sz w:val="20"/>
          <w:szCs w:val="20"/>
        </w:rPr>
        <w:t>Wykonawca</w:t>
      </w:r>
      <w:r w:rsidRPr="002B3F42">
        <w:rPr>
          <w:bCs/>
          <w:sz w:val="20"/>
          <w:szCs w:val="20"/>
        </w:rPr>
        <w:t xml:space="preserve"> dostarczy urządzenie zastępcze </w:t>
      </w:r>
    </w:p>
    <w:p w:rsidR="00467BD8" w:rsidRPr="002B3F42" w:rsidRDefault="00467BD8" w:rsidP="00AD5CD6">
      <w:pPr>
        <w:pStyle w:val="ListParagraph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2B3F42">
        <w:rPr>
          <w:b/>
          <w:bCs/>
          <w:sz w:val="20"/>
          <w:szCs w:val="20"/>
        </w:rPr>
        <w:t>Zamawiający</w:t>
      </w:r>
      <w:r>
        <w:rPr>
          <w:bCs/>
          <w:sz w:val="20"/>
          <w:szCs w:val="20"/>
        </w:rPr>
        <w:t xml:space="preserve"> dopuszcza możliwość zamiany urządzeń </w:t>
      </w:r>
      <w:r w:rsidRPr="002B3F42">
        <w:rPr>
          <w:b/>
          <w:bCs/>
          <w:sz w:val="20"/>
          <w:szCs w:val="20"/>
        </w:rPr>
        <w:t>Zamawiającego</w:t>
      </w:r>
      <w:r>
        <w:rPr>
          <w:bCs/>
          <w:sz w:val="20"/>
          <w:szCs w:val="20"/>
        </w:rPr>
        <w:t xml:space="preserve"> na urządzenia użyczone od </w:t>
      </w:r>
      <w:r w:rsidRPr="002B3F42">
        <w:rPr>
          <w:b/>
          <w:bCs/>
          <w:sz w:val="20"/>
          <w:szCs w:val="20"/>
        </w:rPr>
        <w:t>Wykonawcy</w:t>
      </w:r>
      <w:r>
        <w:rPr>
          <w:bCs/>
          <w:sz w:val="20"/>
          <w:szCs w:val="20"/>
        </w:rPr>
        <w:t xml:space="preserve">, jeśli </w:t>
      </w:r>
      <w:r w:rsidRPr="002B3F42">
        <w:rPr>
          <w:b/>
          <w:bCs/>
          <w:sz w:val="20"/>
          <w:szCs w:val="20"/>
        </w:rPr>
        <w:t>Wykonawca</w:t>
      </w:r>
      <w:r>
        <w:rPr>
          <w:bCs/>
          <w:sz w:val="20"/>
          <w:szCs w:val="20"/>
        </w:rPr>
        <w:t xml:space="preserve"> uznana, że dalsza eksploatacja tych urządzeń jest nieopłacalna. Zamiana taka możliwa będzie po uzyskaniu zgody od </w:t>
      </w:r>
      <w:r w:rsidRPr="002B3F42">
        <w:rPr>
          <w:b/>
          <w:bCs/>
          <w:sz w:val="20"/>
          <w:szCs w:val="20"/>
        </w:rPr>
        <w:t>Zamawiającego</w:t>
      </w:r>
      <w:r>
        <w:rPr>
          <w:bCs/>
          <w:sz w:val="20"/>
          <w:szCs w:val="20"/>
        </w:rPr>
        <w:t xml:space="preserve"> </w:t>
      </w:r>
    </w:p>
    <w:p w:rsidR="00467BD8" w:rsidRPr="00AD5CD6" w:rsidRDefault="00467BD8" w:rsidP="001D47CF">
      <w:pPr>
        <w:pStyle w:val="ListParagraph"/>
        <w:numPr>
          <w:ilvl w:val="0"/>
          <w:numId w:val="6"/>
        </w:numPr>
        <w:tabs>
          <w:tab w:val="left" w:pos="-426"/>
        </w:tabs>
        <w:spacing w:line="360" w:lineRule="auto"/>
        <w:ind w:left="425" w:hanging="425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Szczegółowy opis przedmiotu zamówienia </w:t>
      </w:r>
      <w:r w:rsidRPr="00BC478D">
        <w:rPr>
          <w:bCs/>
          <w:sz w:val="20"/>
          <w:szCs w:val="20"/>
        </w:rPr>
        <w:t xml:space="preserve">zawiera załącznik nr 2 do </w:t>
      </w:r>
      <w:r>
        <w:rPr>
          <w:bCs/>
          <w:sz w:val="20"/>
          <w:szCs w:val="20"/>
        </w:rPr>
        <w:t>SIWZ</w:t>
      </w:r>
      <w:r w:rsidRPr="00AD5CD6">
        <w:rPr>
          <w:bCs/>
          <w:sz w:val="20"/>
          <w:szCs w:val="20"/>
        </w:rPr>
        <w:t xml:space="preserve">. </w:t>
      </w:r>
    </w:p>
    <w:p w:rsidR="00467BD8" w:rsidRPr="00AD5CD6" w:rsidRDefault="00467BD8" w:rsidP="00AD5CD6">
      <w:pPr>
        <w:tabs>
          <w:tab w:val="left" w:pos="-426"/>
        </w:tabs>
        <w:spacing w:line="360" w:lineRule="auto"/>
        <w:jc w:val="both"/>
        <w:rPr>
          <w:sz w:val="20"/>
          <w:szCs w:val="20"/>
        </w:rPr>
      </w:pPr>
    </w:p>
    <w:p w:rsidR="00467BD8" w:rsidRPr="00AD5CD6" w:rsidRDefault="00467BD8" w:rsidP="00AD5CD6">
      <w:pPr>
        <w:spacing w:line="360" w:lineRule="auto"/>
        <w:jc w:val="center"/>
        <w:rPr>
          <w:b/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§ 2</w:t>
      </w:r>
    </w:p>
    <w:p w:rsidR="00467BD8" w:rsidRPr="00AD5CD6" w:rsidRDefault="00467BD8" w:rsidP="005F5149">
      <w:pPr>
        <w:pStyle w:val="ListParagraph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zobowiązuje się eksploatować urządzenie zgodnie z instrukcją obsługi, specyfikacją techniczną oraz zaleceniami serwisu.</w:t>
      </w:r>
    </w:p>
    <w:p w:rsidR="00467BD8" w:rsidRPr="00AD5CD6" w:rsidRDefault="00467BD8" w:rsidP="005F5149">
      <w:pPr>
        <w:pStyle w:val="ListParagraph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zobowiązuję się korzystać wyłącznie z materiałów eksploatacyjnych dostarczanych przez </w:t>
      </w:r>
      <w:r w:rsidRPr="00AD5CD6">
        <w:rPr>
          <w:b/>
          <w:bCs/>
          <w:sz w:val="20"/>
          <w:szCs w:val="20"/>
        </w:rPr>
        <w:t>Wykonawcę</w:t>
      </w:r>
      <w:r>
        <w:rPr>
          <w:b/>
          <w:bCs/>
          <w:sz w:val="20"/>
          <w:szCs w:val="20"/>
        </w:rPr>
        <w:t xml:space="preserve"> (</w:t>
      </w:r>
      <w:r w:rsidRPr="009365CE">
        <w:rPr>
          <w:bCs/>
          <w:sz w:val="20"/>
          <w:szCs w:val="20"/>
        </w:rPr>
        <w:t>nie dotyczy papieru</w:t>
      </w:r>
      <w:r>
        <w:rPr>
          <w:b/>
          <w:bCs/>
          <w:sz w:val="20"/>
          <w:szCs w:val="20"/>
        </w:rPr>
        <w:t>)</w:t>
      </w:r>
      <w:r w:rsidRPr="00AD5CD6">
        <w:rPr>
          <w:bCs/>
          <w:sz w:val="20"/>
          <w:szCs w:val="20"/>
        </w:rPr>
        <w:t xml:space="preserve">. </w:t>
      </w:r>
    </w:p>
    <w:p w:rsidR="00467BD8" w:rsidRDefault="00467BD8" w:rsidP="007C1FFD">
      <w:pPr>
        <w:pStyle w:val="ListParagraph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zobowiązuję się powierzać czynności serwisowe urządzenia wyłącznie osobom serwisującym w imieniu i na rzecz </w:t>
      </w:r>
      <w:r w:rsidRPr="00AD5CD6">
        <w:rPr>
          <w:b/>
          <w:bCs/>
          <w:sz w:val="20"/>
          <w:szCs w:val="20"/>
        </w:rPr>
        <w:t>Wykonawcy</w:t>
      </w:r>
      <w:r w:rsidRPr="00AD5CD6">
        <w:rPr>
          <w:bCs/>
          <w:sz w:val="20"/>
          <w:szCs w:val="20"/>
        </w:rPr>
        <w:t>.</w:t>
      </w:r>
    </w:p>
    <w:p w:rsidR="00467BD8" w:rsidRDefault="00467BD8" w:rsidP="007C1FFD">
      <w:pPr>
        <w:pStyle w:val="ListParagraph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7C1FFD">
        <w:rPr>
          <w:b/>
          <w:bCs/>
          <w:sz w:val="20"/>
          <w:szCs w:val="20"/>
        </w:rPr>
        <w:t>Zamawiający</w:t>
      </w:r>
      <w:r w:rsidRPr="007C1FFD">
        <w:rPr>
          <w:bCs/>
          <w:sz w:val="20"/>
          <w:szCs w:val="20"/>
        </w:rPr>
        <w:t xml:space="preserve"> zobowiązuję się udostępniać urządzenia do przeglądów, odbiorów lub napraw w godzinach roboczych (7.30-15.</w:t>
      </w:r>
      <w:r>
        <w:rPr>
          <w:bCs/>
          <w:sz w:val="20"/>
          <w:szCs w:val="20"/>
        </w:rPr>
        <w:t>0</w:t>
      </w:r>
      <w:r w:rsidRPr="007C1FFD">
        <w:rPr>
          <w:bCs/>
          <w:sz w:val="20"/>
          <w:szCs w:val="20"/>
        </w:rPr>
        <w:t xml:space="preserve">0).  </w:t>
      </w:r>
    </w:p>
    <w:p w:rsidR="00467BD8" w:rsidRPr="00BC478D" w:rsidRDefault="00467BD8" w:rsidP="007C1FFD">
      <w:pPr>
        <w:pStyle w:val="ListParagraph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BC478D">
        <w:rPr>
          <w:bCs/>
          <w:sz w:val="20"/>
          <w:szCs w:val="20"/>
        </w:rPr>
        <w:t>Wykonawca oznaczy wypożyczone urządzenia naklejką zawierającą jego dane identyfikacyjne.</w:t>
      </w:r>
    </w:p>
    <w:p w:rsidR="00467BD8" w:rsidRPr="00BC478D" w:rsidRDefault="00467BD8" w:rsidP="005C2223">
      <w:pPr>
        <w:pStyle w:val="ListParagraph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BC478D">
        <w:rPr>
          <w:bCs/>
          <w:sz w:val="20"/>
          <w:szCs w:val="20"/>
        </w:rPr>
        <w:t xml:space="preserve">Zamawiający zastrzega sobie możliwość zmiany ilości oraz asortymentu urządzeń – zmiana taka nie będzie miała znaczenia dla sposobu obliczania wynagrodzenia Wykonawcy. </w:t>
      </w:r>
    </w:p>
    <w:p w:rsidR="00467BD8" w:rsidRPr="001D47CF" w:rsidRDefault="00467BD8" w:rsidP="00C42308">
      <w:pPr>
        <w:pStyle w:val="ListParagraph"/>
        <w:numPr>
          <w:ilvl w:val="0"/>
          <w:numId w:val="12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C42308">
        <w:rPr>
          <w:sz w:val="20"/>
          <w:szCs w:val="20"/>
        </w:rPr>
        <w:t>Wykonawca wdroży i uruchomi sprzęt  w terminie nie dłuższym niż 2 dni robocze od dnia podpisania umowy</w:t>
      </w:r>
      <w:r w:rsidRPr="00BC478D">
        <w:t>.</w:t>
      </w:r>
    </w:p>
    <w:p w:rsidR="00467BD8" w:rsidRPr="00AD5CD6" w:rsidRDefault="00467BD8" w:rsidP="00AD5CD6">
      <w:pPr>
        <w:pStyle w:val="xl45"/>
        <w:spacing w:before="0" w:after="0" w:line="360" w:lineRule="auto"/>
        <w:rPr>
          <w:rFonts w:ascii="Times New Roman" w:hAnsi="Times New Roman" w:cs="Times New Roman"/>
          <w:sz w:val="20"/>
        </w:rPr>
      </w:pPr>
      <w:r w:rsidRPr="00AD5CD6">
        <w:rPr>
          <w:rFonts w:ascii="Times New Roman" w:hAnsi="Times New Roman" w:cs="Times New Roman"/>
          <w:sz w:val="20"/>
        </w:rPr>
        <w:t>§ 3</w:t>
      </w:r>
    </w:p>
    <w:p w:rsidR="00467BD8" w:rsidRPr="00AD5CD6" w:rsidRDefault="00467BD8" w:rsidP="00AD5CD6">
      <w:pPr>
        <w:pStyle w:val="ListParagraph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przejmuje na obsługę wszystkie urządzenia drukujące będące własnością </w:t>
      </w:r>
      <w:r>
        <w:rPr>
          <w:bCs/>
          <w:sz w:val="20"/>
          <w:szCs w:val="20"/>
        </w:rPr>
        <w:t>Zamawiającego</w:t>
      </w:r>
      <w:r w:rsidRPr="00AD5CD6">
        <w:rPr>
          <w:bCs/>
          <w:sz w:val="20"/>
          <w:szCs w:val="20"/>
        </w:rPr>
        <w:t xml:space="preserve"> oraz </w:t>
      </w:r>
      <w:r>
        <w:rPr>
          <w:bCs/>
          <w:sz w:val="20"/>
          <w:szCs w:val="20"/>
        </w:rPr>
        <w:t xml:space="preserve">użycza </w:t>
      </w:r>
      <w:r w:rsidRPr="00AD5CD6">
        <w:rPr>
          <w:bCs/>
          <w:sz w:val="20"/>
          <w:szCs w:val="20"/>
        </w:rPr>
        <w:t xml:space="preserve"> sprzęt </w:t>
      </w:r>
      <w:r>
        <w:rPr>
          <w:bCs/>
          <w:sz w:val="20"/>
          <w:szCs w:val="20"/>
        </w:rPr>
        <w:t>(</w:t>
      </w:r>
      <w:r w:rsidRPr="00AD5CD6">
        <w:rPr>
          <w:bCs/>
          <w:sz w:val="20"/>
          <w:szCs w:val="20"/>
        </w:rPr>
        <w:t xml:space="preserve">specyfikacja urządzeń oraz ceny zawarta w </w:t>
      </w:r>
      <w:r w:rsidRPr="00BC478D">
        <w:rPr>
          <w:bCs/>
          <w:sz w:val="20"/>
          <w:szCs w:val="20"/>
        </w:rPr>
        <w:t>załączniku 3</w:t>
      </w:r>
      <w:r w:rsidRPr="007C1FFD">
        <w:rPr>
          <w:bCs/>
          <w:color w:val="FF0000"/>
          <w:sz w:val="20"/>
          <w:szCs w:val="20"/>
        </w:rPr>
        <w:t xml:space="preserve"> </w:t>
      </w:r>
      <w:r>
        <w:rPr>
          <w:bCs/>
          <w:sz w:val="20"/>
          <w:szCs w:val="20"/>
        </w:rPr>
        <w:t>do Zapytania ofertowego)</w:t>
      </w:r>
      <w:r w:rsidRPr="00AD5CD6">
        <w:rPr>
          <w:bCs/>
          <w:sz w:val="20"/>
          <w:szCs w:val="20"/>
        </w:rPr>
        <w:t xml:space="preserve"> .</w:t>
      </w:r>
    </w:p>
    <w:p w:rsidR="00467BD8" w:rsidRDefault="00467BD8" w:rsidP="00AD5CD6">
      <w:pPr>
        <w:pStyle w:val="ListParagraph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W przypadku </w:t>
      </w:r>
      <w:r>
        <w:rPr>
          <w:bCs/>
          <w:sz w:val="20"/>
          <w:szCs w:val="20"/>
        </w:rPr>
        <w:t>użyczenia</w:t>
      </w:r>
      <w:r w:rsidRPr="00AD5CD6">
        <w:rPr>
          <w:bCs/>
          <w:sz w:val="20"/>
          <w:szCs w:val="20"/>
        </w:rPr>
        <w:t xml:space="preserve"> sprzęt pozostaje na stałe własnością </w:t>
      </w:r>
      <w:r w:rsidRPr="00AD5CD6">
        <w:rPr>
          <w:b/>
          <w:bCs/>
          <w:sz w:val="20"/>
          <w:szCs w:val="20"/>
        </w:rPr>
        <w:t>Wykonawcy</w:t>
      </w:r>
      <w:r w:rsidRPr="00AD5CD6">
        <w:rPr>
          <w:bCs/>
          <w:sz w:val="20"/>
          <w:szCs w:val="20"/>
        </w:rPr>
        <w:t xml:space="preserve"> i w przypadku rozwiązania umowy </w:t>
      </w:r>
      <w:r>
        <w:rPr>
          <w:bCs/>
          <w:sz w:val="20"/>
          <w:szCs w:val="20"/>
        </w:rPr>
        <w:t>Zamawiający</w:t>
      </w:r>
      <w:r w:rsidRPr="00AD5CD6">
        <w:rPr>
          <w:bCs/>
          <w:sz w:val="20"/>
          <w:szCs w:val="20"/>
        </w:rPr>
        <w:t xml:space="preserve"> zobowiązuje się udostępnić go do zwrotu w ciągu </w:t>
      </w:r>
      <w:r>
        <w:rPr>
          <w:bCs/>
          <w:sz w:val="20"/>
          <w:szCs w:val="20"/>
        </w:rPr>
        <w:t>21</w:t>
      </w:r>
      <w:r w:rsidRPr="00AD5CD6">
        <w:rPr>
          <w:bCs/>
          <w:sz w:val="20"/>
          <w:szCs w:val="20"/>
        </w:rPr>
        <w:t xml:space="preserve"> dni od rozwiązania umowy</w:t>
      </w:r>
    </w:p>
    <w:p w:rsidR="00467BD8" w:rsidRPr="00AD5CD6" w:rsidRDefault="00467BD8" w:rsidP="00AD5CD6">
      <w:pPr>
        <w:pStyle w:val="ListParagraph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rozwiązania umowy </w:t>
      </w:r>
      <w:r w:rsidRPr="00805DAF">
        <w:rPr>
          <w:b/>
          <w:bCs/>
          <w:sz w:val="20"/>
          <w:szCs w:val="20"/>
        </w:rPr>
        <w:t>Wykonawca</w:t>
      </w:r>
      <w:r>
        <w:rPr>
          <w:bCs/>
          <w:sz w:val="20"/>
          <w:szCs w:val="20"/>
        </w:rPr>
        <w:t xml:space="preserve"> umożliwi </w:t>
      </w:r>
      <w:r w:rsidRPr="00805DAF">
        <w:rPr>
          <w:b/>
          <w:bCs/>
          <w:sz w:val="20"/>
          <w:szCs w:val="20"/>
        </w:rPr>
        <w:t>Zamawiającemu</w:t>
      </w:r>
      <w:r>
        <w:rPr>
          <w:bCs/>
          <w:sz w:val="20"/>
          <w:szCs w:val="20"/>
        </w:rPr>
        <w:t xml:space="preserve"> odkupienie całości lub części użyczonych urządzeń.  </w:t>
      </w:r>
    </w:p>
    <w:p w:rsidR="00467BD8" w:rsidRPr="00AD5CD6" w:rsidRDefault="00467BD8" w:rsidP="00AD5CD6">
      <w:pPr>
        <w:pStyle w:val="ListParagraph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zobowiązuje się do wykonania oględzin technicznych urządzeń, określenia ich stanu wyeksploatowania oraz wydania raportu na temat stanu urządzeń klienta.</w:t>
      </w:r>
    </w:p>
    <w:p w:rsidR="00467BD8" w:rsidRPr="00AD5CD6" w:rsidRDefault="00467BD8" w:rsidP="00AD5CD6">
      <w:pPr>
        <w:pStyle w:val="ListParagraph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/>
          <w:bCs/>
          <w:sz w:val="20"/>
          <w:szCs w:val="20"/>
        </w:rPr>
        <w:t>Wykonawca</w:t>
      </w:r>
      <w:r w:rsidRPr="00AD5CD6">
        <w:rPr>
          <w:bCs/>
          <w:sz w:val="20"/>
          <w:szCs w:val="20"/>
        </w:rPr>
        <w:t xml:space="preserve"> przejmuje na własność tonery znajdujące się w chwili podpisania, w zamian za co zobowiązuje się w chwili rozwiązania lub wygaśnięcia umowy pozostawić swoje tonery w urządzeniach klienta oraz pozostawić klientowi posiadane tonery w ilości zgodnej z ilością tonerów które to klient przekazał ze środków własnych na własność </w:t>
      </w:r>
      <w:r w:rsidRPr="00AD5CD6">
        <w:rPr>
          <w:b/>
          <w:bCs/>
          <w:sz w:val="20"/>
          <w:szCs w:val="20"/>
        </w:rPr>
        <w:t>Wykonawcy</w:t>
      </w:r>
    </w:p>
    <w:p w:rsidR="00467BD8" w:rsidRPr="00AD5CD6" w:rsidRDefault="00467BD8" w:rsidP="00AD5CD6">
      <w:pPr>
        <w:pStyle w:val="ListParagraph"/>
        <w:numPr>
          <w:ilvl w:val="0"/>
          <w:numId w:val="8"/>
        </w:numPr>
        <w:tabs>
          <w:tab w:val="left" w:pos="-426"/>
        </w:tabs>
        <w:spacing w:line="360" w:lineRule="auto"/>
        <w:ind w:left="426" w:hanging="426"/>
        <w:jc w:val="both"/>
        <w:rPr>
          <w:bCs/>
          <w:sz w:val="20"/>
          <w:szCs w:val="20"/>
        </w:rPr>
      </w:pPr>
      <w:r w:rsidRPr="00AD5CD6">
        <w:rPr>
          <w:bCs/>
          <w:sz w:val="20"/>
          <w:szCs w:val="20"/>
        </w:rPr>
        <w:t xml:space="preserve">Dowodem na przejęcie tonerów od klienta  przy podpisaniu umowy oraz przekazaniem tonerów klientowi na własność jest protokół sporządzony w chwili podpisania umowy. </w:t>
      </w:r>
    </w:p>
    <w:p w:rsidR="00467BD8" w:rsidRDefault="00467BD8" w:rsidP="00AD5CD6">
      <w:pPr>
        <w:spacing w:line="360" w:lineRule="auto"/>
        <w:jc w:val="both"/>
        <w:rPr>
          <w:sz w:val="20"/>
          <w:szCs w:val="20"/>
        </w:rPr>
      </w:pPr>
    </w:p>
    <w:p w:rsidR="00467BD8" w:rsidRPr="00AD5CD6" w:rsidRDefault="00467BD8" w:rsidP="00AD5CD6">
      <w:pPr>
        <w:spacing w:line="360" w:lineRule="auto"/>
        <w:jc w:val="both"/>
        <w:rPr>
          <w:sz w:val="20"/>
          <w:szCs w:val="20"/>
        </w:rPr>
      </w:pPr>
    </w:p>
    <w:p w:rsidR="00467BD8" w:rsidRPr="001D47CF" w:rsidRDefault="00467BD8" w:rsidP="001D47CF">
      <w:pPr>
        <w:widowControl w:val="0"/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t>§ 4</w:t>
      </w:r>
    </w:p>
    <w:p w:rsidR="00467BD8" w:rsidRDefault="00467BD8" w:rsidP="0080203D">
      <w:pPr>
        <w:pStyle w:val="ListParagraph"/>
        <w:numPr>
          <w:ilvl w:val="0"/>
          <w:numId w:val="16"/>
        </w:numPr>
        <w:spacing w:line="360" w:lineRule="auto"/>
        <w:jc w:val="both"/>
        <w:rPr>
          <w:color w:val="000000"/>
          <w:sz w:val="20"/>
          <w:szCs w:val="20"/>
        </w:rPr>
      </w:pPr>
      <w:r w:rsidRPr="00AD5CD6">
        <w:rPr>
          <w:color w:val="000000"/>
          <w:sz w:val="20"/>
          <w:szCs w:val="20"/>
        </w:rPr>
        <w:t>Zamawiający poniesie comiesięczną opłatę obliczaną na podstawie ilości wykonanych wydruków, uwzględniającą koszt wydruku jednej strony A4 ujednolicony dla wszystkich urządzeń.</w:t>
      </w:r>
      <w:r>
        <w:rPr>
          <w:color w:val="000000"/>
          <w:sz w:val="20"/>
          <w:szCs w:val="20"/>
        </w:rPr>
        <w:t xml:space="preserve"> </w:t>
      </w:r>
    </w:p>
    <w:p w:rsidR="00467BD8" w:rsidRPr="007561C3" w:rsidRDefault="00467BD8" w:rsidP="001D47CF">
      <w:pPr>
        <w:pStyle w:val="ListParagraph"/>
        <w:numPr>
          <w:ilvl w:val="0"/>
          <w:numId w:val="16"/>
        </w:numPr>
        <w:suppressAutoHyphens w:val="0"/>
        <w:spacing w:line="360" w:lineRule="auto"/>
        <w:jc w:val="both"/>
      </w:pPr>
      <w:r>
        <w:rPr>
          <w:color w:val="000000"/>
          <w:sz w:val="20"/>
          <w:szCs w:val="20"/>
        </w:rPr>
        <w:t xml:space="preserve">Cena wydruku 1 strony A4 ujednolicona dla wszystkich drukarek wynosić będzie: ………. zł netto, ……….. zł brutto za druk czarnobiały i ……….. zł netto, ………….. zł brutto za druk kolorowy </w:t>
      </w:r>
    </w:p>
    <w:p w:rsidR="00467BD8" w:rsidRPr="001D47CF" w:rsidRDefault="00467BD8" w:rsidP="00262595">
      <w:pPr>
        <w:pStyle w:val="ListParagraph"/>
        <w:numPr>
          <w:ilvl w:val="0"/>
          <w:numId w:val="16"/>
        </w:numPr>
        <w:suppressAutoHyphens w:val="0"/>
        <w:spacing w:line="360" w:lineRule="auto"/>
        <w:jc w:val="both"/>
        <w:rPr>
          <w:sz w:val="20"/>
          <w:szCs w:val="20"/>
        </w:rPr>
      </w:pPr>
      <w:r w:rsidRPr="001D47CF">
        <w:rPr>
          <w:sz w:val="20"/>
          <w:szCs w:val="20"/>
        </w:rPr>
        <w:t>Wykonawca zobowiązany jest dostarczać Zamawiającemu raport na koniec każdego miesiąc</w:t>
      </w:r>
      <w:r w:rsidRPr="001D47CF">
        <w:rPr>
          <w:sz w:val="20"/>
          <w:szCs w:val="20"/>
          <w:lang w:val="it-IT"/>
        </w:rPr>
        <w:t xml:space="preserve">a </w:t>
      </w:r>
      <w:r w:rsidRPr="001D47CF">
        <w:rPr>
          <w:sz w:val="20"/>
          <w:szCs w:val="20"/>
        </w:rPr>
        <w:t>w:</w:t>
      </w:r>
    </w:p>
    <w:p w:rsidR="00467BD8" w:rsidRPr="001D47CF" w:rsidRDefault="00467BD8" w:rsidP="00262595">
      <w:pPr>
        <w:pStyle w:val="ListParagraph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szCs w:val="20"/>
        </w:rPr>
      </w:pPr>
      <w:r w:rsidRPr="001D47CF">
        <w:rPr>
          <w:sz w:val="20"/>
          <w:szCs w:val="20"/>
        </w:rPr>
        <w:t>formie papierowej i dołączyć go do faktury;</w:t>
      </w:r>
    </w:p>
    <w:p w:rsidR="00467BD8" w:rsidRPr="001D47CF" w:rsidRDefault="00467BD8" w:rsidP="0080203D">
      <w:pPr>
        <w:pStyle w:val="ListParagraph"/>
        <w:numPr>
          <w:ilvl w:val="0"/>
          <w:numId w:val="18"/>
        </w:numPr>
        <w:suppressAutoHyphens w:val="0"/>
        <w:spacing w:line="360" w:lineRule="auto"/>
        <w:jc w:val="both"/>
        <w:rPr>
          <w:sz w:val="20"/>
          <w:szCs w:val="20"/>
        </w:rPr>
      </w:pPr>
      <w:r w:rsidRPr="001D47CF">
        <w:rPr>
          <w:sz w:val="20"/>
          <w:szCs w:val="20"/>
        </w:rPr>
        <w:t xml:space="preserve">w formie elektronicznej jako plik arkusza kalkulacyjnego i dostarczyć go Zamawiającemu pocztą elektroniczną na adres ewywiorski@krosno.med.pl lub informatycy@krosno.med.pl </w:t>
      </w:r>
    </w:p>
    <w:p w:rsidR="00467BD8" w:rsidRPr="004B38D2" w:rsidRDefault="00467BD8" w:rsidP="0080203D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spacing w:line="360" w:lineRule="auto"/>
        <w:jc w:val="both"/>
        <w:textAlignment w:val="baseline"/>
        <w:rPr>
          <w:sz w:val="20"/>
          <w:szCs w:val="20"/>
        </w:rPr>
      </w:pPr>
      <w:r w:rsidRPr="004B38D2">
        <w:rPr>
          <w:b/>
          <w:sz w:val="20"/>
          <w:szCs w:val="20"/>
        </w:rPr>
        <w:t>Zamawiający</w:t>
      </w:r>
      <w:r w:rsidRPr="004B38D2">
        <w:rPr>
          <w:sz w:val="20"/>
          <w:szCs w:val="20"/>
        </w:rPr>
        <w:t xml:space="preserve"> zobowiązuje się do zapłaty należności przelewem w </w:t>
      </w:r>
      <w:r w:rsidRPr="00BC478D">
        <w:rPr>
          <w:sz w:val="20"/>
          <w:szCs w:val="20"/>
        </w:rPr>
        <w:t>terminie 60</w:t>
      </w:r>
      <w:r w:rsidRPr="004B38D2">
        <w:rPr>
          <w:color w:val="FF0000"/>
          <w:sz w:val="20"/>
          <w:szCs w:val="20"/>
        </w:rPr>
        <w:t xml:space="preserve"> </w:t>
      </w:r>
      <w:r w:rsidRPr="004B38D2">
        <w:rPr>
          <w:sz w:val="20"/>
          <w:szCs w:val="20"/>
        </w:rPr>
        <w:t>dni od daty wystawienia faktury VAT.</w:t>
      </w:r>
    </w:p>
    <w:p w:rsidR="00467BD8" w:rsidRPr="00AD5CD6" w:rsidRDefault="00467BD8" w:rsidP="0080203D">
      <w:pPr>
        <w:widowControl w:val="0"/>
        <w:numPr>
          <w:ilvl w:val="0"/>
          <w:numId w:val="16"/>
        </w:numPr>
        <w:tabs>
          <w:tab w:val="num" w:pos="426"/>
        </w:tabs>
        <w:spacing w:line="360" w:lineRule="auto"/>
        <w:jc w:val="both"/>
        <w:rPr>
          <w:color w:val="000000"/>
          <w:sz w:val="20"/>
          <w:szCs w:val="20"/>
        </w:rPr>
      </w:pPr>
      <w:r w:rsidRPr="00AD5CD6">
        <w:rPr>
          <w:sz w:val="20"/>
          <w:szCs w:val="20"/>
        </w:rPr>
        <w:t xml:space="preserve">W przypadku zwłoki Zamawiającego w zapłacie należności w terminie, o którym mowa w ust. </w:t>
      </w:r>
      <w:r>
        <w:rPr>
          <w:sz w:val="20"/>
          <w:szCs w:val="20"/>
        </w:rPr>
        <w:t>3</w:t>
      </w:r>
      <w:r w:rsidRPr="00AD5CD6">
        <w:rPr>
          <w:sz w:val="20"/>
          <w:szCs w:val="20"/>
        </w:rPr>
        <w:t xml:space="preserve">, Wykonawcy przysługiwać będą odsetki równe odsetkom </w:t>
      </w:r>
      <w:r>
        <w:rPr>
          <w:sz w:val="20"/>
          <w:szCs w:val="20"/>
        </w:rPr>
        <w:t>ustawowym</w:t>
      </w:r>
      <w:r w:rsidRPr="00AD5CD6">
        <w:rPr>
          <w:sz w:val="20"/>
          <w:szCs w:val="20"/>
        </w:rPr>
        <w:t xml:space="preserve">  w wysokości obliczonej zgodnie</w:t>
      </w:r>
      <w:r>
        <w:rPr>
          <w:sz w:val="20"/>
          <w:szCs w:val="20"/>
        </w:rPr>
        <w:t xml:space="preserve">                   </w:t>
      </w:r>
      <w:r w:rsidRPr="00AD5CD6">
        <w:rPr>
          <w:sz w:val="20"/>
          <w:szCs w:val="20"/>
        </w:rPr>
        <w:t xml:space="preserve"> z obowiązującymi przepisami prawa </w:t>
      </w:r>
    </w:p>
    <w:p w:rsidR="00467BD8" w:rsidRPr="00AD5CD6" w:rsidRDefault="00467BD8" w:rsidP="0080203D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sz w:val="20"/>
          <w:szCs w:val="20"/>
        </w:rPr>
        <w:t xml:space="preserve">W przypadku nieprawidłowo wystawionej faktury przez </w:t>
      </w:r>
      <w:r w:rsidRPr="00AD5CD6">
        <w:rPr>
          <w:b/>
          <w:sz w:val="20"/>
          <w:szCs w:val="20"/>
        </w:rPr>
        <w:t xml:space="preserve">Wykonawcę </w:t>
      </w:r>
      <w:r w:rsidRPr="00AD5CD6">
        <w:rPr>
          <w:sz w:val="20"/>
          <w:szCs w:val="20"/>
        </w:rPr>
        <w:t xml:space="preserve">termin płatności, o którym mowa </w:t>
      </w:r>
      <w:r>
        <w:rPr>
          <w:sz w:val="20"/>
          <w:szCs w:val="20"/>
        </w:rPr>
        <w:t xml:space="preserve">                     </w:t>
      </w:r>
      <w:r w:rsidRPr="00AD5CD6">
        <w:rPr>
          <w:sz w:val="20"/>
          <w:szCs w:val="20"/>
        </w:rPr>
        <w:t xml:space="preserve">w ust. </w:t>
      </w:r>
      <w:r>
        <w:rPr>
          <w:sz w:val="20"/>
          <w:szCs w:val="20"/>
        </w:rPr>
        <w:t>3</w:t>
      </w:r>
      <w:r w:rsidRPr="00AD5CD6">
        <w:rPr>
          <w:sz w:val="20"/>
          <w:szCs w:val="20"/>
        </w:rPr>
        <w:t xml:space="preserve"> będzie liczony od daty otrzymania przez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 od </w:t>
      </w:r>
      <w:r w:rsidRPr="00AD5CD6">
        <w:rPr>
          <w:b/>
          <w:sz w:val="20"/>
          <w:szCs w:val="20"/>
        </w:rPr>
        <w:t>Wykonawcy</w:t>
      </w:r>
      <w:r w:rsidRPr="00AD5CD6">
        <w:rPr>
          <w:sz w:val="20"/>
          <w:szCs w:val="20"/>
        </w:rPr>
        <w:t xml:space="preserve"> właściwie wystawionej faktury korygującej.</w:t>
      </w:r>
    </w:p>
    <w:p w:rsidR="00467BD8" w:rsidRPr="00AD5CD6" w:rsidRDefault="00467BD8" w:rsidP="0080203D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textAlignment w:val="baseline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Za datę zapłaty przyjmuje się dzień obciążenia rachunku </w:t>
      </w:r>
      <w:r w:rsidRPr="00AD5CD6">
        <w:rPr>
          <w:b/>
          <w:sz w:val="20"/>
          <w:szCs w:val="20"/>
        </w:rPr>
        <w:t>Zamawiającego.</w:t>
      </w:r>
    </w:p>
    <w:p w:rsidR="00467BD8" w:rsidRPr="00AD5CD6" w:rsidRDefault="00467BD8" w:rsidP="004B38D2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 xml:space="preserve">Wykonawca </w:t>
      </w:r>
      <w:r w:rsidRPr="00AD5CD6">
        <w:rPr>
          <w:sz w:val="20"/>
          <w:szCs w:val="20"/>
        </w:rPr>
        <w:t xml:space="preserve">zobowiązuje się do opisu towaru na fakturze w sposób odpowiadający przedmiotowi danej umowy, pod rygorem zwrotu faktury do korekty. </w:t>
      </w:r>
    </w:p>
    <w:p w:rsidR="00467BD8" w:rsidRPr="00AD5CD6" w:rsidRDefault="00467BD8" w:rsidP="004B38D2">
      <w:pPr>
        <w:widowControl w:val="0"/>
        <w:numPr>
          <w:ilvl w:val="0"/>
          <w:numId w:val="16"/>
        </w:numPr>
        <w:tabs>
          <w:tab w:val="left" w:pos="426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Wykonawca</w:t>
      </w:r>
      <w:r w:rsidRPr="00AD5CD6">
        <w:rPr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467BD8" w:rsidRPr="00AD5CD6" w:rsidRDefault="00467BD8" w:rsidP="00AD5CD6">
      <w:pPr>
        <w:spacing w:line="360" w:lineRule="auto"/>
        <w:jc w:val="both"/>
        <w:rPr>
          <w:sz w:val="20"/>
          <w:szCs w:val="20"/>
        </w:rPr>
      </w:pPr>
    </w:p>
    <w:p w:rsidR="00467BD8" w:rsidRPr="001D47CF" w:rsidRDefault="00467BD8" w:rsidP="001D47CF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5.</w:t>
      </w:r>
    </w:p>
    <w:p w:rsidR="00467BD8" w:rsidRPr="00AD5CD6" w:rsidRDefault="00467BD8" w:rsidP="00AD5CD6">
      <w:pPr>
        <w:widowControl w:val="0"/>
        <w:numPr>
          <w:ilvl w:val="0"/>
          <w:numId w:val="7"/>
        </w:numPr>
        <w:tabs>
          <w:tab w:val="clear" w:pos="0"/>
          <w:tab w:val="num" w:pos="426"/>
          <w:tab w:val="left" w:pos="1704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zastrzega sobie w sytuacjach tego wymagających - prawo rezygnacji z niektórych pozycji zamówienia – w razie wystąpienia istotnej zmiany okoliczności powodującej, że wykonanie umowy nie leży w interesie publicznym, czego nie można było przewidzieć w chwili jej zawarcia. </w:t>
      </w:r>
    </w:p>
    <w:p w:rsidR="00467BD8" w:rsidRPr="00AD5CD6" w:rsidRDefault="00467BD8" w:rsidP="00AD5CD6">
      <w:pPr>
        <w:widowControl w:val="0"/>
        <w:numPr>
          <w:ilvl w:val="0"/>
          <w:numId w:val="7"/>
        </w:numPr>
        <w:tabs>
          <w:tab w:val="clear" w:pos="0"/>
          <w:tab w:val="num" w:pos="426"/>
          <w:tab w:val="left" w:pos="1704"/>
        </w:tabs>
        <w:spacing w:line="360" w:lineRule="auto"/>
        <w:ind w:left="426" w:hanging="426"/>
        <w:jc w:val="both"/>
        <w:textAlignment w:val="baseline"/>
        <w:rPr>
          <w:sz w:val="20"/>
          <w:szCs w:val="20"/>
        </w:rPr>
      </w:pP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może odstąpić od umowy</w:t>
      </w:r>
      <w:r>
        <w:rPr>
          <w:sz w:val="20"/>
          <w:szCs w:val="20"/>
        </w:rPr>
        <w:t>.</w:t>
      </w:r>
      <w:r w:rsidRPr="00AD5CD6">
        <w:rPr>
          <w:sz w:val="20"/>
          <w:szCs w:val="20"/>
        </w:rPr>
        <w:t xml:space="preserve"> W takim przypadku </w:t>
      </w:r>
      <w:r w:rsidRPr="00AD5CD6">
        <w:rPr>
          <w:b/>
          <w:sz w:val="20"/>
          <w:szCs w:val="20"/>
        </w:rPr>
        <w:t>Wykonawca</w:t>
      </w:r>
      <w:r w:rsidRPr="00AD5CD6">
        <w:rPr>
          <w:sz w:val="20"/>
          <w:szCs w:val="20"/>
        </w:rPr>
        <w:t xml:space="preserve"> może żądać jedynie wynagrodzenia należnego mu z tytułu wykonania części umowy. </w:t>
      </w:r>
    </w:p>
    <w:p w:rsidR="00467BD8" w:rsidRDefault="00467BD8" w:rsidP="001D47CF">
      <w:pPr>
        <w:autoSpaceDE w:val="0"/>
        <w:spacing w:line="360" w:lineRule="auto"/>
        <w:rPr>
          <w:b/>
          <w:sz w:val="20"/>
          <w:szCs w:val="20"/>
        </w:rPr>
      </w:pPr>
    </w:p>
    <w:p w:rsidR="00467BD8" w:rsidRPr="00AD5CD6" w:rsidRDefault="00467BD8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6.</w:t>
      </w:r>
    </w:p>
    <w:p w:rsidR="00467BD8" w:rsidRPr="00AD5CD6" w:rsidRDefault="00467BD8" w:rsidP="00AD5CD6">
      <w:pPr>
        <w:spacing w:line="360" w:lineRule="auto"/>
        <w:jc w:val="center"/>
        <w:rPr>
          <w:b/>
          <w:i/>
          <w:sz w:val="20"/>
          <w:szCs w:val="20"/>
        </w:rPr>
      </w:pPr>
      <w:r w:rsidRPr="00AD5CD6">
        <w:rPr>
          <w:b/>
          <w:i/>
          <w:sz w:val="20"/>
          <w:szCs w:val="20"/>
        </w:rPr>
        <w:t>Postanowienia ogólne</w:t>
      </w:r>
    </w:p>
    <w:p w:rsidR="00467BD8" w:rsidRPr="00AD5CD6" w:rsidRDefault="00467BD8" w:rsidP="00AD5CD6">
      <w:pPr>
        <w:widowControl w:val="0"/>
        <w:numPr>
          <w:ilvl w:val="0"/>
          <w:numId w:val="4"/>
        </w:numPr>
        <w:tabs>
          <w:tab w:val="clear" w:pos="0"/>
          <w:tab w:val="left" w:pos="360"/>
        </w:tabs>
        <w:spacing w:line="360" w:lineRule="auto"/>
        <w:ind w:left="360"/>
        <w:jc w:val="both"/>
        <w:textAlignment w:val="baseline"/>
        <w:rPr>
          <w:sz w:val="20"/>
          <w:szCs w:val="20"/>
        </w:rPr>
      </w:pPr>
      <w:r w:rsidRPr="00AD5CD6">
        <w:rPr>
          <w:sz w:val="20"/>
          <w:szCs w:val="20"/>
        </w:rPr>
        <w:t xml:space="preserve">W przypadku planowania przez </w:t>
      </w:r>
      <w:r w:rsidRPr="00AD5CD6">
        <w:rPr>
          <w:b/>
          <w:sz w:val="20"/>
          <w:szCs w:val="20"/>
        </w:rPr>
        <w:t>Wykonawcę</w:t>
      </w:r>
      <w:r w:rsidRPr="00AD5CD6">
        <w:rPr>
          <w:sz w:val="20"/>
          <w:szCs w:val="20"/>
        </w:rPr>
        <w:t xml:space="preserve"> zmian organizacyjno-prawnych tj. przekształcenia, podziału,  połączenia się z innym podmiotem gospodarczym, wniesienia aporem przedsiębiorstwa lub jego zorganizowanej części,</w:t>
      </w:r>
      <w:r>
        <w:rPr>
          <w:sz w:val="20"/>
          <w:szCs w:val="20"/>
        </w:rPr>
        <w:t xml:space="preserve"> </w:t>
      </w:r>
      <w:r w:rsidRPr="00AD5CD6">
        <w:rPr>
          <w:sz w:val="20"/>
          <w:szCs w:val="20"/>
        </w:rPr>
        <w:t xml:space="preserve">bądź likwidacji jest on zobowiązany do poinformowania o tym fakcie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 nie później niż 30 dni przed planowaną zmianą.</w:t>
      </w:r>
    </w:p>
    <w:p w:rsidR="00467BD8" w:rsidRDefault="00467BD8" w:rsidP="00975A02">
      <w:pPr>
        <w:widowControl w:val="0"/>
        <w:numPr>
          <w:ilvl w:val="0"/>
          <w:numId w:val="4"/>
        </w:numPr>
        <w:tabs>
          <w:tab w:val="clear" w:pos="0"/>
          <w:tab w:val="left" w:pos="360"/>
        </w:tabs>
        <w:spacing w:line="360" w:lineRule="auto"/>
        <w:ind w:left="360"/>
        <w:jc w:val="both"/>
        <w:textAlignment w:val="baseline"/>
        <w:rPr>
          <w:sz w:val="20"/>
          <w:szCs w:val="20"/>
        </w:rPr>
      </w:pPr>
      <w:r w:rsidRPr="00AD5CD6">
        <w:rPr>
          <w:sz w:val="20"/>
          <w:szCs w:val="20"/>
        </w:rPr>
        <w:t xml:space="preserve">W przypadku określonym w pkt. 1 </w:t>
      </w:r>
      <w:r w:rsidRPr="00AD5CD6">
        <w:rPr>
          <w:b/>
          <w:sz w:val="20"/>
          <w:szCs w:val="20"/>
        </w:rPr>
        <w:t>Zamawiający</w:t>
      </w:r>
      <w:r w:rsidRPr="00AD5CD6">
        <w:rPr>
          <w:sz w:val="20"/>
          <w:szCs w:val="20"/>
        </w:rPr>
        <w:t xml:space="preserve"> zastrzega sobie prawo do odstąpienia od umowy.</w:t>
      </w:r>
    </w:p>
    <w:p w:rsidR="00467BD8" w:rsidRPr="00975A02" w:rsidRDefault="00467BD8" w:rsidP="00975A02">
      <w:pPr>
        <w:widowControl w:val="0"/>
        <w:numPr>
          <w:ilvl w:val="0"/>
          <w:numId w:val="4"/>
        </w:numPr>
        <w:tabs>
          <w:tab w:val="clear" w:pos="0"/>
          <w:tab w:val="left" w:pos="360"/>
        </w:tabs>
        <w:spacing w:line="360" w:lineRule="auto"/>
        <w:ind w:left="360"/>
        <w:jc w:val="both"/>
        <w:textAlignment w:val="baseline"/>
        <w:rPr>
          <w:sz w:val="20"/>
          <w:szCs w:val="20"/>
        </w:rPr>
      </w:pPr>
      <w:r w:rsidRPr="00975A02">
        <w:rPr>
          <w:rFonts w:cs="Calibri"/>
          <w:b/>
          <w:color w:val="000000"/>
          <w:sz w:val="20"/>
          <w:szCs w:val="20"/>
          <w:lang w:eastAsia="pl-PL"/>
        </w:rPr>
        <w:t>Wykonawca</w:t>
      </w:r>
      <w:r w:rsidRPr="00975A02">
        <w:rPr>
          <w:rFonts w:cs="Calibri"/>
          <w:color w:val="000000"/>
          <w:sz w:val="20"/>
          <w:szCs w:val="20"/>
          <w:lang w:eastAsia="pl-PL"/>
        </w:rPr>
        <w:t xml:space="preserve"> zobowiązany jest do zapłaty </w:t>
      </w:r>
      <w:r w:rsidRPr="00975A02">
        <w:rPr>
          <w:rFonts w:cs="Calibri"/>
          <w:b/>
          <w:color w:val="000000"/>
          <w:sz w:val="20"/>
          <w:szCs w:val="20"/>
          <w:lang w:eastAsia="pl-PL"/>
        </w:rPr>
        <w:t>Zamawiającemu</w:t>
      </w:r>
      <w:r w:rsidRPr="00975A02">
        <w:rPr>
          <w:rFonts w:cs="Calibri"/>
          <w:color w:val="000000"/>
          <w:sz w:val="20"/>
          <w:szCs w:val="20"/>
          <w:lang w:eastAsia="pl-PL"/>
        </w:rPr>
        <w:t xml:space="preserve"> kar umownych:</w:t>
      </w:r>
    </w:p>
    <w:p w:rsidR="00467BD8" w:rsidRPr="00975A02" w:rsidRDefault="00467BD8" w:rsidP="00975A02">
      <w:pPr>
        <w:pStyle w:val="ListParagraph"/>
        <w:suppressAutoHyphens w:val="0"/>
        <w:autoSpaceDE w:val="0"/>
        <w:spacing w:line="340" w:lineRule="atLeast"/>
        <w:ind w:left="502"/>
        <w:rPr>
          <w:color w:val="000000"/>
          <w:lang w:eastAsia="pl-PL"/>
        </w:rPr>
      </w:pPr>
      <w:r w:rsidRPr="00B14A5D">
        <w:rPr>
          <w:rFonts w:cs="Calibri"/>
          <w:sz w:val="20"/>
          <w:szCs w:val="20"/>
          <w:lang w:eastAsia="pl-PL"/>
        </w:rPr>
        <w:t xml:space="preserve">a) za  zwłokę  w dostarczeniu  towaru  lub wymianie wadliwego  towaru na wolny  od wad w wysokości 2% </w:t>
      </w:r>
      <w:r>
        <w:rPr>
          <w:rFonts w:cs="Calibri"/>
          <w:color w:val="000000"/>
          <w:sz w:val="20"/>
          <w:szCs w:val="20"/>
          <w:lang w:eastAsia="pl-PL"/>
        </w:rPr>
        <w:t xml:space="preserve">szacunkowej </w:t>
      </w:r>
      <w:r w:rsidRPr="00975A02">
        <w:rPr>
          <w:rFonts w:cs="Calibri"/>
          <w:color w:val="000000"/>
          <w:sz w:val="20"/>
          <w:szCs w:val="20"/>
          <w:lang w:eastAsia="pl-PL"/>
        </w:rPr>
        <w:t xml:space="preserve">wartości brutto przedmiotu umowy  określonego </w:t>
      </w:r>
      <w:r w:rsidRPr="00975A02">
        <w:rPr>
          <w:rFonts w:cs="Calibri"/>
          <w:b/>
          <w:color w:val="000000"/>
          <w:sz w:val="20"/>
          <w:szCs w:val="20"/>
          <w:lang w:eastAsia="pl-PL"/>
        </w:rPr>
        <w:t>§</w:t>
      </w:r>
      <w:r>
        <w:rPr>
          <w:rFonts w:cs="Calibri"/>
          <w:b/>
          <w:color w:val="000000"/>
          <w:sz w:val="20"/>
          <w:szCs w:val="20"/>
          <w:lang w:eastAsia="pl-PL"/>
        </w:rPr>
        <w:t xml:space="preserve"> 2</w:t>
      </w:r>
      <w:r w:rsidRPr="00975A02">
        <w:rPr>
          <w:rFonts w:cs="Calibri"/>
          <w:color w:val="000000"/>
          <w:sz w:val="20"/>
          <w:szCs w:val="20"/>
          <w:lang w:eastAsia="pl-PL"/>
        </w:rPr>
        <w:t>, ( jednak nie mniej niż 50 zł – za każdy dzień zwłoki),</w:t>
      </w:r>
    </w:p>
    <w:p w:rsidR="00467BD8" w:rsidRDefault="00467BD8" w:rsidP="00975A02">
      <w:pPr>
        <w:pStyle w:val="ListParagraph"/>
        <w:suppressAutoHyphens w:val="0"/>
        <w:autoSpaceDE w:val="0"/>
        <w:spacing w:line="340" w:lineRule="atLeast"/>
        <w:ind w:left="502"/>
        <w:rPr>
          <w:b/>
          <w:color w:val="000000"/>
          <w:sz w:val="20"/>
          <w:szCs w:val="20"/>
          <w:lang w:eastAsia="pl-PL"/>
        </w:rPr>
      </w:pPr>
      <w:r w:rsidRPr="00975A02">
        <w:rPr>
          <w:color w:val="000000"/>
          <w:sz w:val="20"/>
          <w:szCs w:val="20"/>
          <w:lang w:eastAsia="pl-PL"/>
        </w:rPr>
        <w:t xml:space="preserve">b) za rozwiązanie ze skutkiem natychmiastowym  umowy przez  Zamawiającego z winy  Wykonawcy </w:t>
      </w:r>
      <w:r>
        <w:rPr>
          <w:color w:val="000000"/>
          <w:sz w:val="20"/>
          <w:szCs w:val="20"/>
          <w:lang w:eastAsia="pl-PL"/>
        </w:rPr>
        <w:t xml:space="preserve">                 </w:t>
      </w:r>
      <w:r w:rsidRPr="00975A02">
        <w:rPr>
          <w:color w:val="000000"/>
          <w:sz w:val="20"/>
          <w:szCs w:val="20"/>
          <w:lang w:eastAsia="pl-PL"/>
        </w:rPr>
        <w:t xml:space="preserve">w wysokości 10 % </w:t>
      </w:r>
      <w:r>
        <w:rPr>
          <w:color w:val="000000"/>
          <w:sz w:val="20"/>
          <w:szCs w:val="20"/>
          <w:lang w:eastAsia="pl-PL"/>
        </w:rPr>
        <w:t xml:space="preserve"> szacunkowej </w:t>
      </w:r>
      <w:r w:rsidRPr="00975A02">
        <w:rPr>
          <w:color w:val="000000"/>
          <w:sz w:val="20"/>
          <w:szCs w:val="20"/>
          <w:lang w:eastAsia="pl-PL"/>
        </w:rPr>
        <w:t xml:space="preserve">wartości  przedmiotu  umowy określonego w </w:t>
      </w:r>
      <w:r w:rsidRPr="00975A02">
        <w:rPr>
          <w:b/>
          <w:color w:val="000000"/>
          <w:sz w:val="20"/>
          <w:szCs w:val="20"/>
          <w:lang w:eastAsia="pl-PL"/>
        </w:rPr>
        <w:t xml:space="preserve">§ </w:t>
      </w:r>
      <w:r>
        <w:rPr>
          <w:b/>
          <w:color w:val="000000"/>
          <w:sz w:val="20"/>
          <w:szCs w:val="20"/>
          <w:lang w:eastAsia="pl-PL"/>
        </w:rPr>
        <w:t>4</w:t>
      </w:r>
    </w:p>
    <w:p w:rsidR="00467BD8" w:rsidRDefault="00467BD8" w:rsidP="00975A02">
      <w:pPr>
        <w:suppressAutoHyphens w:val="0"/>
        <w:autoSpaceDE w:val="0"/>
        <w:spacing w:line="340" w:lineRule="atLeast"/>
        <w:rPr>
          <w:color w:val="000000"/>
          <w:lang w:eastAsia="pl-PL"/>
        </w:rPr>
      </w:pPr>
      <w:r w:rsidRPr="00975A02">
        <w:rPr>
          <w:b/>
          <w:color w:val="000000"/>
          <w:sz w:val="20"/>
          <w:szCs w:val="20"/>
          <w:lang w:eastAsia="pl-PL"/>
        </w:rPr>
        <w:t xml:space="preserve">4. </w:t>
      </w:r>
      <w:r w:rsidRPr="00975A02">
        <w:rPr>
          <w:color w:val="000000"/>
          <w:sz w:val="20"/>
          <w:szCs w:val="20"/>
          <w:lang w:eastAsia="pl-PL"/>
        </w:rPr>
        <w:t xml:space="preserve">W przypadku, gdyby u </w:t>
      </w:r>
      <w:r w:rsidRPr="00975A02">
        <w:rPr>
          <w:b/>
          <w:color w:val="000000"/>
          <w:sz w:val="20"/>
          <w:szCs w:val="20"/>
          <w:lang w:eastAsia="pl-PL"/>
        </w:rPr>
        <w:t>Zamawiającego</w:t>
      </w:r>
      <w:r w:rsidRPr="00975A02">
        <w:rPr>
          <w:color w:val="000000"/>
          <w:sz w:val="20"/>
          <w:szCs w:val="20"/>
          <w:lang w:eastAsia="pl-PL"/>
        </w:rPr>
        <w:t xml:space="preserve"> wskutek niewykonania lub nienależytego wykonania zobowiązania przez </w:t>
      </w:r>
      <w:r w:rsidRPr="00975A02">
        <w:rPr>
          <w:b/>
          <w:color w:val="000000"/>
          <w:sz w:val="20"/>
          <w:szCs w:val="20"/>
          <w:lang w:eastAsia="pl-PL"/>
        </w:rPr>
        <w:t>Wykonawcę</w:t>
      </w:r>
      <w:r w:rsidRPr="00975A02">
        <w:rPr>
          <w:color w:val="000000"/>
          <w:sz w:val="20"/>
          <w:szCs w:val="20"/>
          <w:lang w:eastAsia="pl-PL"/>
        </w:rPr>
        <w:t xml:space="preserve"> powstała szkoda przewyższająca ustanowioną karę umowną </w:t>
      </w:r>
      <w:r w:rsidRPr="00975A02">
        <w:rPr>
          <w:b/>
          <w:color w:val="000000"/>
          <w:sz w:val="20"/>
          <w:szCs w:val="20"/>
          <w:lang w:eastAsia="pl-PL"/>
        </w:rPr>
        <w:t>Zamawiający</w:t>
      </w:r>
      <w:r w:rsidRPr="00975A02">
        <w:rPr>
          <w:color w:val="000000"/>
          <w:sz w:val="20"/>
          <w:szCs w:val="20"/>
          <w:lang w:eastAsia="pl-PL"/>
        </w:rPr>
        <w:t xml:space="preserve"> zachowuje prawo do dochodzenia odszkodowania uzupełniającego na zasadach ogólnych prawa cywilnego.</w:t>
      </w:r>
    </w:p>
    <w:p w:rsidR="00467BD8" w:rsidRPr="00975A02" w:rsidRDefault="00467BD8" w:rsidP="00975A02">
      <w:pPr>
        <w:suppressAutoHyphens w:val="0"/>
        <w:autoSpaceDE w:val="0"/>
        <w:spacing w:line="340" w:lineRule="atLeast"/>
        <w:rPr>
          <w:color w:val="00000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5. </w:t>
      </w:r>
      <w:r w:rsidRPr="00975A02">
        <w:rPr>
          <w:color w:val="000000"/>
          <w:sz w:val="20"/>
          <w:szCs w:val="20"/>
          <w:lang w:eastAsia="pl-PL"/>
        </w:rPr>
        <w:t xml:space="preserve">Wykonawca wyraża zgodę na potrącenie kar umownych z wynagrodzenia, o którym mowa w § </w:t>
      </w:r>
      <w:r>
        <w:rPr>
          <w:color w:val="000000"/>
          <w:sz w:val="20"/>
          <w:szCs w:val="20"/>
          <w:lang w:eastAsia="pl-PL"/>
        </w:rPr>
        <w:t xml:space="preserve">4 </w:t>
      </w:r>
    </w:p>
    <w:p w:rsidR="00467BD8" w:rsidRPr="00AD5CD6" w:rsidRDefault="00467BD8" w:rsidP="00AD5CD6">
      <w:pPr>
        <w:spacing w:line="360" w:lineRule="auto"/>
        <w:jc w:val="both"/>
        <w:rPr>
          <w:sz w:val="20"/>
          <w:szCs w:val="20"/>
        </w:rPr>
      </w:pPr>
    </w:p>
    <w:p w:rsidR="00467BD8" w:rsidRPr="001D47CF" w:rsidRDefault="00467BD8" w:rsidP="001D47CF">
      <w:pPr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7</w:t>
      </w:r>
    </w:p>
    <w:p w:rsidR="00467BD8" w:rsidRDefault="00467BD8" w:rsidP="001D47CF">
      <w:pPr>
        <w:autoSpaceDE w:val="0"/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Umowa zostaje zawarta na okres </w:t>
      </w:r>
      <w:r>
        <w:rPr>
          <w:b/>
          <w:sz w:val="20"/>
          <w:szCs w:val="20"/>
        </w:rPr>
        <w:t>36</w:t>
      </w:r>
      <w:r w:rsidRPr="00AD5C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miesięcy</w:t>
      </w:r>
      <w:r w:rsidRPr="00AD5CD6">
        <w:rPr>
          <w:b/>
          <w:sz w:val="20"/>
          <w:szCs w:val="20"/>
        </w:rPr>
        <w:t xml:space="preserve"> </w:t>
      </w:r>
      <w:r w:rsidRPr="00AD5CD6">
        <w:rPr>
          <w:sz w:val="20"/>
          <w:szCs w:val="20"/>
        </w:rPr>
        <w:t>od dnia podpisania umowy, z możliwością wcześniejszego jej rozwiązania przez każdą ze stron za dwumiesięcznym okresem wypowiedzenia.</w:t>
      </w:r>
    </w:p>
    <w:p w:rsidR="00467BD8" w:rsidRPr="00AD5CD6" w:rsidRDefault="00467BD8" w:rsidP="001D47CF">
      <w:pPr>
        <w:autoSpaceDE w:val="0"/>
        <w:spacing w:line="360" w:lineRule="auto"/>
        <w:rPr>
          <w:sz w:val="20"/>
          <w:szCs w:val="20"/>
        </w:rPr>
      </w:pPr>
    </w:p>
    <w:p w:rsidR="00467BD8" w:rsidRPr="001D47CF" w:rsidRDefault="00467BD8" w:rsidP="001D47CF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8</w:t>
      </w:r>
    </w:p>
    <w:p w:rsidR="00467BD8" w:rsidRDefault="00467BD8" w:rsidP="00AD5CD6">
      <w:pPr>
        <w:spacing w:line="360" w:lineRule="auto"/>
        <w:rPr>
          <w:b/>
          <w:sz w:val="20"/>
          <w:szCs w:val="20"/>
        </w:rPr>
      </w:pPr>
      <w:r w:rsidRPr="00AD5CD6">
        <w:rPr>
          <w:sz w:val="20"/>
          <w:szCs w:val="20"/>
        </w:rPr>
        <w:t xml:space="preserve">W sprawach nieuregulowanych niniejszą umowa mają zastosowanie przepisy prawa polskiego w szczególności </w:t>
      </w:r>
      <w:r w:rsidRPr="00AD5CD6">
        <w:rPr>
          <w:b/>
          <w:sz w:val="20"/>
          <w:szCs w:val="20"/>
        </w:rPr>
        <w:t>Kodeksu Cywilnego</w:t>
      </w:r>
      <w:r w:rsidRPr="00AD5CD6">
        <w:rPr>
          <w:sz w:val="20"/>
          <w:szCs w:val="20"/>
        </w:rPr>
        <w:t xml:space="preserve">, a ewentualne spory wynikłe pomiędzy stronami rozstrzygać będzie sąd właściwy dla </w:t>
      </w:r>
      <w:r w:rsidRPr="00AD5CD6">
        <w:rPr>
          <w:b/>
          <w:sz w:val="20"/>
          <w:szCs w:val="20"/>
        </w:rPr>
        <w:t>Zamawiającego.</w:t>
      </w:r>
    </w:p>
    <w:p w:rsidR="00467BD8" w:rsidRPr="00AD5CD6" w:rsidRDefault="00467BD8" w:rsidP="00AD5CD6">
      <w:pPr>
        <w:spacing w:line="360" w:lineRule="auto"/>
        <w:rPr>
          <w:b/>
          <w:sz w:val="20"/>
          <w:szCs w:val="20"/>
        </w:rPr>
      </w:pPr>
    </w:p>
    <w:p w:rsidR="00467BD8" w:rsidRPr="001D47CF" w:rsidRDefault="00467BD8" w:rsidP="001D47CF">
      <w:pPr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>§ 9</w:t>
      </w:r>
    </w:p>
    <w:p w:rsidR="00467BD8" w:rsidRPr="00AD5CD6" w:rsidRDefault="00467BD8" w:rsidP="00AD5CD6">
      <w:pPr>
        <w:autoSpaceDE w:val="0"/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>Wszystkie zmiany umowy wymagają formy pisemnej pod rygorem nieważności.</w:t>
      </w:r>
    </w:p>
    <w:p w:rsidR="00467BD8" w:rsidRDefault="00467BD8" w:rsidP="00AD5CD6">
      <w:pPr>
        <w:autoSpaceDE w:val="0"/>
        <w:spacing w:line="360" w:lineRule="auto"/>
        <w:jc w:val="center"/>
        <w:rPr>
          <w:b/>
          <w:sz w:val="20"/>
          <w:szCs w:val="20"/>
        </w:rPr>
      </w:pPr>
    </w:p>
    <w:p w:rsidR="00467BD8" w:rsidRPr="001D47CF" w:rsidRDefault="00467BD8" w:rsidP="001D47CF">
      <w:pPr>
        <w:autoSpaceDE w:val="0"/>
        <w:spacing w:line="360" w:lineRule="auto"/>
        <w:jc w:val="center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10</w:t>
      </w:r>
    </w:p>
    <w:p w:rsidR="00467BD8" w:rsidRPr="00AD5CD6" w:rsidRDefault="00467BD8" w:rsidP="00AD5CD6">
      <w:pPr>
        <w:autoSpaceDE w:val="0"/>
        <w:spacing w:line="360" w:lineRule="auto"/>
        <w:rPr>
          <w:sz w:val="20"/>
          <w:szCs w:val="20"/>
        </w:rPr>
      </w:pPr>
      <w:r w:rsidRPr="00AD5CD6">
        <w:rPr>
          <w:sz w:val="20"/>
          <w:szCs w:val="20"/>
        </w:rPr>
        <w:t xml:space="preserve">Umowę sporządzono w trzech jednobrzmiących egzemplarzach (dwa dla </w:t>
      </w:r>
      <w:r w:rsidRPr="00AD5CD6">
        <w:rPr>
          <w:b/>
          <w:sz w:val="20"/>
          <w:szCs w:val="20"/>
        </w:rPr>
        <w:t>Zamawiającego</w:t>
      </w:r>
      <w:r w:rsidRPr="00AD5CD6">
        <w:rPr>
          <w:sz w:val="20"/>
          <w:szCs w:val="20"/>
        </w:rPr>
        <w:t xml:space="preserve">, jeden dla </w:t>
      </w:r>
      <w:r w:rsidRPr="00AD5CD6">
        <w:rPr>
          <w:b/>
          <w:sz w:val="20"/>
          <w:szCs w:val="20"/>
        </w:rPr>
        <w:t>Wykonawcy</w:t>
      </w:r>
      <w:r w:rsidRPr="00AD5CD6">
        <w:rPr>
          <w:sz w:val="20"/>
          <w:szCs w:val="20"/>
        </w:rPr>
        <w:t>).</w:t>
      </w:r>
    </w:p>
    <w:p w:rsidR="00467BD8" w:rsidRDefault="00467BD8" w:rsidP="00AD5CD6">
      <w:pPr>
        <w:autoSpaceDE w:val="0"/>
        <w:spacing w:line="360" w:lineRule="auto"/>
        <w:rPr>
          <w:b/>
          <w:sz w:val="20"/>
          <w:szCs w:val="20"/>
        </w:rPr>
      </w:pPr>
    </w:p>
    <w:p w:rsidR="00467BD8" w:rsidRDefault="00467BD8" w:rsidP="00AD5CD6">
      <w:pPr>
        <w:autoSpaceDE w:val="0"/>
        <w:spacing w:line="360" w:lineRule="auto"/>
        <w:rPr>
          <w:b/>
          <w:sz w:val="20"/>
          <w:szCs w:val="20"/>
        </w:rPr>
      </w:pPr>
    </w:p>
    <w:p w:rsidR="00467BD8" w:rsidRPr="00AD5CD6" w:rsidRDefault="00467BD8" w:rsidP="00AD5CD6">
      <w:pPr>
        <w:autoSpaceDE w:val="0"/>
        <w:spacing w:line="360" w:lineRule="auto"/>
        <w:rPr>
          <w:b/>
          <w:sz w:val="20"/>
          <w:szCs w:val="20"/>
        </w:rPr>
      </w:pPr>
      <w:r w:rsidRPr="00AD5CD6">
        <w:rPr>
          <w:b/>
          <w:sz w:val="20"/>
          <w:szCs w:val="20"/>
        </w:rPr>
        <w:t xml:space="preserve">ZAMAWIAJĄCY:    </w:t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</w:r>
      <w:r w:rsidRPr="00AD5CD6">
        <w:rPr>
          <w:b/>
          <w:sz w:val="20"/>
          <w:szCs w:val="20"/>
        </w:rPr>
        <w:tab/>
        <w:t xml:space="preserve">WYKONAWCA:                                               </w:t>
      </w:r>
      <w:r w:rsidRPr="00AD5CD6">
        <w:rPr>
          <w:b/>
          <w:sz w:val="20"/>
          <w:szCs w:val="20"/>
        </w:rPr>
        <w:tab/>
        <w:t xml:space="preserve">  </w:t>
      </w:r>
      <w:r w:rsidRPr="00AD5CD6">
        <w:rPr>
          <w:b/>
          <w:sz w:val="20"/>
          <w:szCs w:val="20"/>
        </w:rPr>
        <w:tab/>
        <w:t xml:space="preserve">                                         </w:t>
      </w:r>
    </w:p>
    <w:sectPr w:rsidR="00467BD8" w:rsidRPr="00AD5CD6" w:rsidSect="00D936A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D8" w:rsidRDefault="00467BD8" w:rsidP="005F5149">
      <w:r>
        <w:separator/>
      </w:r>
    </w:p>
  </w:endnote>
  <w:endnote w:type="continuationSeparator" w:id="0">
    <w:p w:rsidR="00467BD8" w:rsidRDefault="00467BD8" w:rsidP="005F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D8" w:rsidRDefault="00467BD8" w:rsidP="005F5149">
      <w:r>
        <w:separator/>
      </w:r>
    </w:p>
  </w:footnote>
  <w:footnote w:type="continuationSeparator" w:id="0">
    <w:p w:rsidR="00467BD8" w:rsidRDefault="00467BD8" w:rsidP="005F5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12"/>
        <w:szCs w:val="1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002E5DC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 w:val="12"/>
        <w:szCs w:val="1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/>
        <w:sz w:val="12"/>
        <w:szCs w:val="1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hAnsi="Arial" w:cs="Arial"/>
        <w:sz w:val="12"/>
        <w:szCs w:val="1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cs="Arial"/>
        <w:sz w:val="12"/>
        <w:szCs w:val="1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hAnsi="Arial" w:cs="Arial"/>
        <w:sz w:val="12"/>
        <w:szCs w:val="1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Arial" w:hAnsi="Arial" w:cs="Arial"/>
        <w:sz w:val="12"/>
        <w:szCs w:val="1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hAnsi="Arial" w:cs="Arial"/>
        <w:sz w:val="12"/>
        <w:szCs w:val="1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12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2"/>
        <w:szCs w:val="12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6">
    <w:nsid w:val="0111114A"/>
    <w:multiLevelType w:val="hybridMultilevel"/>
    <w:tmpl w:val="1BFC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81405C"/>
    <w:multiLevelType w:val="hybridMultilevel"/>
    <w:tmpl w:val="1BFC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6768C6"/>
    <w:multiLevelType w:val="hybridMultilevel"/>
    <w:tmpl w:val="57BAD65C"/>
    <w:lvl w:ilvl="0" w:tplc="9EFC998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3109B"/>
    <w:multiLevelType w:val="hybridMultilevel"/>
    <w:tmpl w:val="8C529EB8"/>
    <w:numStyleLink w:val="Zaimportowanystyl1"/>
  </w:abstractNum>
  <w:abstractNum w:abstractNumId="10">
    <w:nsid w:val="1A0F5BFE"/>
    <w:multiLevelType w:val="hybridMultilevel"/>
    <w:tmpl w:val="5ACE187E"/>
    <w:numStyleLink w:val="Zaimportowanystyl12"/>
  </w:abstractNum>
  <w:abstractNum w:abstractNumId="11">
    <w:nsid w:val="41A924C6"/>
    <w:multiLevelType w:val="singleLevel"/>
    <w:tmpl w:val="64547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44A47D34"/>
    <w:multiLevelType w:val="hybridMultilevel"/>
    <w:tmpl w:val="3FC6E176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49242CEA"/>
    <w:multiLevelType w:val="hybridMultilevel"/>
    <w:tmpl w:val="8C529EB8"/>
    <w:styleLink w:val="Zaimportowanystyl1"/>
    <w:lvl w:ilvl="0" w:tplc="A8E2824C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BD080C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2FC729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07C9D1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7E42E1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E049A14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1F4D4F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4ABFF4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64CFC5A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>
    <w:nsid w:val="53DA07EA"/>
    <w:multiLevelType w:val="hybridMultilevel"/>
    <w:tmpl w:val="F5E01D8E"/>
    <w:numStyleLink w:val="Zaimportowanystyl11"/>
  </w:abstractNum>
  <w:abstractNum w:abstractNumId="15">
    <w:nsid w:val="62814719"/>
    <w:multiLevelType w:val="hybridMultilevel"/>
    <w:tmpl w:val="D54A14BC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64A1342E"/>
    <w:multiLevelType w:val="hybridMultilevel"/>
    <w:tmpl w:val="F5E01D8E"/>
    <w:styleLink w:val="Zaimportowanystyl11"/>
    <w:lvl w:ilvl="0" w:tplc="4954A9D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71E49E4">
      <w:start w:val="1"/>
      <w:numFmt w:val="decimal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6CE0D18">
      <w:start w:val="1"/>
      <w:numFmt w:val="decimal"/>
      <w:lvlText w:val="%3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E20A38A">
      <w:start w:val="1"/>
      <w:numFmt w:val="decimal"/>
      <w:lvlText w:val="%4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EEE64E4">
      <w:start w:val="1"/>
      <w:numFmt w:val="decimal"/>
      <w:lvlText w:val="%5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DCE90F8">
      <w:start w:val="1"/>
      <w:numFmt w:val="decimal"/>
      <w:lvlText w:val="%6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466A866">
      <w:start w:val="1"/>
      <w:numFmt w:val="decimal"/>
      <w:lvlText w:val="%7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1647DFE">
      <w:start w:val="1"/>
      <w:numFmt w:val="decimal"/>
      <w:lvlText w:val="%8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85CFC8C">
      <w:start w:val="1"/>
      <w:numFmt w:val="decimal"/>
      <w:lvlText w:val="%9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6B265BEB"/>
    <w:multiLevelType w:val="hybridMultilevel"/>
    <w:tmpl w:val="F1C6B98A"/>
    <w:numStyleLink w:val="Zaimportowanystyl5"/>
  </w:abstractNum>
  <w:abstractNum w:abstractNumId="18">
    <w:nsid w:val="6EE04CDE"/>
    <w:multiLevelType w:val="hybridMultilevel"/>
    <w:tmpl w:val="5ACE187E"/>
    <w:styleLink w:val="Zaimportowanystyl12"/>
    <w:lvl w:ilvl="0" w:tplc="06A2EB74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9D0900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74094A6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37A86C4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D58D0C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6D41506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DC647D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FE4BB0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CAA6B14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297115"/>
    <w:multiLevelType w:val="hybridMultilevel"/>
    <w:tmpl w:val="F1C6B98A"/>
    <w:styleLink w:val="Zaimportowanystyl5"/>
    <w:lvl w:ilvl="0" w:tplc="7582699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6D6015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1BC98D2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B4C14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6D622F2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98F3E0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3BA0BB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09C4D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AD876A2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9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17"/>
  </w:num>
  <w:num w:numId="15">
    <w:abstractNumId w:val="16"/>
  </w:num>
  <w:num w:numId="16">
    <w:abstractNumId w:val="14"/>
  </w:num>
  <w:num w:numId="17">
    <w:abstractNumId w:val="18"/>
  </w:num>
  <w:num w:numId="18">
    <w:abstractNumId w:val="10"/>
  </w:num>
  <w:num w:numId="19">
    <w:abstractNumId w:val="13"/>
  </w:num>
  <w:num w:numId="20">
    <w:abstractNumId w:val="9"/>
    <w:lvlOverride w:ilvl="0">
      <w:startOverride w:val="2"/>
      <w:lvl w:ilvl="0" w:tplc="BAE0A6C0">
        <w:start w:val="2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0F054D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509017D4">
        <w:start w:val="1"/>
        <w:numFmt w:val="lowerRoman"/>
        <w:lvlText w:val="%3."/>
        <w:lvlJc w:val="left"/>
        <w:pPr>
          <w:ind w:left="1800" w:hanging="2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7D0C864">
        <w:start w:val="1"/>
        <w:numFmt w:val="decimal"/>
        <w:lvlText w:val="%4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D0827F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45E5FF6">
        <w:start w:val="1"/>
        <w:numFmt w:val="lowerRoman"/>
        <w:lvlText w:val="%6."/>
        <w:lvlJc w:val="left"/>
        <w:pPr>
          <w:ind w:left="3960" w:hanging="2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D35CF8F2">
        <w:start w:val="1"/>
        <w:numFmt w:val="decimal"/>
        <w:lvlText w:val="%7."/>
        <w:lvlJc w:val="left"/>
        <w:pPr>
          <w:ind w:left="46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CE6072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E7B25FBA">
        <w:start w:val="1"/>
        <w:numFmt w:val="lowerRoman"/>
        <w:lvlText w:val="%9."/>
        <w:lvlJc w:val="left"/>
        <w:pPr>
          <w:ind w:left="6120" w:hanging="2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12F"/>
    <w:rsid w:val="00016ECA"/>
    <w:rsid w:val="00025A01"/>
    <w:rsid w:val="0004470A"/>
    <w:rsid w:val="00097FD7"/>
    <w:rsid w:val="000D159E"/>
    <w:rsid w:val="000F756B"/>
    <w:rsid w:val="0010667D"/>
    <w:rsid w:val="001132F8"/>
    <w:rsid w:val="00144D0A"/>
    <w:rsid w:val="00163A5A"/>
    <w:rsid w:val="001D47CF"/>
    <w:rsid w:val="001F5BF3"/>
    <w:rsid w:val="00217A51"/>
    <w:rsid w:val="00262595"/>
    <w:rsid w:val="00266C5D"/>
    <w:rsid w:val="002B3F42"/>
    <w:rsid w:val="00322F0C"/>
    <w:rsid w:val="0035042B"/>
    <w:rsid w:val="00371987"/>
    <w:rsid w:val="0038135E"/>
    <w:rsid w:val="00400025"/>
    <w:rsid w:val="004137D9"/>
    <w:rsid w:val="0046240D"/>
    <w:rsid w:val="00467BD8"/>
    <w:rsid w:val="00475340"/>
    <w:rsid w:val="004A512F"/>
    <w:rsid w:val="004B38D2"/>
    <w:rsid w:val="004C382D"/>
    <w:rsid w:val="004D7A08"/>
    <w:rsid w:val="00577CD6"/>
    <w:rsid w:val="0059650C"/>
    <w:rsid w:val="005A5DF3"/>
    <w:rsid w:val="005B7BF1"/>
    <w:rsid w:val="005C2223"/>
    <w:rsid w:val="005F5149"/>
    <w:rsid w:val="0063525F"/>
    <w:rsid w:val="0068717F"/>
    <w:rsid w:val="006A719E"/>
    <w:rsid w:val="00701836"/>
    <w:rsid w:val="00703C91"/>
    <w:rsid w:val="00721458"/>
    <w:rsid w:val="007561C3"/>
    <w:rsid w:val="00764391"/>
    <w:rsid w:val="007C1FFD"/>
    <w:rsid w:val="0080203D"/>
    <w:rsid w:val="00805DAF"/>
    <w:rsid w:val="00833CB8"/>
    <w:rsid w:val="008462D0"/>
    <w:rsid w:val="008706CC"/>
    <w:rsid w:val="008C1265"/>
    <w:rsid w:val="008D10C1"/>
    <w:rsid w:val="008F672D"/>
    <w:rsid w:val="00916E5A"/>
    <w:rsid w:val="009365CE"/>
    <w:rsid w:val="00951396"/>
    <w:rsid w:val="0097112C"/>
    <w:rsid w:val="00973500"/>
    <w:rsid w:val="00974C87"/>
    <w:rsid w:val="00975173"/>
    <w:rsid w:val="00975A02"/>
    <w:rsid w:val="009A42A0"/>
    <w:rsid w:val="009F312A"/>
    <w:rsid w:val="00A60F71"/>
    <w:rsid w:val="00AD5CD6"/>
    <w:rsid w:val="00B14A5D"/>
    <w:rsid w:val="00B514EB"/>
    <w:rsid w:val="00B74D8A"/>
    <w:rsid w:val="00BA0BCD"/>
    <w:rsid w:val="00BC478D"/>
    <w:rsid w:val="00BE739A"/>
    <w:rsid w:val="00BF1FD4"/>
    <w:rsid w:val="00C42308"/>
    <w:rsid w:val="00D936A8"/>
    <w:rsid w:val="00DF21E9"/>
    <w:rsid w:val="00E47250"/>
    <w:rsid w:val="00E64240"/>
    <w:rsid w:val="00E776C4"/>
    <w:rsid w:val="00F33ECF"/>
    <w:rsid w:val="00F9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D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62D0"/>
    <w:pPr>
      <w:ind w:left="720"/>
    </w:pPr>
  </w:style>
  <w:style w:type="paragraph" w:customStyle="1" w:styleId="xl45">
    <w:name w:val="xl45"/>
    <w:basedOn w:val="Normal"/>
    <w:uiPriority w:val="99"/>
    <w:rsid w:val="008462D0"/>
    <w:pPr>
      <w:spacing w:before="100" w:after="100"/>
      <w:jc w:val="center"/>
    </w:pPr>
    <w:rPr>
      <w:rFonts w:ascii="Arial" w:hAnsi="Arial" w:cs="Arial"/>
      <w:b/>
      <w:szCs w:val="20"/>
    </w:rPr>
  </w:style>
  <w:style w:type="character" w:styleId="Strong">
    <w:name w:val="Strong"/>
    <w:basedOn w:val="DefaultParagraphFont"/>
    <w:uiPriority w:val="99"/>
    <w:qFormat/>
    <w:rsid w:val="00016ECA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5F51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5149"/>
    <w:rPr>
      <w:rFonts w:ascii="Times New Roman" w:hAnsi="Times New Roman" w:cs="Times New Roman"/>
      <w:sz w:val="20"/>
      <w:szCs w:val="20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F514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70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CC"/>
    <w:rPr>
      <w:rFonts w:ascii="Segoe UI" w:hAnsi="Segoe UI" w:cs="Segoe UI"/>
      <w:sz w:val="18"/>
      <w:szCs w:val="18"/>
      <w:lang w:eastAsia="ar-SA" w:bidi="ar-SA"/>
    </w:rPr>
  </w:style>
  <w:style w:type="character" w:styleId="Hyperlink">
    <w:name w:val="Hyperlink"/>
    <w:basedOn w:val="DefaultParagraphFont"/>
    <w:uiPriority w:val="99"/>
    <w:rsid w:val="00BC478D"/>
    <w:rPr>
      <w:rFonts w:cs="Times New Roman"/>
      <w:color w:val="0000FF"/>
      <w:u w:val="single"/>
    </w:rPr>
  </w:style>
  <w:style w:type="numbering" w:customStyle="1" w:styleId="Zaimportowanystyl1">
    <w:name w:val="Zaimportowany styl 1"/>
    <w:rsid w:val="00616071"/>
    <w:pPr>
      <w:numPr>
        <w:numId w:val="19"/>
      </w:numPr>
    </w:pPr>
  </w:style>
  <w:style w:type="numbering" w:customStyle="1" w:styleId="Zaimportowanystyl11">
    <w:name w:val="Zaimportowany styl 11"/>
    <w:rsid w:val="00616071"/>
    <w:pPr>
      <w:numPr>
        <w:numId w:val="15"/>
      </w:numPr>
    </w:pPr>
  </w:style>
  <w:style w:type="numbering" w:customStyle="1" w:styleId="Zaimportowanystyl12">
    <w:name w:val="Zaimportowany styl 12"/>
    <w:rsid w:val="00616071"/>
    <w:pPr>
      <w:numPr>
        <w:numId w:val="17"/>
      </w:numPr>
    </w:pPr>
  </w:style>
  <w:style w:type="numbering" w:customStyle="1" w:styleId="Zaimportowanystyl5">
    <w:name w:val="Zaimportowany styl 5"/>
    <w:rsid w:val="0061607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863</TotalTime>
  <Pages>4</Pages>
  <Words>1342</Words>
  <Characters>8058</Characters>
  <Application>Microsoft Office Outlook</Application>
  <DocSecurity>0</DocSecurity>
  <Lines>0</Lines>
  <Paragraphs>0</Paragraphs>
  <ScaleCrop>false</ScaleCrop>
  <Company>szpital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user</cp:lastModifiedBy>
  <cp:revision>22</cp:revision>
  <cp:lastPrinted>2018-02-26T11:30:00Z</cp:lastPrinted>
  <dcterms:created xsi:type="dcterms:W3CDTF">2017-02-13T10:22:00Z</dcterms:created>
  <dcterms:modified xsi:type="dcterms:W3CDTF">2018-02-26T11:31:00Z</dcterms:modified>
</cp:coreProperties>
</file>