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A63C3E" w:rsidRPr="008A43A9" w:rsidRDefault="00985647" w:rsidP="006B7824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E337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Zał. 3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027537" w:rsidRPr="008A43A9" w:rsidRDefault="0098564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EZ/214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16360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22</w:t>
      </w:r>
      <w:r w:rsidR="004563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A423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0B555A">
        <w:rPr>
          <w:rFonts w:ascii="Times New Roman" w:hAnsi="Times New Roman" w:cs="Times New Roman"/>
          <w:sz w:val="20"/>
          <w:szCs w:val="20"/>
        </w:rPr>
        <w:t>roku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555A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0B555A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0B555A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0B555A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0B555A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937AE5" w:rsidRPr="000B555A" w:rsidRDefault="00937AE5" w:rsidP="000B55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reprezentowanym przez p.o. zastępca  dyrektora  ds. ekonomicznych – </w:t>
      </w:r>
      <w:r w:rsidRPr="000B555A">
        <w:rPr>
          <w:rFonts w:ascii="Times New Roman" w:hAnsi="Times New Roman" w:cs="Times New Roman"/>
          <w:b/>
          <w:sz w:val="20"/>
          <w:szCs w:val="20"/>
        </w:rPr>
        <w:t>mgr Katarzyna Krygowska</w:t>
      </w:r>
      <w:r w:rsidRPr="000B555A">
        <w:rPr>
          <w:rFonts w:ascii="Times New Roman" w:hAnsi="Times New Roman" w:cs="Times New Roman"/>
          <w:sz w:val="20"/>
          <w:szCs w:val="20"/>
        </w:rPr>
        <w:t xml:space="preserve"> działająca na podstawie udzielonego pełnomocnictwa  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555A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0B555A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027537" w:rsidRPr="000B555A" w:rsidRDefault="00625DDB" w:rsidP="000B555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0B555A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027537" w:rsidRPr="000B555A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0B555A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</w:t>
      </w:r>
      <w:r w:rsidR="00163600" w:rsidRPr="000B555A">
        <w:rPr>
          <w:rFonts w:ascii="Times New Roman" w:hAnsi="Times New Roman" w:cs="Times New Roman"/>
          <w:b/>
          <w:sz w:val="20"/>
          <w:szCs w:val="20"/>
        </w:rPr>
        <w:t>wirówki</w:t>
      </w:r>
      <w:r w:rsidR="00985647" w:rsidRPr="000B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0B555A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0B555A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0B55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0B555A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0B555A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0B555A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0B555A">
        <w:rPr>
          <w:rFonts w:ascii="Times New Roman" w:hAnsi="Times New Roman" w:cs="Times New Roman"/>
          <w:sz w:val="20"/>
          <w:szCs w:val="20"/>
        </w:rPr>
        <w:t>stawka VAT ….%.</w:t>
      </w:r>
    </w:p>
    <w:p w:rsidR="00DE7390" w:rsidRPr="000B555A" w:rsidRDefault="00F06E16" w:rsidP="00F06E16">
      <w:pPr>
        <w:tabs>
          <w:tab w:val="left" w:pos="20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bookmarkEnd w:id="0"/>
    <w:p w:rsidR="00027537" w:rsidRPr="000B555A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Pr="000B555A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C74FC4" w:rsidRPr="000B555A" w:rsidRDefault="00C74FC4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0B555A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 w:rsidR="006E2E25" w:rsidRPr="000B555A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="00A42341" w:rsidRPr="000B555A">
        <w:rPr>
          <w:rFonts w:ascii="Times New Roman" w:hAnsi="Times New Roman" w:cs="Times New Roman"/>
          <w:b/>
          <w:sz w:val="20"/>
          <w:szCs w:val="20"/>
        </w:rPr>
        <w:t xml:space="preserve">(max. do </w:t>
      </w:r>
      <w:r w:rsidR="009D3CF5" w:rsidRPr="000B555A">
        <w:rPr>
          <w:rFonts w:ascii="Times New Roman" w:hAnsi="Times New Roman" w:cs="Times New Roman"/>
          <w:b/>
          <w:sz w:val="20"/>
          <w:szCs w:val="20"/>
        </w:rPr>
        <w:t>3</w:t>
      </w:r>
      <w:r w:rsidR="005F70FA" w:rsidRPr="000B555A">
        <w:rPr>
          <w:rFonts w:ascii="Times New Roman" w:hAnsi="Times New Roman" w:cs="Times New Roman"/>
          <w:b/>
          <w:sz w:val="20"/>
          <w:szCs w:val="20"/>
        </w:rPr>
        <w:t xml:space="preserve"> tygodni</w:t>
      </w:r>
      <w:r w:rsidR="0045630A" w:rsidRPr="000B555A">
        <w:rPr>
          <w:rFonts w:ascii="Times New Roman" w:hAnsi="Times New Roman" w:cs="Times New Roman"/>
          <w:b/>
          <w:sz w:val="20"/>
          <w:szCs w:val="20"/>
        </w:rPr>
        <w:t xml:space="preserve">) od daty podpisania umowy 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0B555A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45630A" w:rsidRPr="000B555A" w:rsidRDefault="00A63C3E" w:rsidP="00862F40">
      <w:pPr>
        <w:numPr>
          <w:ilvl w:val="0"/>
          <w:numId w:val="1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0B555A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0B555A">
        <w:rPr>
          <w:rFonts w:ascii="Times New Roman" w:eastAsia="Calibri" w:hAnsi="Times New Roman" w:cs="Times New Roman"/>
          <w:sz w:val="20"/>
          <w:szCs w:val="20"/>
        </w:rPr>
        <w:t>do pomieszczeń wskazanych przez Zamawia</w:t>
      </w:r>
      <w:r w:rsidR="0045630A" w:rsidRPr="000B555A">
        <w:rPr>
          <w:rFonts w:ascii="Times New Roman" w:eastAsia="Calibri" w:hAnsi="Times New Roman" w:cs="Times New Roman"/>
          <w:sz w:val="20"/>
          <w:szCs w:val="20"/>
        </w:rPr>
        <w:t>jącego, rozpakowania z opakowań.</w:t>
      </w:r>
    </w:p>
    <w:p w:rsidR="00A63C3E" w:rsidRPr="000B555A" w:rsidRDefault="00A63C3E" w:rsidP="00862F40">
      <w:pPr>
        <w:numPr>
          <w:ilvl w:val="0"/>
          <w:numId w:val="1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za dostawę, </w:t>
      </w:r>
      <w:r w:rsidR="0045630A" w:rsidRPr="000B555A">
        <w:rPr>
          <w:rFonts w:ascii="Times New Roman" w:eastAsia="Calibri" w:hAnsi="Times New Roman" w:cs="Times New Roman"/>
          <w:sz w:val="20"/>
          <w:szCs w:val="20"/>
        </w:rPr>
        <w:t>rozładunek</w:t>
      </w:r>
      <w:r w:rsidR="006B7824" w:rsidRPr="000B555A">
        <w:rPr>
          <w:rFonts w:ascii="Times New Roman" w:eastAsia="Calibri" w:hAnsi="Times New Roman" w:cs="Times New Roman"/>
          <w:sz w:val="20"/>
          <w:szCs w:val="20"/>
        </w:rPr>
        <w:t xml:space="preserve"> towaru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zawarte jest w cenie, o której mowa w §1.</w:t>
      </w:r>
    </w:p>
    <w:p w:rsidR="00B57F7B" w:rsidRPr="000B555A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Wykonawca zobowiązuje się dostarczyć towar do miejsca wskazanego przez Zamawiającego –obiekty Zamawiającego w godzinach pracy Szpitala tj. 7:00-14:35 w dni robocze (pn. – pt. z wyjątkiem dni ustawowo wolnych od pracy).</w:t>
      </w:r>
    </w:p>
    <w:p w:rsidR="00B57F7B" w:rsidRPr="000B555A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Wykonawca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0B555A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0B555A">
        <w:rPr>
          <w:rFonts w:ascii="Times New Roman" w:eastAsia="Calibri" w:hAnsi="Times New Roman" w:cs="Times New Roman"/>
          <w:sz w:val="20"/>
          <w:szCs w:val="20"/>
        </w:rPr>
        <w:t>a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0B555A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wyrobach medycznych (Dz. U. z 2010 r., Nr 107, poz. 679 z </w:t>
      </w:r>
      <w:proofErr w:type="spellStart"/>
      <w:r w:rsidR="00027537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27537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="00B57F7B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0B555A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0B55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0B555A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0B55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0B555A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0B555A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0B555A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6B7824" w:rsidRPr="000B555A" w:rsidRDefault="006B7824" w:rsidP="006B7824">
      <w:pPr>
        <w:pStyle w:val="Tekstpodstawowywcity"/>
        <w:widowControl/>
        <w:spacing w:after="0" w:line="360" w:lineRule="auto"/>
        <w:ind w:left="66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B57F7B" w:rsidRPr="000B555A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0B555A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0B555A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0B555A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0B555A">
        <w:rPr>
          <w:rFonts w:ascii="Times New Roman" w:eastAsia="Calibri" w:hAnsi="Times New Roman" w:cs="Times New Roman"/>
          <w:sz w:val="20"/>
          <w:szCs w:val="20"/>
        </w:rPr>
        <w:t>za każ</w:t>
      </w:r>
      <w:r w:rsidR="00163600" w:rsidRPr="000B555A">
        <w:rPr>
          <w:rFonts w:ascii="Times New Roman" w:eastAsia="Calibri" w:hAnsi="Times New Roman" w:cs="Times New Roman"/>
          <w:sz w:val="20"/>
          <w:szCs w:val="20"/>
        </w:rPr>
        <w:t>dy rozpoczęty dzień opóźnienia</w:t>
      </w:r>
      <w:r w:rsidRPr="000B555A">
        <w:rPr>
          <w:rFonts w:ascii="Times New Roman" w:eastAsia="Calibri" w:hAnsi="Times New Roman" w:cs="Times New Roman"/>
          <w:sz w:val="20"/>
          <w:szCs w:val="20"/>
        </w:rPr>
        <w:t>, nie więcej jednak niż 20% wartości umowy brutto wskazanej w § 1</w:t>
      </w:r>
      <w:r w:rsidR="001C6013" w:rsidRPr="000B555A">
        <w:rPr>
          <w:rFonts w:ascii="Times New Roman" w:eastAsia="Calibri" w:hAnsi="Times New Roman" w:cs="Times New Roman"/>
          <w:sz w:val="20"/>
          <w:szCs w:val="20"/>
        </w:rPr>
        <w:t xml:space="preserve"> (nie mniej niż 5</w:t>
      </w:r>
      <w:r w:rsidR="00F07211" w:rsidRPr="000B555A">
        <w:rPr>
          <w:rFonts w:ascii="Times New Roman" w:eastAsia="Calibri" w:hAnsi="Times New Roman" w:cs="Times New Roman"/>
          <w:sz w:val="20"/>
          <w:szCs w:val="20"/>
        </w:rPr>
        <w:t>0 zł)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:rsidR="00B57F7B" w:rsidRPr="000B555A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0B555A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0B555A">
        <w:rPr>
          <w:rFonts w:ascii="Times New Roman" w:eastAsia="Calibri" w:hAnsi="Times New Roman" w:cs="Times New Roman"/>
          <w:sz w:val="20"/>
          <w:szCs w:val="20"/>
        </w:rPr>
        <w:t>b</w:t>
      </w:r>
      <w:r w:rsidRPr="000B555A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0B555A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0B555A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0B555A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0B555A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0B555A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0B555A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6B7824" w:rsidRPr="000B555A">
        <w:rPr>
          <w:rFonts w:ascii="Times New Roman" w:eastAsia="Calibri" w:hAnsi="Times New Roman" w:cs="Times New Roman"/>
          <w:sz w:val="20"/>
          <w:szCs w:val="20"/>
        </w:rPr>
        <w:t>eżności przelewem w terminie</w:t>
      </w:r>
      <w:r w:rsidR="009D3CF5" w:rsidRPr="000B555A">
        <w:rPr>
          <w:rFonts w:ascii="Times New Roman" w:eastAsia="Calibri" w:hAnsi="Times New Roman" w:cs="Times New Roman"/>
          <w:sz w:val="20"/>
          <w:szCs w:val="20"/>
        </w:rPr>
        <w:t xml:space="preserve"> min.</w:t>
      </w:r>
      <w:r w:rsidR="006B7824" w:rsidRPr="000B555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5630A" w:rsidRPr="000B555A">
        <w:rPr>
          <w:rFonts w:ascii="Times New Roman" w:hAnsi="Times New Roman" w:cs="Times New Roman"/>
          <w:sz w:val="20"/>
          <w:szCs w:val="20"/>
        </w:rPr>
        <w:t>60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przypadku nieprawidłowo wystawionej faktury przez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0B555A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0B555A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0B555A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0B555A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0B555A" w:rsidRDefault="00027537" w:rsidP="000B555A">
      <w:pPr>
        <w:spacing w:after="0" w:line="360" w:lineRule="auto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0B555A" w:rsidRDefault="00027537" w:rsidP="000B555A">
      <w:pPr>
        <w:widowControl w:val="0"/>
        <w:numPr>
          <w:ilvl w:val="0"/>
          <w:numId w:val="7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0B555A" w:rsidRDefault="00027537" w:rsidP="000B555A">
      <w:pPr>
        <w:widowControl w:val="0"/>
        <w:numPr>
          <w:ilvl w:val="0"/>
          <w:numId w:val="8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0B555A" w:rsidRDefault="00027537" w:rsidP="000B555A">
      <w:pPr>
        <w:widowControl w:val="0"/>
        <w:numPr>
          <w:ilvl w:val="0"/>
          <w:numId w:val="7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0B555A" w:rsidRDefault="00027537" w:rsidP="000B555A">
      <w:pPr>
        <w:widowControl w:val="0"/>
        <w:numPr>
          <w:ilvl w:val="0"/>
          <w:numId w:val="9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0B555A" w:rsidRDefault="00027537" w:rsidP="000B555A">
      <w:pPr>
        <w:widowControl w:val="0"/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0B555A" w:rsidRDefault="007C6627" w:rsidP="000B555A">
      <w:pPr>
        <w:spacing w:after="0" w:line="360" w:lineRule="auto"/>
        <w:ind w:left="3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0B555A" w:rsidRDefault="00027537" w:rsidP="000B555A">
      <w:pPr>
        <w:widowControl w:val="0"/>
        <w:suppressAutoHyphens/>
        <w:spacing w:after="0" w:line="360" w:lineRule="auto"/>
        <w:ind w:left="340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lastRenderedPageBreak/>
        <w:t>1.  Wszelkie zmiany niniejszej umowy mogą być dokonane wyłącznie za zgodą obu stron wyrażoną na piś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0B555A" w:rsidRDefault="00027537" w:rsidP="000B555A">
      <w:pPr>
        <w:widowControl w:val="0"/>
        <w:suppressAutoHyphens/>
        <w:spacing w:after="0" w:line="360" w:lineRule="auto"/>
        <w:ind w:left="340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0B555A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0B555A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027537" w:rsidRPr="000B555A" w:rsidRDefault="00027537" w:rsidP="000B555A">
      <w:pPr>
        <w:widowControl w:val="0"/>
        <w:numPr>
          <w:ilvl w:val="0"/>
          <w:numId w:val="7"/>
        </w:numPr>
        <w:suppressAutoHyphens/>
        <w:spacing w:after="0" w:line="360" w:lineRule="auto"/>
        <w:ind w:left="340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0B555A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0B555A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0B555A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555A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0B555A" w:rsidRPr="000B555A" w:rsidRDefault="000B555A" w:rsidP="000B555A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 xml:space="preserve">W przypadku planowania przez </w:t>
      </w:r>
      <w:r w:rsidRPr="000B555A">
        <w:rPr>
          <w:rFonts w:ascii="Times New Roman" w:hAnsi="Times New Roman" w:cs="Times New Roman"/>
          <w:b/>
          <w:sz w:val="20"/>
          <w:szCs w:val="20"/>
        </w:rPr>
        <w:t>Wykonawcę</w:t>
      </w:r>
      <w:r w:rsidRPr="000B555A">
        <w:rPr>
          <w:rFonts w:ascii="Times New Roman" w:hAnsi="Times New Roman" w:cs="Times New Roman"/>
          <w:sz w:val="20"/>
          <w:szCs w:val="20"/>
        </w:rPr>
        <w:t xml:space="preserve"> zmian organizacyjno-prawnych tj. przekształcenia, podziału,  połączenia się z innym podmiotem gospodarczym, wniesienia aporem przedsiębiorstwa lub jego zorganizowanej części, bądź likwidacji jest on zobowiązany do poinformowania o tym fakcie </w:t>
      </w:r>
      <w:r w:rsidRPr="000B555A">
        <w:rPr>
          <w:rFonts w:ascii="Times New Roman" w:hAnsi="Times New Roman" w:cs="Times New Roman"/>
          <w:b/>
          <w:sz w:val="20"/>
          <w:szCs w:val="20"/>
        </w:rPr>
        <w:t>Zamawiającego</w:t>
      </w:r>
      <w:r w:rsidRPr="000B555A">
        <w:rPr>
          <w:rFonts w:ascii="Times New Roman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0B555A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0B555A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555A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0B555A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0B555A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0B555A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0B555A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B555A" w:rsidRPr="000B555A" w:rsidRDefault="00027537" w:rsidP="000B555A">
      <w:pPr>
        <w:autoSpaceDE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0B555A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0B555A">
        <w:rPr>
          <w:rFonts w:ascii="Times New Roman" w:eastAsia="Times New Roman" w:hAnsi="Times New Roman" w:cs="Times New Roman"/>
          <w:sz w:val="20"/>
          <w:szCs w:val="20"/>
        </w:rPr>
        <w:t xml:space="preserve"> jednobrzmiących </w:t>
      </w:r>
      <w:r w:rsidR="000B555A" w:rsidRPr="000B555A">
        <w:rPr>
          <w:rFonts w:ascii="Times New Roman" w:hAnsi="Times New Roman" w:cs="Times New Roman"/>
          <w:sz w:val="20"/>
          <w:szCs w:val="20"/>
        </w:rPr>
        <w:t xml:space="preserve">egzemplarzach (dwa dla </w:t>
      </w:r>
      <w:r w:rsidR="000B555A" w:rsidRPr="000B555A">
        <w:rPr>
          <w:rFonts w:ascii="Times New Roman" w:hAnsi="Times New Roman" w:cs="Times New Roman"/>
          <w:b/>
          <w:sz w:val="20"/>
          <w:szCs w:val="20"/>
        </w:rPr>
        <w:t>Zamawiającego</w:t>
      </w:r>
      <w:r w:rsidR="000B555A" w:rsidRPr="000B555A">
        <w:rPr>
          <w:rFonts w:ascii="Times New Roman" w:hAnsi="Times New Roman" w:cs="Times New Roman"/>
          <w:sz w:val="20"/>
          <w:szCs w:val="20"/>
        </w:rPr>
        <w:t xml:space="preserve">, jeden dla </w:t>
      </w:r>
      <w:r w:rsidR="000B555A" w:rsidRPr="000B555A">
        <w:rPr>
          <w:rFonts w:ascii="Times New Roman" w:hAnsi="Times New Roman" w:cs="Times New Roman"/>
          <w:b/>
          <w:sz w:val="20"/>
          <w:szCs w:val="20"/>
        </w:rPr>
        <w:t>Wykonawcy</w:t>
      </w:r>
      <w:r w:rsidR="000B555A" w:rsidRPr="000B555A">
        <w:rPr>
          <w:rFonts w:ascii="Times New Roman" w:hAnsi="Times New Roman" w:cs="Times New Roman"/>
          <w:sz w:val="20"/>
          <w:szCs w:val="20"/>
        </w:rPr>
        <w:t>).</w:t>
      </w:r>
    </w:p>
    <w:p w:rsidR="006B7824" w:rsidRPr="000B555A" w:rsidRDefault="006B7824" w:rsidP="006B782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0B555A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555A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8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37" w:rsidRDefault="009A3737" w:rsidP="007C6627">
      <w:pPr>
        <w:spacing w:after="0" w:line="240" w:lineRule="auto"/>
      </w:pPr>
      <w:r>
        <w:separator/>
      </w:r>
    </w:p>
  </w:endnote>
  <w:endnote w:type="continuationSeparator" w:id="0">
    <w:p w:rsidR="009A3737" w:rsidRDefault="009A3737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E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37" w:rsidRDefault="009A3737" w:rsidP="007C6627">
      <w:pPr>
        <w:spacing w:after="0" w:line="240" w:lineRule="auto"/>
      </w:pPr>
      <w:r>
        <w:separator/>
      </w:r>
    </w:p>
  </w:footnote>
  <w:footnote w:type="continuationSeparator" w:id="0">
    <w:p w:rsidR="009A3737" w:rsidRDefault="009A3737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26C4C36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0" w15:restartNumberingAfterBreak="0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3" w15:restartNumberingAfterBreak="0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9"/>
  </w:num>
  <w:num w:numId="5">
    <w:abstractNumId w:val="4"/>
  </w:num>
  <w:num w:numId="6">
    <w:abstractNumId w:val="10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18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B555A"/>
    <w:rsid w:val="000F6926"/>
    <w:rsid w:val="00163600"/>
    <w:rsid w:val="00196C6A"/>
    <w:rsid w:val="001C6013"/>
    <w:rsid w:val="001D6D18"/>
    <w:rsid w:val="002458D4"/>
    <w:rsid w:val="00324143"/>
    <w:rsid w:val="003737F7"/>
    <w:rsid w:val="00375118"/>
    <w:rsid w:val="003A3858"/>
    <w:rsid w:val="0045630A"/>
    <w:rsid w:val="004772EF"/>
    <w:rsid w:val="00543ED7"/>
    <w:rsid w:val="005B1BCF"/>
    <w:rsid w:val="005F70FA"/>
    <w:rsid w:val="00625DDB"/>
    <w:rsid w:val="00634542"/>
    <w:rsid w:val="006436CC"/>
    <w:rsid w:val="0067553F"/>
    <w:rsid w:val="006A5291"/>
    <w:rsid w:val="006B7824"/>
    <w:rsid w:val="006E2E25"/>
    <w:rsid w:val="00727025"/>
    <w:rsid w:val="00773259"/>
    <w:rsid w:val="00790B94"/>
    <w:rsid w:val="007C6627"/>
    <w:rsid w:val="007D78F4"/>
    <w:rsid w:val="00841C5F"/>
    <w:rsid w:val="0087603D"/>
    <w:rsid w:val="0088287B"/>
    <w:rsid w:val="008A03E1"/>
    <w:rsid w:val="008A43A9"/>
    <w:rsid w:val="008D7470"/>
    <w:rsid w:val="00937AE5"/>
    <w:rsid w:val="00985647"/>
    <w:rsid w:val="009928D6"/>
    <w:rsid w:val="009A3737"/>
    <w:rsid w:val="009B2C8B"/>
    <w:rsid w:val="009D3CF5"/>
    <w:rsid w:val="00A42341"/>
    <w:rsid w:val="00A5640D"/>
    <w:rsid w:val="00A60220"/>
    <w:rsid w:val="00A63C3E"/>
    <w:rsid w:val="00B22E61"/>
    <w:rsid w:val="00B57F7B"/>
    <w:rsid w:val="00BC4CFD"/>
    <w:rsid w:val="00BF0C6A"/>
    <w:rsid w:val="00C02C91"/>
    <w:rsid w:val="00C3588E"/>
    <w:rsid w:val="00C74FC4"/>
    <w:rsid w:val="00CC3D68"/>
    <w:rsid w:val="00D77995"/>
    <w:rsid w:val="00D92FA2"/>
    <w:rsid w:val="00DA3087"/>
    <w:rsid w:val="00DE7390"/>
    <w:rsid w:val="00E24D95"/>
    <w:rsid w:val="00E337EC"/>
    <w:rsid w:val="00E66A27"/>
    <w:rsid w:val="00EA5DD1"/>
    <w:rsid w:val="00F06E16"/>
    <w:rsid w:val="00F07211"/>
    <w:rsid w:val="00F23B2A"/>
    <w:rsid w:val="00F32278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1858-F128-477C-9021-0A581E74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3</cp:revision>
  <cp:lastPrinted>2018-02-06T07:06:00Z</cp:lastPrinted>
  <dcterms:created xsi:type="dcterms:W3CDTF">2018-02-06T07:06:00Z</dcterms:created>
  <dcterms:modified xsi:type="dcterms:W3CDTF">2018-02-06T07:10:00Z</dcterms:modified>
</cp:coreProperties>
</file>