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6C65D72" w14:textId="6773DBA6" w:rsidR="005671AC" w:rsidRDefault="005671AC" w:rsidP="00A02415">
      <w:pPr>
        <w:keepNext/>
        <w:tabs>
          <w:tab w:val="left" w:pos="0"/>
          <w:tab w:val="left" w:pos="7080"/>
        </w:tabs>
        <w:autoSpaceDE w:val="0"/>
        <w:spacing w:line="360" w:lineRule="auto"/>
        <w:jc w:val="center"/>
        <w:rPr>
          <w:rFonts w:eastAsia="Times New Roman" w:cs="Times New Roman"/>
          <w:b/>
          <w:bCs/>
          <w:sz w:val="20"/>
          <w:szCs w:val="20"/>
        </w:rPr>
      </w:pPr>
      <w:r>
        <w:rPr>
          <w:i/>
          <w:noProof/>
          <w:lang w:eastAsia="pl-PL" w:bidi="ar-SA"/>
        </w:rPr>
        <w:drawing>
          <wp:inline distT="0" distB="0" distL="0" distR="0" wp14:anchorId="62BE5DF9" wp14:editId="3C27FE29">
            <wp:extent cx="5934075" cy="77152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4075" cy="771525"/>
                    </a:xfrm>
                    <a:prstGeom prst="rect">
                      <a:avLst/>
                    </a:prstGeom>
                    <a:noFill/>
                    <a:ln>
                      <a:noFill/>
                    </a:ln>
                  </pic:spPr>
                </pic:pic>
              </a:graphicData>
            </a:graphic>
          </wp:inline>
        </w:drawing>
      </w:r>
    </w:p>
    <w:p w14:paraId="202E6C57" w14:textId="53859588" w:rsidR="002043B9" w:rsidRPr="003948C9" w:rsidRDefault="005671AC" w:rsidP="00A02415">
      <w:pPr>
        <w:keepNext/>
        <w:tabs>
          <w:tab w:val="left" w:pos="0"/>
          <w:tab w:val="left" w:pos="7080"/>
        </w:tabs>
        <w:autoSpaceDE w:val="0"/>
        <w:spacing w:line="360" w:lineRule="auto"/>
        <w:jc w:val="center"/>
        <w:rPr>
          <w:rFonts w:eastAsia="Times New Roman" w:cs="Times New Roman"/>
          <w:b/>
          <w:bCs/>
          <w:sz w:val="20"/>
          <w:szCs w:val="20"/>
        </w:rPr>
      </w:pPr>
      <w:r>
        <w:rPr>
          <w:rFonts w:eastAsia="Times New Roman" w:cs="Times New Roman"/>
          <w:b/>
          <w:bCs/>
          <w:sz w:val="20"/>
          <w:szCs w:val="20"/>
        </w:rPr>
        <w:t xml:space="preserve">Wzór umowy-  </w:t>
      </w:r>
      <w:r w:rsidR="00C670E4" w:rsidRPr="003948C9">
        <w:rPr>
          <w:rFonts w:eastAsia="Times New Roman" w:cs="Times New Roman"/>
          <w:b/>
          <w:bCs/>
          <w:sz w:val="20"/>
          <w:szCs w:val="20"/>
        </w:rPr>
        <w:t>EZ/</w:t>
      </w:r>
      <w:r>
        <w:rPr>
          <w:rFonts w:eastAsia="Times New Roman" w:cs="Times New Roman"/>
          <w:b/>
          <w:bCs/>
          <w:sz w:val="20"/>
          <w:szCs w:val="20"/>
        </w:rPr>
        <w:t>215/15</w:t>
      </w:r>
      <w:r w:rsidR="00494B54" w:rsidRPr="003948C9">
        <w:rPr>
          <w:rFonts w:eastAsia="Times New Roman" w:cs="Times New Roman"/>
          <w:b/>
          <w:bCs/>
          <w:sz w:val="20"/>
          <w:szCs w:val="20"/>
        </w:rPr>
        <w:t>/</w:t>
      </w:r>
      <w:r>
        <w:rPr>
          <w:rFonts w:eastAsia="Times New Roman" w:cs="Times New Roman"/>
          <w:b/>
          <w:bCs/>
          <w:sz w:val="20"/>
          <w:szCs w:val="20"/>
        </w:rPr>
        <w:t>2017</w:t>
      </w:r>
    </w:p>
    <w:p w14:paraId="2FFF17E1" w14:textId="77777777" w:rsidR="00745B4B" w:rsidRPr="003948C9" w:rsidRDefault="00745B4B" w:rsidP="00C670E4">
      <w:pPr>
        <w:autoSpaceDE w:val="0"/>
        <w:spacing w:line="360" w:lineRule="auto"/>
        <w:jc w:val="both"/>
        <w:rPr>
          <w:rFonts w:eastAsia="Times New Roman" w:cs="Times New Roman"/>
          <w:b/>
          <w:bCs/>
          <w:sz w:val="20"/>
          <w:szCs w:val="20"/>
        </w:rPr>
      </w:pPr>
    </w:p>
    <w:p w14:paraId="6843D725" w14:textId="77777777" w:rsidR="00C670E4" w:rsidRPr="003948C9" w:rsidRDefault="00C670E4" w:rsidP="00C670E4">
      <w:pPr>
        <w:autoSpaceDE w:val="0"/>
        <w:spacing w:line="360" w:lineRule="auto"/>
        <w:jc w:val="both"/>
        <w:rPr>
          <w:rFonts w:eastAsia="Times New Roman" w:cs="Times New Roman"/>
          <w:sz w:val="20"/>
          <w:szCs w:val="20"/>
        </w:rPr>
      </w:pPr>
      <w:r w:rsidRPr="003948C9">
        <w:rPr>
          <w:rFonts w:eastAsia="Times New Roman" w:cs="Times New Roman"/>
          <w:sz w:val="20"/>
          <w:szCs w:val="20"/>
        </w:rPr>
        <w:t>Zawarta w dniu</w:t>
      </w:r>
      <w:r w:rsidR="001D1E59" w:rsidRPr="003948C9">
        <w:rPr>
          <w:rFonts w:eastAsia="Times New Roman" w:cs="Times New Roman"/>
          <w:sz w:val="20"/>
          <w:szCs w:val="20"/>
        </w:rPr>
        <w:t xml:space="preserve"> </w:t>
      </w:r>
      <w:r w:rsidR="0018061D" w:rsidRPr="003948C9">
        <w:rPr>
          <w:rFonts w:eastAsia="Times New Roman" w:cs="Times New Roman"/>
          <w:b/>
          <w:sz w:val="20"/>
          <w:szCs w:val="20"/>
        </w:rPr>
        <w:t>……………………..</w:t>
      </w:r>
      <w:r w:rsidR="00FB0534" w:rsidRPr="003948C9">
        <w:rPr>
          <w:rFonts w:eastAsia="Times New Roman" w:cs="Times New Roman"/>
          <w:b/>
          <w:sz w:val="20"/>
          <w:szCs w:val="20"/>
        </w:rPr>
        <w:t xml:space="preserve"> </w:t>
      </w:r>
      <w:r w:rsidRPr="003948C9">
        <w:rPr>
          <w:rFonts w:eastAsia="Times New Roman" w:cs="Times New Roman"/>
          <w:sz w:val="20"/>
          <w:szCs w:val="20"/>
        </w:rPr>
        <w:t>w Krośnie pomiędzy</w:t>
      </w:r>
    </w:p>
    <w:p w14:paraId="0DA1A06E" w14:textId="77777777" w:rsidR="00C670E4" w:rsidRPr="003948C9" w:rsidRDefault="00C670E4" w:rsidP="00C670E4">
      <w:pPr>
        <w:autoSpaceDE w:val="0"/>
        <w:spacing w:line="360" w:lineRule="auto"/>
        <w:jc w:val="both"/>
        <w:rPr>
          <w:rFonts w:eastAsia="Times New Roman" w:cs="Times New Roman"/>
          <w:b/>
          <w:bCs/>
          <w:sz w:val="20"/>
          <w:szCs w:val="20"/>
        </w:rPr>
      </w:pPr>
      <w:r w:rsidRPr="003948C9">
        <w:rPr>
          <w:rFonts w:eastAsia="Times New Roman" w:cs="Times New Roman"/>
          <w:b/>
          <w:bCs/>
          <w:sz w:val="20"/>
          <w:szCs w:val="20"/>
        </w:rPr>
        <w:t>Wojewódzkim Szpitalem Podkarpackim im. Jana Pawła II 38-400 Krosno, ul. Korczyńska 57,</w:t>
      </w:r>
    </w:p>
    <w:p w14:paraId="0C94445A" w14:textId="77777777" w:rsidR="00C670E4" w:rsidRPr="003948C9" w:rsidRDefault="00C670E4" w:rsidP="00C670E4">
      <w:pPr>
        <w:autoSpaceDE w:val="0"/>
        <w:spacing w:line="360" w:lineRule="auto"/>
        <w:jc w:val="both"/>
        <w:rPr>
          <w:rFonts w:eastAsia="Times New Roman" w:cs="Times New Roman"/>
          <w:b/>
          <w:bCs/>
          <w:sz w:val="20"/>
          <w:szCs w:val="20"/>
        </w:rPr>
      </w:pPr>
      <w:r w:rsidRPr="003948C9">
        <w:rPr>
          <w:rFonts w:eastAsia="Times New Roman" w:cs="Times New Roman"/>
          <w:sz w:val="20"/>
          <w:szCs w:val="20"/>
        </w:rPr>
        <w:t>wpisanym do</w:t>
      </w:r>
      <w:r w:rsidRPr="003948C9">
        <w:rPr>
          <w:rFonts w:eastAsia="Times New Roman" w:cs="Times New Roman"/>
          <w:b/>
          <w:bCs/>
          <w:sz w:val="20"/>
          <w:szCs w:val="20"/>
        </w:rPr>
        <w:t xml:space="preserve"> KRS 0000014669, REGON 000308620, NIP 6842120222</w:t>
      </w:r>
    </w:p>
    <w:p w14:paraId="2F0EE080" w14:textId="77777777" w:rsidR="00C670E4" w:rsidRPr="003948C9" w:rsidRDefault="00C670E4" w:rsidP="00C670E4">
      <w:pPr>
        <w:autoSpaceDE w:val="0"/>
        <w:spacing w:line="360" w:lineRule="auto"/>
        <w:jc w:val="both"/>
        <w:rPr>
          <w:rFonts w:eastAsia="Times New Roman" w:cs="Times New Roman"/>
          <w:sz w:val="20"/>
          <w:szCs w:val="20"/>
        </w:rPr>
      </w:pPr>
      <w:r w:rsidRPr="003948C9">
        <w:rPr>
          <w:rFonts w:eastAsia="Times New Roman" w:cs="Times New Roman"/>
          <w:sz w:val="20"/>
          <w:szCs w:val="20"/>
        </w:rPr>
        <w:t>reprezentowanym przez:</w:t>
      </w:r>
    </w:p>
    <w:p w14:paraId="68C763FE" w14:textId="77777777" w:rsidR="00A961FE" w:rsidRPr="003948C9" w:rsidRDefault="00A961FE" w:rsidP="00A961FE">
      <w:pPr>
        <w:spacing w:line="360" w:lineRule="auto"/>
        <w:jc w:val="both"/>
        <w:rPr>
          <w:rFonts w:cs="Times New Roman"/>
          <w:b/>
          <w:bCs/>
          <w:sz w:val="20"/>
          <w:szCs w:val="20"/>
        </w:rPr>
      </w:pPr>
      <w:r w:rsidRPr="003948C9">
        <w:rPr>
          <w:rFonts w:cs="Times New Roman"/>
          <w:b/>
          <w:bCs/>
          <w:sz w:val="20"/>
          <w:szCs w:val="20"/>
        </w:rPr>
        <w:t xml:space="preserve">Zastępca dyrektora ds. ekonomicznych – mgr Piotr Czerwiński </w:t>
      </w:r>
    </w:p>
    <w:p w14:paraId="4453EAC7" w14:textId="77777777" w:rsidR="00C670E4" w:rsidRPr="003948C9" w:rsidRDefault="00C670E4" w:rsidP="00C670E4">
      <w:pPr>
        <w:autoSpaceDE w:val="0"/>
        <w:spacing w:line="360" w:lineRule="auto"/>
        <w:jc w:val="both"/>
        <w:rPr>
          <w:rFonts w:eastAsia="Times New Roman" w:cs="Times New Roman"/>
          <w:b/>
          <w:bCs/>
          <w:sz w:val="20"/>
          <w:szCs w:val="20"/>
        </w:rPr>
      </w:pPr>
      <w:r w:rsidRPr="003948C9">
        <w:rPr>
          <w:rFonts w:eastAsia="Times New Roman" w:cs="Times New Roman"/>
          <w:sz w:val="20"/>
          <w:szCs w:val="20"/>
        </w:rPr>
        <w:t xml:space="preserve">zwanym w dalszej treści umowy </w:t>
      </w:r>
      <w:r w:rsidRPr="003948C9">
        <w:rPr>
          <w:rFonts w:eastAsia="Times New Roman" w:cs="Times New Roman"/>
          <w:b/>
          <w:bCs/>
          <w:sz w:val="20"/>
          <w:szCs w:val="20"/>
        </w:rPr>
        <w:t>Zamawiającym</w:t>
      </w:r>
    </w:p>
    <w:p w14:paraId="6262B686" w14:textId="77777777" w:rsidR="000E6C3F" w:rsidRPr="003948C9" w:rsidRDefault="000E6C3F" w:rsidP="009F65E9">
      <w:pPr>
        <w:autoSpaceDE w:val="0"/>
        <w:spacing w:line="276" w:lineRule="auto"/>
        <w:jc w:val="both"/>
        <w:rPr>
          <w:rFonts w:eastAsia="Times New Roman" w:cs="Times New Roman"/>
          <w:b/>
          <w:bCs/>
          <w:sz w:val="20"/>
          <w:szCs w:val="20"/>
        </w:rPr>
      </w:pPr>
      <w:r w:rsidRPr="003948C9">
        <w:rPr>
          <w:rFonts w:eastAsia="Times New Roman" w:cs="Times New Roman"/>
          <w:b/>
          <w:bCs/>
          <w:sz w:val="20"/>
          <w:szCs w:val="20"/>
        </w:rPr>
        <w:t xml:space="preserve">a </w:t>
      </w:r>
    </w:p>
    <w:p w14:paraId="0001118B" w14:textId="77777777" w:rsidR="00D15841" w:rsidRPr="003948C9" w:rsidRDefault="009F65E9" w:rsidP="009F65E9">
      <w:pPr>
        <w:autoSpaceDE w:val="0"/>
        <w:spacing w:line="276" w:lineRule="auto"/>
        <w:jc w:val="both"/>
        <w:rPr>
          <w:rFonts w:eastAsia="Times New Roman" w:cs="Times New Roman"/>
          <w:b/>
          <w:bCs/>
          <w:sz w:val="20"/>
          <w:szCs w:val="20"/>
        </w:rPr>
      </w:pPr>
      <w:r w:rsidRPr="003948C9">
        <w:rPr>
          <w:rFonts w:eastAsia="Times New Roman" w:cs="Times New Roman"/>
          <w:b/>
          <w:bCs/>
          <w:sz w:val="20"/>
          <w:szCs w:val="20"/>
        </w:rPr>
        <w:t>w</w:t>
      </w:r>
      <w:r w:rsidR="00D15841" w:rsidRPr="003948C9">
        <w:rPr>
          <w:rFonts w:eastAsia="Times New Roman" w:cs="Times New Roman"/>
          <w:b/>
          <w:bCs/>
          <w:sz w:val="20"/>
          <w:szCs w:val="20"/>
        </w:rPr>
        <w:t>pisanym do KRS</w:t>
      </w:r>
      <w:r w:rsidR="0018061D" w:rsidRPr="003948C9">
        <w:rPr>
          <w:rFonts w:eastAsia="Times New Roman" w:cs="Times New Roman"/>
          <w:b/>
          <w:bCs/>
          <w:sz w:val="20"/>
          <w:szCs w:val="20"/>
        </w:rPr>
        <w:t>…………………</w:t>
      </w:r>
      <w:r w:rsidR="00D15841" w:rsidRPr="003948C9">
        <w:rPr>
          <w:rFonts w:eastAsia="Times New Roman" w:cs="Times New Roman"/>
          <w:b/>
          <w:bCs/>
          <w:sz w:val="20"/>
          <w:szCs w:val="20"/>
        </w:rPr>
        <w:t xml:space="preserve">, REGON </w:t>
      </w:r>
      <w:r w:rsidR="0018061D" w:rsidRPr="003948C9">
        <w:rPr>
          <w:rFonts w:eastAsia="Times New Roman" w:cs="Times New Roman"/>
          <w:b/>
          <w:bCs/>
          <w:sz w:val="20"/>
          <w:szCs w:val="20"/>
        </w:rPr>
        <w:t>………………….., NIP ………………………</w:t>
      </w:r>
    </w:p>
    <w:p w14:paraId="440AB353" w14:textId="77777777" w:rsidR="00473877" w:rsidRPr="003948C9" w:rsidRDefault="00473877" w:rsidP="009F65E9">
      <w:pPr>
        <w:autoSpaceDE w:val="0"/>
        <w:spacing w:line="276" w:lineRule="auto"/>
        <w:jc w:val="both"/>
        <w:rPr>
          <w:rFonts w:eastAsia="Times New Roman" w:cs="Times New Roman"/>
          <w:b/>
          <w:bCs/>
          <w:sz w:val="20"/>
          <w:szCs w:val="20"/>
        </w:rPr>
      </w:pPr>
      <w:r w:rsidRPr="003948C9">
        <w:rPr>
          <w:rFonts w:eastAsia="Times New Roman" w:cs="Times New Roman"/>
          <w:b/>
          <w:bCs/>
          <w:sz w:val="20"/>
          <w:szCs w:val="20"/>
        </w:rPr>
        <w:t xml:space="preserve">reprezentowana przez </w:t>
      </w:r>
    </w:p>
    <w:p w14:paraId="698E48F9" w14:textId="77777777" w:rsidR="00196914" w:rsidRPr="003948C9" w:rsidRDefault="008D465F" w:rsidP="009F65E9">
      <w:pPr>
        <w:autoSpaceDE w:val="0"/>
        <w:spacing w:line="276" w:lineRule="auto"/>
        <w:jc w:val="both"/>
        <w:rPr>
          <w:rFonts w:eastAsia="Times New Roman" w:cs="Times New Roman"/>
          <w:b/>
          <w:bCs/>
          <w:sz w:val="20"/>
          <w:szCs w:val="20"/>
        </w:rPr>
      </w:pPr>
      <w:r w:rsidRPr="003948C9">
        <w:rPr>
          <w:rFonts w:eastAsia="Times New Roman" w:cs="Times New Roman"/>
          <w:b/>
          <w:bCs/>
          <w:sz w:val="20"/>
          <w:szCs w:val="20"/>
        </w:rPr>
        <w:t>………………………………………………..</w:t>
      </w:r>
    </w:p>
    <w:p w14:paraId="12926DA6" w14:textId="77777777" w:rsidR="00C670E4" w:rsidRPr="003948C9" w:rsidRDefault="00C670E4" w:rsidP="009F65E9">
      <w:pPr>
        <w:tabs>
          <w:tab w:val="left" w:pos="5430"/>
        </w:tabs>
        <w:autoSpaceDE w:val="0"/>
        <w:spacing w:line="276" w:lineRule="auto"/>
        <w:jc w:val="both"/>
        <w:rPr>
          <w:rFonts w:eastAsia="Times New Roman" w:cs="Times New Roman"/>
          <w:sz w:val="20"/>
          <w:szCs w:val="20"/>
        </w:rPr>
      </w:pPr>
      <w:r w:rsidRPr="003948C9">
        <w:rPr>
          <w:rFonts w:eastAsia="Times New Roman" w:cs="Times New Roman"/>
          <w:b/>
          <w:bCs/>
          <w:sz w:val="20"/>
          <w:szCs w:val="20"/>
        </w:rPr>
        <w:t>zwaną w dalszej treści umowy Wykonawcą.</w:t>
      </w:r>
      <w:r w:rsidRPr="003948C9">
        <w:rPr>
          <w:rFonts w:eastAsia="Times New Roman" w:cs="Times New Roman"/>
          <w:sz w:val="20"/>
          <w:szCs w:val="20"/>
        </w:rPr>
        <w:t xml:space="preserve"> </w:t>
      </w:r>
      <w:r w:rsidR="0015704E" w:rsidRPr="003948C9">
        <w:rPr>
          <w:rFonts w:eastAsia="Times New Roman" w:cs="Times New Roman"/>
          <w:sz w:val="20"/>
          <w:szCs w:val="20"/>
        </w:rPr>
        <w:tab/>
      </w:r>
    </w:p>
    <w:p w14:paraId="16853015" w14:textId="77777777" w:rsidR="00F65434" w:rsidRPr="003948C9" w:rsidRDefault="00F65434">
      <w:pPr>
        <w:autoSpaceDE w:val="0"/>
        <w:spacing w:line="360" w:lineRule="auto"/>
        <w:jc w:val="center"/>
        <w:rPr>
          <w:rFonts w:eastAsia="Times New Roman" w:cs="Times New Roman"/>
          <w:b/>
          <w:bCs/>
          <w:sz w:val="20"/>
          <w:szCs w:val="20"/>
        </w:rPr>
      </w:pPr>
    </w:p>
    <w:p w14:paraId="0E9240A4" w14:textId="77777777" w:rsidR="0090433E" w:rsidRPr="003948C9" w:rsidRDefault="0090433E">
      <w:pPr>
        <w:autoSpaceDE w:val="0"/>
        <w:spacing w:line="360" w:lineRule="auto"/>
        <w:jc w:val="center"/>
        <w:rPr>
          <w:rFonts w:eastAsia="Times New Roman" w:cs="Times New Roman"/>
          <w:b/>
          <w:bCs/>
          <w:sz w:val="20"/>
          <w:szCs w:val="20"/>
        </w:rPr>
      </w:pPr>
      <w:r w:rsidRPr="003948C9">
        <w:rPr>
          <w:rFonts w:eastAsia="Times New Roman" w:cs="Times New Roman"/>
          <w:b/>
          <w:bCs/>
          <w:sz w:val="20"/>
          <w:szCs w:val="20"/>
        </w:rPr>
        <w:t>§ 1</w:t>
      </w:r>
    </w:p>
    <w:p w14:paraId="1BC69119" w14:textId="77777777" w:rsidR="009B5AB5" w:rsidRPr="003948C9" w:rsidRDefault="009B5AB5" w:rsidP="00A75B59">
      <w:pPr>
        <w:numPr>
          <w:ilvl w:val="0"/>
          <w:numId w:val="26"/>
        </w:numPr>
        <w:autoSpaceDE w:val="0"/>
        <w:spacing w:line="360" w:lineRule="auto"/>
        <w:ind w:left="426" w:hanging="426"/>
        <w:jc w:val="both"/>
        <w:rPr>
          <w:rFonts w:cs="Times New Roman"/>
          <w:bCs/>
          <w:sz w:val="20"/>
          <w:szCs w:val="20"/>
        </w:rPr>
      </w:pPr>
      <w:r w:rsidRPr="003948C9">
        <w:rPr>
          <w:rFonts w:eastAsia="Times New Roman" w:cs="Times New Roman"/>
          <w:sz w:val="20"/>
          <w:szCs w:val="20"/>
        </w:rPr>
        <w:t>Przedmiotem umowy jest:</w:t>
      </w:r>
    </w:p>
    <w:p w14:paraId="2BB9246E" w14:textId="4E725AF3" w:rsidR="00F945F1" w:rsidRPr="003948C9" w:rsidRDefault="0090433E" w:rsidP="006937AC">
      <w:pPr>
        <w:numPr>
          <w:ilvl w:val="1"/>
          <w:numId w:val="26"/>
        </w:numPr>
        <w:autoSpaceDE w:val="0"/>
        <w:spacing w:line="360" w:lineRule="auto"/>
        <w:ind w:left="567"/>
        <w:jc w:val="both"/>
        <w:rPr>
          <w:rFonts w:cs="Times New Roman"/>
          <w:bCs/>
          <w:sz w:val="20"/>
          <w:szCs w:val="20"/>
        </w:rPr>
      </w:pPr>
      <w:r w:rsidRPr="003948C9">
        <w:rPr>
          <w:rFonts w:eastAsia="Times New Roman" w:cs="Times New Roman"/>
          <w:sz w:val="20"/>
          <w:szCs w:val="20"/>
        </w:rPr>
        <w:t>wykonanie robót budowlano-montażowych</w:t>
      </w:r>
      <w:r w:rsidR="003E3A21" w:rsidRPr="003948C9">
        <w:rPr>
          <w:rFonts w:eastAsia="Times New Roman" w:cs="Times New Roman"/>
          <w:sz w:val="20"/>
          <w:szCs w:val="20"/>
        </w:rPr>
        <w:t xml:space="preserve"> i</w:t>
      </w:r>
      <w:r w:rsidR="00035F4F" w:rsidRPr="003948C9">
        <w:rPr>
          <w:rFonts w:eastAsia="Times New Roman" w:cs="Times New Roman"/>
          <w:sz w:val="20"/>
          <w:szCs w:val="20"/>
        </w:rPr>
        <w:t xml:space="preserve"> dostawa, montaż i uruchomienie sprzętu i aparatury medycznej</w:t>
      </w:r>
      <w:r w:rsidR="009E4F5D" w:rsidRPr="003948C9">
        <w:rPr>
          <w:rFonts w:cs="Times New Roman"/>
          <w:sz w:val="20"/>
          <w:szCs w:val="20"/>
        </w:rPr>
        <w:t xml:space="preserve"> </w:t>
      </w:r>
      <w:r w:rsidR="009E4F5D" w:rsidRPr="003948C9">
        <w:rPr>
          <w:rFonts w:eastAsia="Times New Roman" w:cs="Times New Roman"/>
          <w:sz w:val="20"/>
          <w:szCs w:val="20"/>
        </w:rPr>
        <w:t xml:space="preserve">w </w:t>
      </w:r>
      <w:r w:rsidR="002F39C2" w:rsidRPr="003948C9">
        <w:rPr>
          <w:rFonts w:eastAsia="Times New Roman" w:cs="Times New Roman"/>
          <w:b/>
          <w:sz w:val="20"/>
          <w:szCs w:val="20"/>
        </w:rPr>
        <w:t xml:space="preserve">Oddziale </w:t>
      </w:r>
      <w:r w:rsidR="002F39C2" w:rsidRPr="003948C9">
        <w:rPr>
          <w:rFonts w:eastAsia="Times New Roman" w:cs="Times New Roman"/>
          <w:b/>
          <w:bCs/>
          <w:sz w:val="20"/>
          <w:szCs w:val="20"/>
          <w:lang w:bidi="pl-PL"/>
        </w:rPr>
        <w:t xml:space="preserve">Dziecięcym, Oddziale Ginekologiczno-Położniczym (w tym </w:t>
      </w:r>
      <w:r w:rsidR="00E50539" w:rsidRPr="003948C9">
        <w:rPr>
          <w:rFonts w:eastAsia="Times New Roman" w:cs="Times New Roman"/>
          <w:b/>
          <w:bCs/>
          <w:sz w:val="20"/>
          <w:szCs w:val="20"/>
          <w:lang w:bidi="pl-PL"/>
        </w:rPr>
        <w:t>także</w:t>
      </w:r>
      <w:r w:rsidR="002F39C2" w:rsidRPr="003948C9">
        <w:rPr>
          <w:rFonts w:eastAsia="Times New Roman" w:cs="Times New Roman"/>
          <w:b/>
          <w:bCs/>
          <w:sz w:val="20"/>
          <w:szCs w:val="20"/>
          <w:lang w:bidi="pl-PL"/>
        </w:rPr>
        <w:t xml:space="preserve"> na Trakcie Porodowym oraz odcinku Patolo</w:t>
      </w:r>
      <w:r w:rsidR="00E50539" w:rsidRPr="003948C9">
        <w:rPr>
          <w:rFonts w:eastAsia="Times New Roman" w:cs="Times New Roman"/>
          <w:b/>
          <w:bCs/>
          <w:sz w:val="20"/>
          <w:szCs w:val="20"/>
          <w:lang w:bidi="pl-PL"/>
        </w:rPr>
        <w:t>gii Ciąży) oraz w</w:t>
      </w:r>
      <w:r w:rsidR="002F39C2" w:rsidRPr="003948C9">
        <w:rPr>
          <w:rFonts w:eastAsia="Times New Roman" w:cs="Times New Roman"/>
          <w:b/>
          <w:bCs/>
          <w:sz w:val="20"/>
          <w:szCs w:val="20"/>
          <w:lang w:bidi="pl-PL"/>
        </w:rPr>
        <w:t xml:space="preserve"> Oddziale Noworodkowym z Pododdziałem Intensywnej Terapii Noworodka</w:t>
      </w:r>
      <w:r w:rsidR="00396FED" w:rsidRPr="003948C9">
        <w:rPr>
          <w:rFonts w:eastAsia="Times New Roman" w:cs="Times New Roman"/>
          <w:b/>
          <w:bCs/>
          <w:sz w:val="20"/>
          <w:szCs w:val="20"/>
          <w:lang w:bidi="pl-PL"/>
        </w:rPr>
        <w:t xml:space="preserve">, </w:t>
      </w:r>
      <w:r w:rsidR="003E3A21" w:rsidRPr="003948C9">
        <w:rPr>
          <w:rFonts w:eastAsia="Times New Roman" w:cs="Times New Roman"/>
          <w:sz w:val="20"/>
          <w:szCs w:val="20"/>
        </w:rPr>
        <w:t>wykonanie robót budowlano-montażowych</w:t>
      </w:r>
      <w:r w:rsidR="00317F38" w:rsidRPr="003948C9">
        <w:rPr>
          <w:rFonts w:eastAsia="Times New Roman" w:cs="Times New Roman"/>
          <w:b/>
          <w:bCs/>
          <w:sz w:val="20"/>
          <w:szCs w:val="20"/>
          <w:lang w:bidi="pl-PL"/>
        </w:rPr>
        <w:t xml:space="preserve"> </w:t>
      </w:r>
      <w:r w:rsidR="00317F38" w:rsidRPr="003948C9">
        <w:rPr>
          <w:rFonts w:eastAsia="Times New Roman" w:cs="Times New Roman"/>
          <w:sz w:val="20"/>
          <w:szCs w:val="20"/>
        </w:rPr>
        <w:t xml:space="preserve">związanych z wymianą </w:t>
      </w:r>
      <w:r w:rsidR="00317F38" w:rsidRPr="003948C9">
        <w:rPr>
          <w:rFonts w:eastAsia="Times New Roman" w:cs="Times New Roman"/>
          <w:b/>
          <w:sz w:val="20"/>
          <w:szCs w:val="20"/>
        </w:rPr>
        <w:t>dźwigu osobowego</w:t>
      </w:r>
      <w:r w:rsidR="00317F38" w:rsidRPr="003948C9">
        <w:rPr>
          <w:rFonts w:cs="Times New Roman"/>
          <w:b/>
          <w:sz w:val="20"/>
          <w:szCs w:val="20"/>
        </w:rPr>
        <w:t xml:space="preserve"> </w:t>
      </w:r>
      <w:r w:rsidR="003E3A21" w:rsidRPr="003948C9">
        <w:rPr>
          <w:rFonts w:cs="Times New Roman"/>
          <w:b/>
          <w:sz w:val="20"/>
          <w:szCs w:val="20"/>
        </w:rPr>
        <w:t xml:space="preserve">w </w:t>
      </w:r>
      <w:r w:rsidR="00AD5DF6" w:rsidRPr="003948C9">
        <w:rPr>
          <w:rFonts w:eastAsia="Times New Roman" w:cs="Times New Roman"/>
          <w:b/>
          <w:sz w:val="20"/>
          <w:szCs w:val="20"/>
        </w:rPr>
        <w:t>budynku C (1 </w:t>
      </w:r>
      <w:r w:rsidR="007357F4" w:rsidRPr="003948C9">
        <w:rPr>
          <w:rFonts w:eastAsia="Times New Roman" w:cs="Times New Roman"/>
          <w:b/>
          <w:sz w:val="20"/>
          <w:szCs w:val="20"/>
        </w:rPr>
        <w:t>szt.)</w:t>
      </w:r>
      <w:r w:rsidR="006C1446">
        <w:rPr>
          <w:rFonts w:eastAsia="Times New Roman" w:cs="Times New Roman"/>
          <w:sz w:val="20"/>
          <w:szCs w:val="20"/>
        </w:rPr>
        <w:t xml:space="preserve"> </w:t>
      </w:r>
      <w:r w:rsidR="00E50539" w:rsidRPr="003948C9">
        <w:rPr>
          <w:rFonts w:eastAsia="Times New Roman" w:cs="Times New Roman"/>
          <w:sz w:val="20"/>
          <w:szCs w:val="20"/>
        </w:rPr>
        <w:t xml:space="preserve">w </w:t>
      </w:r>
      <w:r w:rsidRPr="003948C9">
        <w:rPr>
          <w:rFonts w:eastAsia="Times New Roman" w:cs="Times New Roman"/>
          <w:sz w:val="20"/>
          <w:szCs w:val="20"/>
        </w:rPr>
        <w:t>ramach zadania:</w:t>
      </w:r>
      <w:r w:rsidR="00F06700" w:rsidRPr="003948C9">
        <w:rPr>
          <w:rFonts w:cs="Times New Roman"/>
          <w:b/>
          <w:sz w:val="20"/>
          <w:szCs w:val="20"/>
        </w:rPr>
        <w:t xml:space="preserve"> „Regionalne Centrum Południowego Podkarpacia Kobieta i Dziecko – wysokospecjalistyczna opieka </w:t>
      </w:r>
      <w:r w:rsidR="00730B46" w:rsidRPr="003948C9">
        <w:rPr>
          <w:rFonts w:cs="Times New Roman"/>
          <w:b/>
          <w:sz w:val="20"/>
          <w:szCs w:val="20"/>
        </w:rPr>
        <w:t>zdrowotna</w:t>
      </w:r>
      <w:r w:rsidR="00F06700" w:rsidRPr="003948C9">
        <w:rPr>
          <w:rFonts w:cs="Times New Roman"/>
          <w:b/>
          <w:sz w:val="20"/>
          <w:szCs w:val="20"/>
        </w:rPr>
        <w:t xml:space="preserve">” </w:t>
      </w:r>
      <w:r w:rsidR="00B43655" w:rsidRPr="003948C9">
        <w:rPr>
          <w:rFonts w:cs="Times New Roman"/>
          <w:sz w:val="20"/>
          <w:szCs w:val="20"/>
        </w:rPr>
        <w:t>z</w:t>
      </w:r>
      <w:r w:rsidR="00E94519" w:rsidRPr="003948C9">
        <w:rPr>
          <w:rFonts w:cs="Times New Roman"/>
          <w:sz w:val="20"/>
          <w:szCs w:val="20"/>
        </w:rPr>
        <w:t>godnie z</w:t>
      </w:r>
      <w:r w:rsidR="001444C3" w:rsidRPr="003948C9">
        <w:rPr>
          <w:rFonts w:cs="Times New Roman"/>
          <w:sz w:val="20"/>
          <w:szCs w:val="20"/>
        </w:rPr>
        <w:t>e Specyfikacją Istotnych Warunków Z</w:t>
      </w:r>
      <w:r w:rsidR="005633A4" w:rsidRPr="003948C9">
        <w:rPr>
          <w:rFonts w:cs="Times New Roman"/>
          <w:sz w:val="20"/>
          <w:szCs w:val="20"/>
        </w:rPr>
        <w:t>a</w:t>
      </w:r>
      <w:r w:rsidR="001444C3" w:rsidRPr="003948C9">
        <w:rPr>
          <w:rFonts w:cs="Times New Roman"/>
          <w:sz w:val="20"/>
          <w:szCs w:val="20"/>
        </w:rPr>
        <w:t>mówienia</w:t>
      </w:r>
      <w:r w:rsidR="00E94519" w:rsidRPr="003948C9">
        <w:rPr>
          <w:rFonts w:cs="Times New Roman"/>
          <w:sz w:val="20"/>
          <w:szCs w:val="20"/>
        </w:rPr>
        <w:t xml:space="preserve"> </w:t>
      </w:r>
      <w:r w:rsidR="001444C3" w:rsidRPr="003948C9">
        <w:rPr>
          <w:rFonts w:cs="Times New Roman"/>
          <w:sz w:val="20"/>
          <w:szCs w:val="20"/>
        </w:rPr>
        <w:t>(dalej:</w:t>
      </w:r>
      <w:r w:rsidR="00F65434" w:rsidRPr="003948C9">
        <w:rPr>
          <w:rFonts w:cs="Times New Roman"/>
          <w:sz w:val="20"/>
          <w:szCs w:val="20"/>
        </w:rPr>
        <w:t xml:space="preserve"> </w:t>
      </w:r>
      <w:r w:rsidR="00E94519" w:rsidRPr="003948C9">
        <w:rPr>
          <w:rFonts w:cs="Times New Roman"/>
          <w:sz w:val="20"/>
          <w:szCs w:val="20"/>
        </w:rPr>
        <w:t>SIWZ</w:t>
      </w:r>
      <w:r w:rsidR="001444C3" w:rsidRPr="003948C9">
        <w:rPr>
          <w:rFonts w:cs="Times New Roman"/>
          <w:sz w:val="20"/>
          <w:szCs w:val="20"/>
        </w:rPr>
        <w:t>)</w:t>
      </w:r>
      <w:r w:rsidR="00E94519" w:rsidRPr="003948C9">
        <w:rPr>
          <w:rFonts w:cs="Times New Roman"/>
          <w:sz w:val="20"/>
          <w:szCs w:val="20"/>
        </w:rPr>
        <w:t>, załącznikami do SIWZ oraz ofertą przetargową Wykonawcy</w:t>
      </w:r>
      <w:r w:rsidR="001444C3" w:rsidRPr="003948C9">
        <w:rPr>
          <w:rFonts w:cs="Times New Roman"/>
          <w:sz w:val="20"/>
          <w:szCs w:val="20"/>
        </w:rPr>
        <w:t xml:space="preserve"> z dnia …</w:t>
      </w:r>
      <w:r w:rsidR="00B43655" w:rsidRPr="003948C9">
        <w:rPr>
          <w:rFonts w:cs="Times New Roman"/>
          <w:sz w:val="20"/>
          <w:szCs w:val="20"/>
        </w:rPr>
        <w:t>.</w:t>
      </w:r>
      <w:r w:rsidR="00FF059C" w:rsidRPr="003948C9">
        <w:rPr>
          <w:rFonts w:cs="Times New Roman"/>
          <w:sz w:val="20"/>
          <w:szCs w:val="20"/>
        </w:rPr>
        <w:t>…….</w:t>
      </w:r>
      <w:r w:rsidR="00DB56FE" w:rsidRPr="003948C9">
        <w:rPr>
          <w:rFonts w:cs="Times New Roman"/>
          <w:sz w:val="20"/>
          <w:szCs w:val="20"/>
        </w:rPr>
        <w:t>,</w:t>
      </w:r>
      <w:r w:rsidR="00396FED" w:rsidRPr="003948C9">
        <w:rPr>
          <w:rFonts w:cs="Times New Roman"/>
          <w:sz w:val="20"/>
          <w:szCs w:val="20"/>
        </w:rPr>
        <w:t xml:space="preserve"> i harmonogramem rzeczowo-finansowym</w:t>
      </w:r>
      <w:r w:rsidR="002A228E" w:rsidRPr="003948C9">
        <w:rPr>
          <w:rFonts w:cs="Times New Roman"/>
          <w:sz w:val="20"/>
          <w:szCs w:val="20"/>
        </w:rPr>
        <w:t>,</w:t>
      </w:r>
      <w:r w:rsidR="00DB56FE" w:rsidRPr="003948C9">
        <w:rPr>
          <w:rFonts w:cs="Times New Roman"/>
          <w:sz w:val="20"/>
          <w:szCs w:val="20"/>
        </w:rPr>
        <w:t xml:space="preserve"> które stanowią integralną</w:t>
      </w:r>
      <w:r w:rsidR="001444C3" w:rsidRPr="003948C9">
        <w:rPr>
          <w:rFonts w:cs="Times New Roman"/>
          <w:sz w:val="20"/>
          <w:szCs w:val="20"/>
        </w:rPr>
        <w:t xml:space="preserve"> część umowy</w:t>
      </w:r>
      <w:r w:rsidR="0095415D" w:rsidRPr="003948C9">
        <w:rPr>
          <w:rFonts w:cs="Times New Roman"/>
          <w:sz w:val="20"/>
          <w:szCs w:val="20"/>
        </w:rPr>
        <w:t xml:space="preserve">, </w:t>
      </w:r>
    </w:p>
    <w:p w14:paraId="78B75A36" w14:textId="2DFA77E0" w:rsidR="007F3948" w:rsidRPr="003948C9" w:rsidRDefault="00F945F1" w:rsidP="007F3948">
      <w:pPr>
        <w:numPr>
          <w:ilvl w:val="1"/>
          <w:numId w:val="26"/>
        </w:numPr>
        <w:autoSpaceDE w:val="0"/>
        <w:spacing w:line="360" w:lineRule="auto"/>
        <w:ind w:left="567"/>
        <w:jc w:val="both"/>
        <w:rPr>
          <w:rFonts w:cs="Times New Roman"/>
          <w:bCs/>
          <w:sz w:val="20"/>
          <w:szCs w:val="20"/>
        </w:rPr>
      </w:pPr>
      <w:r w:rsidRPr="003948C9">
        <w:rPr>
          <w:rFonts w:cs="Times New Roman"/>
          <w:bCs/>
          <w:sz w:val="20"/>
          <w:szCs w:val="20"/>
        </w:rPr>
        <w:t xml:space="preserve">dostawa, montaż, uruchomienie oraz </w:t>
      </w:r>
      <w:r w:rsidR="00BB4841" w:rsidRPr="003948C9">
        <w:rPr>
          <w:rFonts w:cs="Times New Roman"/>
          <w:bCs/>
          <w:sz w:val="20"/>
          <w:szCs w:val="20"/>
        </w:rPr>
        <w:t>wykonanie</w:t>
      </w:r>
      <w:r w:rsidRPr="003948C9">
        <w:rPr>
          <w:rFonts w:cs="Times New Roman"/>
          <w:bCs/>
          <w:sz w:val="20"/>
          <w:szCs w:val="20"/>
        </w:rPr>
        <w:t xml:space="preserve"> czynności odbioru urządzeń dźwigowych przez Urząd Dozoru Technicznego (dalej UDT) oraz uzyskanie decyzji </w:t>
      </w:r>
      <w:r w:rsidR="00A26FA0" w:rsidRPr="003948C9">
        <w:rPr>
          <w:rFonts w:cs="Times New Roman"/>
          <w:bCs/>
          <w:sz w:val="20"/>
          <w:szCs w:val="20"/>
        </w:rPr>
        <w:t>zezwalającej</w:t>
      </w:r>
      <w:r w:rsidR="006C1446">
        <w:rPr>
          <w:rFonts w:cs="Times New Roman"/>
          <w:bCs/>
          <w:sz w:val="20"/>
          <w:szCs w:val="20"/>
        </w:rPr>
        <w:t xml:space="preserve"> na eksploatację zamontowanego</w:t>
      </w:r>
      <w:r w:rsidRPr="003948C9">
        <w:rPr>
          <w:rFonts w:cs="Times New Roman"/>
          <w:bCs/>
          <w:sz w:val="20"/>
          <w:szCs w:val="20"/>
        </w:rPr>
        <w:t xml:space="preserve"> urządze</w:t>
      </w:r>
      <w:r w:rsidR="006C1446">
        <w:rPr>
          <w:rFonts w:cs="Times New Roman"/>
          <w:bCs/>
          <w:sz w:val="20"/>
          <w:szCs w:val="20"/>
        </w:rPr>
        <w:t>nia</w:t>
      </w:r>
      <w:r w:rsidR="0095415D" w:rsidRPr="003948C9">
        <w:rPr>
          <w:rFonts w:cs="Times New Roman"/>
          <w:bCs/>
          <w:sz w:val="20"/>
          <w:szCs w:val="20"/>
        </w:rPr>
        <w:t xml:space="preserve"> </w:t>
      </w:r>
      <w:r w:rsidRPr="003948C9">
        <w:rPr>
          <w:rFonts w:cs="Times New Roman"/>
          <w:bCs/>
          <w:sz w:val="20"/>
          <w:szCs w:val="20"/>
        </w:rPr>
        <w:t>dźwigow</w:t>
      </w:r>
      <w:r w:rsidR="006C1446">
        <w:rPr>
          <w:rFonts w:cs="Times New Roman"/>
          <w:bCs/>
          <w:sz w:val="20"/>
          <w:szCs w:val="20"/>
        </w:rPr>
        <w:t>ego wydanego</w:t>
      </w:r>
      <w:r w:rsidR="00A26FA0" w:rsidRPr="003948C9">
        <w:rPr>
          <w:rFonts w:cs="Times New Roman"/>
          <w:bCs/>
          <w:sz w:val="20"/>
          <w:szCs w:val="20"/>
        </w:rPr>
        <w:t xml:space="preserve"> przez UDT</w:t>
      </w:r>
      <w:r w:rsidRPr="003948C9">
        <w:rPr>
          <w:rFonts w:cs="Times New Roman"/>
          <w:bCs/>
          <w:sz w:val="20"/>
          <w:szCs w:val="20"/>
        </w:rPr>
        <w:t xml:space="preserve">, </w:t>
      </w:r>
    </w:p>
    <w:p w14:paraId="2D0CCA0C" w14:textId="73AF3738" w:rsidR="00F945F1" w:rsidRPr="003948C9" w:rsidRDefault="00396FED" w:rsidP="007F3948">
      <w:pPr>
        <w:numPr>
          <w:ilvl w:val="1"/>
          <w:numId w:val="26"/>
        </w:numPr>
        <w:autoSpaceDE w:val="0"/>
        <w:spacing w:line="360" w:lineRule="auto"/>
        <w:ind w:left="567"/>
        <w:jc w:val="both"/>
        <w:rPr>
          <w:rFonts w:cs="Times New Roman"/>
          <w:bCs/>
          <w:sz w:val="20"/>
          <w:szCs w:val="20"/>
        </w:rPr>
      </w:pPr>
      <w:r w:rsidRPr="003948C9">
        <w:rPr>
          <w:rFonts w:cs="Times New Roman"/>
          <w:bCs/>
          <w:sz w:val="20"/>
          <w:szCs w:val="20"/>
        </w:rPr>
        <w:t>p</w:t>
      </w:r>
      <w:r w:rsidR="007F3948" w:rsidRPr="003948C9">
        <w:rPr>
          <w:rFonts w:cs="Times New Roman"/>
          <w:bCs/>
          <w:sz w:val="20"/>
          <w:szCs w:val="20"/>
        </w:rPr>
        <w:t xml:space="preserve">ełnienie </w:t>
      </w:r>
      <w:r w:rsidR="00F945F1" w:rsidRPr="003948C9">
        <w:rPr>
          <w:rFonts w:cs="Times New Roman"/>
          <w:bCs/>
          <w:sz w:val="20"/>
          <w:szCs w:val="20"/>
        </w:rPr>
        <w:t>w okresie gwarancji i rękojmi usług</w:t>
      </w:r>
      <w:r w:rsidR="007F3948" w:rsidRPr="003948C9">
        <w:rPr>
          <w:rFonts w:cs="Times New Roman"/>
          <w:bCs/>
          <w:sz w:val="20"/>
          <w:szCs w:val="20"/>
        </w:rPr>
        <w:t>i</w:t>
      </w:r>
      <w:r w:rsidR="00F945F1" w:rsidRPr="003948C9">
        <w:rPr>
          <w:rFonts w:cs="Times New Roman"/>
          <w:bCs/>
          <w:sz w:val="20"/>
          <w:szCs w:val="20"/>
        </w:rPr>
        <w:t xml:space="preserve"> serwisu i konserwacji </w:t>
      </w:r>
      <w:r w:rsidR="006C1446">
        <w:rPr>
          <w:rFonts w:cs="Times New Roman"/>
          <w:bCs/>
          <w:sz w:val="20"/>
          <w:szCs w:val="20"/>
        </w:rPr>
        <w:t>dźwigu</w:t>
      </w:r>
      <w:r w:rsidR="00266415" w:rsidRPr="003948C9">
        <w:rPr>
          <w:rFonts w:cs="Times New Roman"/>
          <w:bCs/>
          <w:sz w:val="20"/>
          <w:szCs w:val="20"/>
        </w:rPr>
        <w:t xml:space="preserve"> </w:t>
      </w:r>
      <w:r w:rsidR="006C1446">
        <w:rPr>
          <w:rFonts w:cs="Times New Roman"/>
          <w:bCs/>
          <w:sz w:val="20"/>
          <w:szCs w:val="20"/>
        </w:rPr>
        <w:t xml:space="preserve"> w budynku C</w:t>
      </w:r>
      <w:r w:rsidR="00F945F1" w:rsidRPr="003948C9">
        <w:rPr>
          <w:rFonts w:cs="Times New Roman"/>
          <w:bCs/>
          <w:sz w:val="20"/>
          <w:szCs w:val="20"/>
        </w:rPr>
        <w:t>, zgodnie z postanowieniami §</w:t>
      </w:r>
      <w:r w:rsidR="007E126A">
        <w:rPr>
          <w:rFonts w:cs="Times New Roman"/>
          <w:bCs/>
          <w:sz w:val="20"/>
          <w:szCs w:val="20"/>
        </w:rPr>
        <w:t>7</w:t>
      </w:r>
      <w:r w:rsidR="00F945F1" w:rsidRPr="003948C9">
        <w:rPr>
          <w:rFonts w:cs="Times New Roman"/>
          <w:bCs/>
          <w:sz w:val="20"/>
          <w:szCs w:val="20"/>
        </w:rPr>
        <w:t xml:space="preserve"> </w:t>
      </w:r>
      <w:r w:rsidRPr="003948C9">
        <w:rPr>
          <w:rFonts w:cs="Times New Roman"/>
          <w:bCs/>
          <w:sz w:val="20"/>
          <w:szCs w:val="20"/>
        </w:rPr>
        <w:t>w zakresie</w:t>
      </w:r>
      <w:r w:rsidR="00F945F1" w:rsidRPr="003948C9">
        <w:rPr>
          <w:rFonts w:cs="Times New Roman"/>
          <w:bCs/>
          <w:sz w:val="20"/>
          <w:szCs w:val="20"/>
        </w:rPr>
        <w:t xml:space="preserve"> utrzymani</w:t>
      </w:r>
      <w:r w:rsidRPr="003948C9">
        <w:rPr>
          <w:rFonts w:cs="Times New Roman"/>
          <w:bCs/>
          <w:sz w:val="20"/>
          <w:szCs w:val="20"/>
        </w:rPr>
        <w:t>a</w:t>
      </w:r>
      <w:r w:rsidR="00F945F1" w:rsidRPr="003948C9">
        <w:rPr>
          <w:rFonts w:cs="Times New Roman"/>
          <w:bCs/>
          <w:sz w:val="20"/>
          <w:szCs w:val="20"/>
        </w:rPr>
        <w:t xml:space="preserve"> dźwigów w stałym ruchu,</w:t>
      </w:r>
    </w:p>
    <w:p w14:paraId="5EAFEEB9" w14:textId="77777777" w:rsidR="009B5AB5" w:rsidRPr="003948C9" w:rsidRDefault="009B5AB5" w:rsidP="009B5AB5">
      <w:pPr>
        <w:numPr>
          <w:ilvl w:val="1"/>
          <w:numId w:val="26"/>
        </w:numPr>
        <w:autoSpaceDE w:val="0"/>
        <w:spacing w:line="360" w:lineRule="auto"/>
        <w:ind w:left="567"/>
        <w:jc w:val="both"/>
        <w:rPr>
          <w:rFonts w:cs="Times New Roman"/>
          <w:sz w:val="20"/>
          <w:szCs w:val="20"/>
        </w:rPr>
      </w:pPr>
      <w:r w:rsidRPr="003948C9">
        <w:rPr>
          <w:rFonts w:cs="Times New Roman"/>
          <w:sz w:val="20"/>
          <w:szCs w:val="20"/>
        </w:rPr>
        <w:t xml:space="preserve">uzyskanie w imieniu i </w:t>
      </w:r>
      <w:r w:rsidR="00BF6513" w:rsidRPr="003948C9">
        <w:rPr>
          <w:rFonts w:cs="Times New Roman"/>
          <w:sz w:val="20"/>
          <w:szCs w:val="20"/>
        </w:rPr>
        <w:t xml:space="preserve">na rzecz </w:t>
      </w:r>
      <w:r w:rsidRPr="003948C9">
        <w:rPr>
          <w:rFonts w:cs="Times New Roman"/>
          <w:sz w:val="20"/>
          <w:szCs w:val="20"/>
        </w:rPr>
        <w:t xml:space="preserve">Zamawiającego, na podstawie udzielonego pełnomocnictwa, wszelkich niezbędnych decyzji, warunków i uzgodnień oraz dokonanie w imieniu i </w:t>
      </w:r>
      <w:r w:rsidR="00BF6513" w:rsidRPr="003948C9">
        <w:rPr>
          <w:rFonts w:cs="Times New Roman"/>
          <w:sz w:val="20"/>
          <w:szCs w:val="20"/>
        </w:rPr>
        <w:t xml:space="preserve">na rzecz </w:t>
      </w:r>
      <w:r w:rsidRPr="003948C9">
        <w:rPr>
          <w:rFonts w:cs="Times New Roman"/>
          <w:sz w:val="20"/>
          <w:szCs w:val="20"/>
        </w:rPr>
        <w:t xml:space="preserve">Zamawiającego wszelkich niezbędnych zgłoszeń, a w szczególności: </w:t>
      </w:r>
    </w:p>
    <w:p w14:paraId="1E660A2C" w14:textId="77777777" w:rsidR="0095415D" w:rsidRPr="003948C9" w:rsidRDefault="00A10A62" w:rsidP="009E2D62">
      <w:pPr>
        <w:numPr>
          <w:ilvl w:val="1"/>
          <w:numId w:val="16"/>
        </w:numPr>
        <w:tabs>
          <w:tab w:val="clear" w:pos="928"/>
          <w:tab w:val="num" w:pos="709"/>
        </w:tabs>
        <w:autoSpaceDE w:val="0"/>
        <w:spacing w:line="360" w:lineRule="auto"/>
        <w:ind w:left="851" w:hanging="284"/>
        <w:jc w:val="both"/>
        <w:rPr>
          <w:rFonts w:eastAsia="Times New Roman" w:cs="Times New Roman"/>
          <w:strike/>
          <w:sz w:val="20"/>
          <w:szCs w:val="20"/>
        </w:rPr>
      </w:pPr>
      <w:r w:rsidRPr="003948C9">
        <w:rPr>
          <w:rFonts w:eastAsia="Times New Roman" w:cs="Times New Roman"/>
          <w:sz w:val="20"/>
          <w:szCs w:val="20"/>
        </w:rPr>
        <w:t xml:space="preserve">zgłoszenia o zakończeniu budowy </w:t>
      </w:r>
      <w:r w:rsidR="00900E7D" w:rsidRPr="003948C9">
        <w:rPr>
          <w:rFonts w:eastAsia="Times New Roman" w:cs="Times New Roman"/>
          <w:sz w:val="20"/>
          <w:szCs w:val="20"/>
        </w:rPr>
        <w:t xml:space="preserve">do </w:t>
      </w:r>
      <w:r w:rsidR="00900E7D" w:rsidRPr="003948C9">
        <w:rPr>
          <w:rFonts w:cs="Times New Roman"/>
          <w:kern w:val="2"/>
          <w:sz w:val="20"/>
          <w:szCs w:val="20"/>
          <w:shd w:val="clear" w:color="auto" w:fill="FFFFFF"/>
        </w:rPr>
        <w:t>Państwow</w:t>
      </w:r>
      <w:r w:rsidR="00B34F83" w:rsidRPr="003948C9">
        <w:rPr>
          <w:rFonts w:cs="Times New Roman"/>
          <w:kern w:val="2"/>
          <w:sz w:val="20"/>
          <w:szCs w:val="20"/>
          <w:shd w:val="clear" w:color="auto" w:fill="FFFFFF"/>
        </w:rPr>
        <w:t xml:space="preserve">ego Powiatowego </w:t>
      </w:r>
      <w:r w:rsidR="00900E7D" w:rsidRPr="003948C9">
        <w:rPr>
          <w:rFonts w:cs="Times New Roman"/>
          <w:kern w:val="2"/>
          <w:sz w:val="20"/>
          <w:szCs w:val="20"/>
          <w:shd w:val="clear" w:color="auto" w:fill="FFFFFF"/>
        </w:rPr>
        <w:t>Inspe</w:t>
      </w:r>
      <w:r w:rsidR="00B34F83" w:rsidRPr="003948C9">
        <w:rPr>
          <w:rFonts w:cs="Times New Roman"/>
          <w:kern w:val="2"/>
          <w:sz w:val="20"/>
          <w:szCs w:val="20"/>
          <w:shd w:val="clear" w:color="auto" w:fill="FFFFFF"/>
        </w:rPr>
        <w:t>ktora Sanitarnego</w:t>
      </w:r>
      <w:r w:rsidR="00821307" w:rsidRPr="003948C9">
        <w:rPr>
          <w:rFonts w:cs="Times New Roman"/>
          <w:kern w:val="2"/>
          <w:sz w:val="20"/>
          <w:szCs w:val="20"/>
          <w:shd w:val="clear" w:color="auto" w:fill="FFFFFF"/>
        </w:rPr>
        <w:t xml:space="preserve"> (dalej</w:t>
      </w:r>
      <w:r w:rsidR="0095415D" w:rsidRPr="003948C9">
        <w:rPr>
          <w:rFonts w:cs="Times New Roman"/>
          <w:kern w:val="2"/>
          <w:sz w:val="20"/>
          <w:szCs w:val="20"/>
          <w:shd w:val="clear" w:color="auto" w:fill="FFFFFF"/>
        </w:rPr>
        <w:t>:</w:t>
      </w:r>
      <w:r w:rsidR="00821307" w:rsidRPr="003948C9">
        <w:rPr>
          <w:rFonts w:cs="Times New Roman"/>
          <w:kern w:val="2"/>
          <w:sz w:val="20"/>
          <w:szCs w:val="20"/>
          <w:shd w:val="clear" w:color="auto" w:fill="FFFFFF"/>
        </w:rPr>
        <w:t xml:space="preserve"> Sanepid)</w:t>
      </w:r>
      <w:r w:rsidR="00900E7D" w:rsidRPr="003948C9">
        <w:rPr>
          <w:rFonts w:cs="Times New Roman"/>
          <w:kern w:val="2"/>
          <w:sz w:val="20"/>
          <w:szCs w:val="20"/>
          <w:shd w:val="clear" w:color="auto" w:fill="FFFFFF"/>
        </w:rPr>
        <w:t xml:space="preserve"> oraz do Państwowej Straży </w:t>
      </w:r>
      <w:r w:rsidR="00B34F83" w:rsidRPr="003948C9">
        <w:rPr>
          <w:rFonts w:cs="Times New Roman"/>
          <w:kern w:val="2"/>
          <w:sz w:val="20"/>
          <w:szCs w:val="20"/>
          <w:shd w:val="clear" w:color="auto" w:fill="FFFFFF"/>
        </w:rPr>
        <w:t>Pożarnej</w:t>
      </w:r>
      <w:r w:rsidR="00821307" w:rsidRPr="003948C9">
        <w:rPr>
          <w:rFonts w:cs="Times New Roman"/>
          <w:kern w:val="2"/>
          <w:sz w:val="20"/>
          <w:szCs w:val="20"/>
          <w:shd w:val="clear" w:color="auto" w:fill="FFFFFF"/>
        </w:rPr>
        <w:t xml:space="preserve"> (dalej: Straż)</w:t>
      </w:r>
      <w:r w:rsidR="00A75B59" w:rsidRPr="003948C9">
        <w:rPr>
          <w:rFonts w:cs="Times New Roman"/>
          <w:kern w:val="2"/>
          <w:sz w:val="20"/>
          <w:szCs w:val="20"/>
          <w:shd w:val="clear" w:color="auto" w:fill="FFFFFF"/>
        </w:rPr>
        <w:t xml:space="preserve"> oraz uzysk</w:t>
      </w:r>
      <w:r w:rsidR="009B5AB5" w:rsidRPr="003948C9">
        <w:rPr>
          <w:rFonts w:cs="Times New Roman"/>
          <w:kern w:val="2"/>
          <w:sz w:val="20"/>
          <w:szCs w:val="20"/>
          <w:shd w:val="clear" w:color="auto" w:fill="FFFFFF"/>
        </w:rPr>
        <w:t>anie pozytywnej opinii</w:t>
      </w:r>
      <w:r w:rsidR="00A75B59" w:rsidRPr="003948C9">
        <w:rPr>
          <w:rFonts w:cs="Times New Roman"/>
          <w:kern w:val="2"/>
          <w:sz w:val="20"/>
          <w:szCs w:val="20"/>
          <w:shd w:val="clear" w:color="auto" w:fill="FFFFFF"/>
        </w:rPr>
        <w:t xml:space="preserve"> tych </w:t>
      </w:r>
      <w:r w:rsidR="00A63EBA" w:rsidRPr="003948C9">
        <w:rPr>
          <w:rFonts w:cs="Times New Roman"/>
          <w:kern w:val="2"/>
          <w:sz w:val="20"/>
          <w:szCs w:val="20"/>
          <w:shd w:val="clear" w:color="auto" w:fill="FFFFFF"/>
        </w:rPr>
        <w:t>instytucji, co</w:t>
      </w:r>
      <w:r w:rsidR="00A75B59" w:rsidRPr="003948C9">
        <w:rPr>
          <w:rFonts w:cs="Times New Roman"/>
          <w:kern w:val="2"/>
          <w:sz w:val="20"/>
          <w:szCs w:val="20"/>
          <w:shd w:val="clear" w:color="auto" w:fill="FFFFFF"/>
        </w:rPr>
        <w:t xml:space="preserve"> do przystąpienia do użytkowania przebudowywanych pomieszczeń lub </w:t>
      </w:r>
      <w:r w:rsidR="00826166" w:rsidRPr="003948C9">
        <w:rPr>
          <w:rFonts w:cs="Times New Roman"/>
          <w:kern w:val="2"/>
          <w:sz w:val="20"/>
          <w:szCs w:val="20"/>
          <w:shd w:val="clear" w:color="auto" w:fill="FFFFFF"/>
        </w:rPr>
        <w:t>złoż</w:t>
      </w:r>
      <w:r w:rsidR="001444C3" w:rsidRPr="003948C9">
        <w:rPr>
          <w:rFonts w:cs="Times New Roman"/>
          <w:kern w:val="2"/>
          <w:sz w:val="20"/>
          <w:szCs w:val="20"/>
          <w:shd w:val="clear" w:color="auto" w:fill="FFFFFF"/>
        </w:rPr>
        <w:t>enie</w:t>
      </w:r>
      <w:r w:rsidR="00826166" w:rsidRPr="003948C9">
        <w:rPr>
          <w:rFonts w:cs="Times New Roman"/>
          <w:kern w:val="2"/>
          <w:sz w:val="20"/>
          <w:szCs w:val="20"/>
          <w:shd w:val="clear" w:color="auto" w:fill="FFFFFF"/>
        </w:rPr>
        <w:t xml:space="preserve"> oświadczeni</w:t>
      </w:r>
      <w:r w:rsidR="001444C3" w:rsidRPr="003948C9">
        <w:rPr>
          <w:rFonts w:cs="Times New Roman"/>
          <w:kern w:val="2"/>
          <w:sz w:val="20"/>
          <w:szCs w:val="20"/>
          <w:shd w:val="clear" w:color="auto" w:fill="FFFFFF"/>
        </w:rPr>
        <w:t>a</w:t>
      </w:r>
      <w:r w:rsidR="00826166" w:rsidRPr="003948C9">
        <w:rPr>
          <w:rFonts w:cs="Times New Roman"/>
          <w:kern w:val="2"/>
          <w:sz w:val="20"/>
          <w:szCs w:val="20"/>
          <w:shd w:val="clear" w:color="auto" w:fill="FFFFFF"/>
        </w:rPr>
        <w:t>, że organy te nie wniosły sprzeciwu wo</w:t>
      </w:r>
      <w:r w:rsidR="00625D24" w:rsidRPr="003948C9">
        <w:rPr>
          <w:rFonts w:cs="Times New Roman"/>
          <w:kern w:val="2"/>
          <w:sz w:val="20"/>
          <w:szCs w:val="20"/>
          <w:shd w:val="clear" w:color="auto" w:fill="FFFFFF"/>
        </w:rPr>
        <w:t>b</w:t>
      </w:r>
      <w:r w:rsidR="00826166" w:rsidRPr="003948C9">
        <w:rPr>
          <w:rFonts w:cs="Times New Roman"/>
          <w:kern w:val="2"/>
          <w:sz w:val="20"/>
          <w:szCs w:val="20"/>
          <w:shd w:val="clear" w:color="auto" w:fill="FFFFFF"/>
        </w:rPr>
        <w:t xml:space="preserve">ec przystąpienia do użytkowania w terminach określonych w </w:t>
      </w:r>
      <w:r w:rsidR="00BF6513" w:rsidRPr="003948C9">
        <w:rPr>
          <w:rFonts w:cs="Times New Roman"/>
          <w:kern w:val="2"/>
          <w:sz w:val="20"/>
          <w:szCs w:val="20"/>
          <w:shd w:val="clear" w:color="auto" w:fill="FFFFFF"/>
        </w:rPr>
        <w:t>przepisach prawa</w:t>
      </w:r>
      <w:r w:rsidR="00826166" w:rsidRPr="003948C9">
        <w:rPr>
          <w:rFonts w:cs="Times New Roman"/>
          <w:kern w:val="2"/>
          <w:sz w:val="20"/>
          <w:szCs w:val="20"/>
          <w:shd w:val="clear" w:color="auto" w:fill="FFFFFF"/>
        </w:rPr>
        <w:t xml:space="preserve">, </w:t>
      </w:r>
    </w:p>
    <w:p w14:paraId="4BA10117" w14:textId="66D741FB" w:rsidR="00A41C77" w:rsidRPr="003948C9" w:rsidRDefault="00396FED" w:rsidP="00396FED">
      <w:pPr>
        <w:numPr>
          <w:ilvl w:val="1"/>
          <w:numId w:val="16"/>
        </w:numPr>
        <w:tabs>
          <w:tab w:val="num" w:pos="709"/>
        </w:tabs>
        <w:autoSpaceDE w:val="0"/>
        <w:spacing w:line="360" w:lineRule="auto"/>
        <w:ind w:left="851"/>
        <w:jc w:val="both"/>
        <w:rPr>
          <w:rFonts w:eastAsia="Times New Roman" w:cs="Times New Roman"/>
          <w:strike/>
          <w:sz w:val="20"/>
          <w:szCs w:val="20"/>
        </w:rPr>
      </w:pPr>
      <w:r w:rsidRPr="003948C9">
        <w:rPr>
          <w:rFonts w:eastAsia="Times New Roman" w:cs="Times New Roman"/>
          <w:sz w:val="20"/>
          <w:szCs w:val="20"/>
        </w:rPr>
        <w:lastRenderedPageBreak/>
        <w:t xml:space="preserve">   </w:t>
      </w:r>
      <w:r w:rsidR="002F5B85" w:rsidRPr="003948C9">
        <w:rPr>
          <w:rFonts w:eastAsia="Times New Roman" w:cs="Times New Roman"/>
          <w:sz w:val="20"/>
          <w:szCs w:val="20"/>
        </w:rPr>
        <w:t xml:space="preserve"> </w:t>
      </w:r>
      <w:r w:rsidR="004052C9" w:rsidRPr="003948C9">
        <w:rPr>
          <w:rFonts w:eastAsia="Times New Roman" w:cs="Times New Roman"/>
          <w:sz w:val="20"/>
          <w:szCs w:val="20"/>
        </w:rPr>
        <w:t>uruchomienia, odbioru urządzeń dźwigowych przez UDT oraz uzyska decyzję zezwalającą na eksploatację zamontowanych urządzeń dźwigowych wydaną przez UDT</w:t>
      </w:r>
      <w:r w:rsidR="00A26FA0" w:rsidRPr="003948C9">
        <w:rPr>
          <w:rFonts w:cs="Times New Roman"/>
          <w:bCs/>
          <w:sz w:val="20"/>
          <w:szCs w:val="20"/>
        </w:rPr>
        <w:t>.</w:t>
      </w:r>
    </w:p>
    <w:p w14:paraId="7AB3B7A7" w14:textId="509F1B7D" w:rsidR="00821307" w:rsidRPr="003948C9" w:rsidRDefault="00A75B59" w:rsidP="009B5AB5">
      <w:pPr>
        <w:numPr>
          <w:ilvl w:val="1"/>
          <w:numId w:val="16"/>
        </w:numPr>
        <w:tabs>
          <w:tab w:val="num" w:pos="709"/>
        </w:tabs>
        <w:autoSpaceDE w:val="0"/>
        <w:spacing w:line="360" w:lineRule="auto"/>
        <w:ind w:left="851"/>
        <w:jc w:val="both"/>
        <w:rPr>
          <w:rFonts w:eastAsia="Times New Roman" w:cs="Times New Roman"/>
          <w:strike/>
          <w:sz w:val="20"/>
          <w:szCs w:val="20"/>
        </w:rPr>
      </w:pPr>
      <w:r w:rsidRPr="003948C9">
        <w:rPr>
          <w:rFonts w:eastAsia="Times New Roman" w:cs="Times New Roman"/>
          <w:sz w:val="20"/>
          <w:szCs w:val="20"/>
        </w:rPr>
        <w:t>zgłoszenia o zakończeniu budowy do Powiatowego Inspektora Nadzoru Budowlanego</w:t>
      </w:r>
      <w:r w:rsidR="00821307" w:rsidRPr="003948C9">
        <w:rPr>
          <w:rFonts w:eastAsia="Times New Roman" w:cs="Times New Roman"/>
          <w:sz w:val="20"/>
          <w:szCs w:val="20"/>
        </w:rPr>
        <w:t xml:space="preserve"> (dalej: PINB)</w:t>
      </w:r>
      <w:r w:rsidRPr="003948C9">
        <w:rPr>
          <w:rFonts w:eastAsia="Times New Roman" w:cs="Times New Roman"/>
          <w:sz w:val="20"/>
          <w:szCs w:val="20"/>
        </w:rPr>
        <w:t xml:space="preserve"> </w:t>
      </w:r>
      <w:r w:rsidR="00821307" w:rsidRPr="003948C9">
        <w:rPr>
          <w:rFonts w:eastAsia="Times New Roman" w:cs="Times New Roman"/>
          <w:sz w:val="20"/>
          <w:szCs w:val="20"/>
        </w:rPr>
        <w:t>na co najmniej 21 dni przed zamierzonym termin</w:t>
      </w:r>
      <w:r w:rsidR="00BB650E">
        <w:rPr>
          <w:rFonts w:eastAsia="Times New Roman" w:cs="Times New Roman"/>
          <w:sz w:val="20"/>
          <w:szCs w:val="20"/>
        </w:rPr>
        <w:t>em przystąpienia do użytkowania</w:t>
      </w:r>
      <w:r w:rsidR="006C1446">
        <w:rPr>
          <w:rFonts w:eastAsia="Times New Roman" w:cs="Times New Roman"/>
          <w:sz w:val="20"/>
          <w:szCs w:val="20"/>
        </w:rPr>
        <w:t xml:space="preserve">. </w:t>
      </w:r>
    </w:p>
    <w:p w14:paraId="5B997BE0" w14:textId="77777777" w:rsidR="000C4E8C" w:rsidRPr="003948C9" w:rsidRDefault="000C4E8C" w:rsidP="00A75B59">
      <w:pPr>
        <w:numPr>
          <w:ilvl w:val="0"/>
          <w:numId w:val="26"/>
        </w:numPr>
        <w:autoSpaceDE w:val="0"/>
        <w:spacing w:line="360" w:lineRule="auto"/>
        <w:ind w:left="426"/>
        <w:jc w:val="both"/>
        <w:rPr>
          <w:rFonts w:eastAsia="Times New Roman" w:cs="Times New Roman"/>
          <w:sz w:val="20"/>
          <w:szCs w:val="20"/>
        </w:rPr>
      </w:pPr>
      <w:r w:rsidRPr="003948C9">
        <w:rPr>
          <w:rFonts w:eastAsia="Times New Roman" w:cs="Times New Roman"/>
          <w:kern w:val="0"/>
          <w:sz w:val="20"/>
          <w:szCs w:val="20"/>
          <w:lang w:eastAsia="ar-SA" w:bidi="ar-SA"/>
        </w:rPr>
        <w:t>Dokumentami, które opisują szczegółowo przedmiot umowy są:</w:t>
      </w:r>
    </w:p>
    <w:p w14:paraId="2A32241B" w14:textId="4F0A9C50" w:rsidR="006C6B01" w:rsidRPr="003948C9" w:rsidRDefault="0090433E" w:rsidP="0012686C">
      <w:pPr>
        <w:numPr>
          <w:ilvl w:val="0"/>
          <w:numId w:val="1"/>
        </w:numPr>
        <w:tabs>
          <w:tab w:val="left" w:pos="1276"/>
        </w:tabs>
        <w:autoSpaceDE w:val="0"/>
        <w:spacing w:line="360" w:lineRule="auto"/>
        <w:jc w:val="both"/>
        <w:rPr>
          <w:rFonts w:eastAsia="Times New Roman" w:cs="Times New Roman"/>
          <w:sz w:val="20"/>
          <w:szCs w:val="20"/>
        </w:rPr>
      </w:pPr>
      <w:r w:rsidRPr="003948C9">
        <w:rPr>
          <w:rFonts w:eastAsia="Times New Roman" w:cs="Times New Roman"/>
          <w:sz w:val="20"/>
          <w:szCs w:val="20"/>
        </w:rPr>
        <w:t>Specyfikacja Istotnych Warunków Zamówi</w:t>
      </w:r>
      <w:r w:rsidR="00D129E0" w:rsidRPr="003948C9">
        <w:rPr>
          <w:rFonts w:eastAsia="Times New Roman" w:cs="Times New Roman"/>
          <w:sz w:val="20"/>
          <w:szCs w:val="20"/>
        </w:rPr>
        <w:t xml:space="preserve">enia </w:t>
      </w:r>
      <w:r w:rsidR="006C6B01" w:rsidRPr="003948C9">
        <w:rPr>
          <w:rFonts w:eastAsia="Times New Roman" w:cs="Times New Roman"/>
          <w:sz w:val="20"/>
          <w:szCs w:val="20"/>
        </w:rPr>
        <w:t xml:space="preserve">wraz z załącznikami w tym </w:t>
      </w:r>
      <w:r w:rsidR="00867BD3" w:rsidRPr="003948C9">
        <w:rPr>
          <w:rFonts w:eastAsia="Times New Roman" w:cs="Times New Roman"/>
          <w:sz w:val="20"/>
          <w:szCs w:val="20"/>
        </w:rPr>
        <w:t xml:space="preserve">w szczególności </w:t>
      </w:r>
      <w:r w:rsidR="006C6B01" w:rsidRPr="003948C9">
        <w:rPr>
          <w:rFonts w:eastAsia="Times New Roman" w:cs="Times New Roman"/>
          <w:sz w:val="20"/>
          <w:szCs w:val="20"/>
        </w:rPr>
        <w:t>:</w:t>
      </w:r>
    </w:p>
    <w:p w14:paraId="609FF094" w14:textId="77777777" w:rsidR="00BE659D" w:rsidRPr="003948C9" w:rsidRDefault="00BE659D" w:rsidP="00BE659D">
      <w:pPr>
        <w:numPr>
          <w:ilvl w:val="0"/>
          <w:numId w:val="14"/>
        </w:numPr>
        <w:spacing w:line="360" w:lineRule="auto"/>
        <w:jc w:val="both"/>
        <w:rPr>
          <w:rFonts w:cs="Times New Roman"/>
          <w:sz w:val="20"/>
          <w:szCs w:val="20"/>
        </w:rPr>
      </w:pPr>
      <w:r w:rsidRPr="003948C9">
        <w:rPr>
          <w:rFonts w:cs="Times New Roman"/>
          <w:sz w:val="20"/>
          <w:szCs w:val="20"/>
        </w:rPr>
        <w:t xml:space="preserve">Załącznik nr 5 – decyzje pozwolenia na budowę – 4 szt.  </w:t>
      </w:r>
    </w:p>
    <w:p w14:paraId="72DD569F" w14:textId="77777777" w:rsidR="00BE659D" w:rsidRPr="003948C9" w:rsidRDefault="00D26FED" w:rsidP="00BE659D">
      <w:pPr>
        <w:numPr>
          <w:ilvl w:val="0"/>
          <w:numId w:val="14"/>
        </w:numPr>
        <w:spacing w:line="360" w:lineRule="auto"/>
        <w:jc w:val="both"/>
        <w:rPr>
          <w:rFonts w:cs="Times New Roman"/>
          <w:sz w:val="20"/>
          <w:szCs w:val="20"/>
        </w:rPr>
      </w:pPr>
      <w:r w:rsidRPr="003948C9">
        <w:rPr>
          <w:rFonts w:cs="Times New Roman"/>
          <w:sz w:val="20"/>
          <w:szCs w:val="20"/>
        </w:rPr>
        <w:t>Załącznik nr</w:t>
      </w:r>
      <w:r w:rsidR="00BE659D" w:rsidRPr="003948C9">
        <w:rPr>
          <w:rFonts w:cs="Times New Roman"/>
          <w:sz w:val="20"/>
          <w:szCs w:val="20"/>
        </w:rPr>
        <w:t xml:space="preserve"> 6</w:t>
      </w:r>
      <w:r w:rsidRPr="003948C9">
        <w:rPr>
          <w:rFonts w:cs="Times New Roman"/>
          <w:sz w:val="20"/>
          <w:szCs w:val="20"/>
        </w:rPr>
        <w:t xml:space="preserve"> – dokumentacja projektowa </w:t>
      </w:r>
    </w:p>
    <w:p w14:paraId="30511171" w14:textId="77777777" w:rsidR="00A75B59" w:rsidRPr="003948C9" w:rsidRDefault="00796759" w:rsidP="00A75B59">
      <w:pPr>
        <w:numPr>
          <w:ilvl w:val="0"/>
          <w:numId w:val="14"/>
        </w:numPr>
        <w:spacing w:line="360" w:lineRule="auto"/>
        <w:jc w:val="both"/>
        <w:rPr>
          <w:rFonts w:cs="Times New Roman"/>
          <w:sz w:val="20"/>
          <w:szCs w:val="20"/>
        </w:rPr>
      </w:pPr>
      <w:r w:rsidRPr="003948C9">
        <w:rPr>
          <w:rFonts w:cs="Times New Roman"/>
          <w:sz w:val="20"/>
          <w:szCs w:val="20"/>
        </w:rPr>
        <w:t>Załącznik nr</w:t>
      </w:r>
      <w:r w:rsidR="00BE659D" w:rsidRPr="003948C9">
        <w:rPr>
          <w:rFonts w:cs="Times New Roman"/>
          <w:sz w:val="20"/>
          <w:szCs w:val="20"/>
        </w:rPr>
        <w:t xml:space="preserve"> 7 - </w:t>
      </w:r>
      <w:r w:rsidR="009F283A" w:rsidRPr="003948C9">
        <w:rPr>
          <w:rFonts w:cs="Times New Roman"/>
          <w:sz w:val="20"/>
          <w:szCs w:val="20"/>
        </w:rPr>
        <w:t xml:space="preserve"> harmonogram rzeczowo</w:t>
      </w:r>
      <w:r w:rsidR="0015704E" w:rsidRPr="003948C9">
        <w:rPr>
          <w:rFonts w:cs="Times New Roman"/>
          <w:sz w:val="20"/>
          <w:szCs w:val="20"/>
        </w:rPr>
        <w:t xml:space="preserve"> </w:t>
      </w:r>
      <w:r w:rsidR="00A006DB" w:rsidRPr="003948C9">
        <w:rPr>
          <w:rFonts w:cs="Times New Roman"/>
          <w:sz w:val="20"/>
          <w:szCs w:val="20"/>
        </w:rPr>
        <w:t xml:space="preserve">– </w:t>
      </w:r>
      <w:r w:rsidR="0015704E" w:rsidRPr="003948C9">
        <w:rPr>
          <w:rFonts w:cs="Times New Roman"/>
          <w:sz w:val="20"/>
          <w:szCs w:val="20"/>
        </w:rPr>
        <w:t xml:space="preserve">finansowy </w:t>
      </w:r>
    </w:p>
    <w:p w14:paraId="3116E34F" w14:textId="77777777" w:rsidR="006A45CE" w:rsidRPr="003948C9" w:rsidRDefault="00BE659D" w:rsidP="00A75B59">
      <w:pPr>
        <w:numPr>
          <w:ilvl w:val="0"/>
          <w:numId w:val="14"/>
        </w:numPr>
        <w:spacing w:line="360" w:lineRule="auto"/>
        <w:jc w:val="both"/>
        <w:rPr>
          <w:rFonts w:cs="Times New Roman"/>
          <w:sz w:val="20"/>
          <w:szCs w:val="20"/>
        </w:rPr>
      </w:pPr>
      <w:r w:rsidRPr="003948C9">
        <w:rPr>
          <w:rFonts w:cs="Times New Roman"/>
          <w:sz w:val="20"/>
          <w:szCs w:val="20"/>
        </w:rPr>
        <w:t>Załącznik nr 8</w:t>
      </w:r>
      <w:r w:rsidR="006A45CE" w:rsidRPr="003948C9">
        <w:rPr>
          <w:rFonts w:cs="Times New Roman"/>
          <w:sz w:val="20"/>
          <w:szCs w:val="20"/>
        </w:rPr>
        <w:t xml:space="preserve">- wymagania Zamawiającego </w:t>
      </w:r>
    </w:p>
    <w:p w14:paraId="561B1D92" w14:textId="02EE57D1" w:rsidR="00DF7C05" w:rsidRDefault="00305BA3" w:rsidP="00DF7C05">
      <w:pPr>
        <w:numPr>
          <w:ilvl w:val="0"/>
          <w:numId w:val="14"/>
        </w:numPr>
        <w:spacing w:line="360" w:lineRule="auto"/>
        <w:jc w:val="both"/>
        <w:rPr>
          <w:rFonts w:cs="Times New Roman"/>
          <w:sz w:val="20"/>
          <w:szCs w:val="20"/>
        </w:rPr>
      </w:pPr>
      <w:r w:rsidRPr="003948C9">
        <w:rPr>
          <w:rFonts w:cs="Times New Roman"/>
          <w:sz w:val="20"/>
          <w:szCs w:val="20"/>
        </w:rPr>
        <w:t xml:space="preserve">Załącznik nr </w:t>
      </w:r>
      <w:r w:rsidR="00BE659D" w:rsidRPr="003948C9">
        <w:rPr>
          <w:rFonts w:cs="Times New Roman"/>
          <w:sz w:val="20"/>
          <w:szCs w:val="20"/>
        </w:rPr>
        <w:t>9</w:t>
      </w:r>
      <w:r w:rsidRPr="003948C9">
        <w:rPr>
          <w:rFonts w:cs="Times New Roman"/>
          <w:sz w:val="20"/>
          <w:szCs w:val="20"/>
        </w:rPr>
        <w:t>- rysunki poglądowe mebli (lad i szafek)</w:t>
      </w:r>
    </w:p>
    <w:p w14:paraId="0CAB9265" w14:textId="02D8890F" w:rsidR="006C1446" w:rsidRPr="0087212C" w:rsidRDefault="006C1446" w:rsidP="00DF7C05">
      <w:pPr>
        <w:numPr>
          <w:ilvl w:val="0"/>
          <w:numId w:val="14"/>
        </w:numPr>
        <w:spacing w:line="360" w:lineRule="auto"/>
        <w:jc w:val="both"/>
        <w:rPr>
          <w:rFonts w:cs="Times New Roman"/>
          <w:sz w:val="20"/>
          <w:szCs w:val="20"/>
        </w:rPr>
      </w:pPr>
      <w:r w:rsidRPr="0087212C">
        <w:rPr>
          <w:rFonts w:cs="Times New Roman"/>
          <w:sz w:val="20"/>
          <w:szCs w:val="20"/>
        </w:rPr>
        <w:t>Załącznik nr 10 –</w:t>
      </w:r>
      <w:r w:rsidR="0087212C" w:rsidRPr="0087212C">
        <w:rPr>
          <w:rFonts w:cs="Times New Roman"/>
          <w:sz w:val="20"/>
          <w:szCs w:val="20"/>
        </w:rPr>
        <w:t xml:space="preserve"> orientacyjny obmiar kwater okiennych (przeszkleń)</w:t>
      </w:r>
    </w:p>
    <w:p w14:paraId="694A5C01" w14:textId="77777777" w:rsidR="00DF7C05" w:rsidRPr="003948C9" w:rsidRDefault="00DF7C05" w:rsidP="00DF7C05">
      <w:pPr>
        <w:pStyle w:val="Akapitzlist"/>
        <w:numPr>
          <w:ilvl w:val="0"/>
          <w:numId w:val="26"/>
        </w:numPr>
        <w:spacing w:line="360" w:lineRule="atLeast"/>
        <w:ind w:left="426"/>
        <w:jc w:val="both"/>
        <w:textAlignment w:val="baseline"/>
        <w:rPr>
          <w:rFonts w:ascii="Times New Roman" w:eastAsia="Times New Roman" w:hAnsi="Times New Roman"/>
          <w:sz w:val="20"/>
          <w:szCs w:val="20"/>
          <w:lang w:eastAsia="ar-SA"/>
        </w:rPr>
      </w:pPr>
      <w:r w:rsidRPr="003948C9">
        <w:rPr>
          <w:rFonts w:ascii="Times New Roman" w:eastAsia="Times New Roman" w:hAnsi="Times New Roman"/>
          <w:sz w:val="20"/>
          <w:szCs w:val="20"/>
          <w:lang w:eastAsia="ar-SA"/>
        </w:rPr>
        <w:t xml:space="preserve">Zamawiający wymaga dokonania przez Wykonawcę starannej wizji lokalnej na terenie Szpitala, w obszarze wykonania przedmiotu zamówienia, przed złożeniem oferty w postępowaniu. W wypadku braku dokonania wizji lokalnej albo nienależytym dokonaniu wizji lokalnej oraz zaistnienia błędów, braków, wad lub nieścisłości w wykonywaniu przedmiotu zamówienia, których to błędów, braków, wad lub nieścisłości można by uniknąć, gdyby wizja lokalna została wykonana należycie, Wykonawca poniesie odpowiedzialność za wszelkie szkody (zarówno straty rzeczywiste, jak i utracone korzyści) powstałe u Zamawiającego w związku z brakiem dokonania albo nienależytym dokonaniem wizji lokalnej. </w:t>
      </w:r>
    </w:p>
    <w:p w14:paraId="64B876C4" w14:textId="77777777" w:rsidR="00C95B17" w:rsidRPr="003948C9" w:rsidRDefault="00C95B17" w:rsidP="00DF7C05">
      <w:pPr>
        <w:autoSpaceDE w:val="0"/>
        <w:spacing w:line="360" w:lineRule="auto"/>
        <w:rPr>
          <w:rFonts w:eastAsia="Times New Roman" w:cs="Times New Roman"/>
          <w:b/>
          <w:bCs/>
          <w:sz w:val="20"/>
          <w:szCs w:val="20"/>
        </w:rPr>
      </w:pPr>
    </w:p>
    <w:p w14:paraId="13B12655" w14:textId="77777777" w:rsidR="0090433E" w:rsidRPr="003948C9" w:rsidRDefault="0090433E" w:rsidP="00095FD5">
      <w:pPr>
        <w:autoSpaceDE w:val="0"/>
        <w:spacing w:line="360" w:lineRule="auto"/>
        <w:jc w:val="center"/>
        <w:rPr>
          <w:rFonts w:eastAsia="Times New Roman" w:cs="Times New Roman"/>
          <w:b/>
          <w:bCs/>
          <w:sz w:val="20"/>
          <w:szCs w:val="20"/>
        </w:rPr>
      </w:pPr>
      <w:r w:rsidRPr="003948C9">
        <w:rPr>
          <w:rFonts w:eastAsia="Times New Roman" w:cs="Times New Roman"/>
          <w:b/>
          <w:bCs/>
          <w:sz w:val="20"/>
          <w:szCs w:val="20"/>
        </w:rPr>
        <w:t>§ 2</w:t>
      </w:r>
    </w:p>
    <w:p w14:paraId="0E18384A" w14:textId="77777777" w:rsidR="00264314" w:rsidRPr="003948C9" w:rsidRDefault="00264314" w:rsidP="00C163FC">
      <w:pPr>
        <w:numPr>
          <w:ilvl w:val="2"/>
          <w:numId w:val="15"/>
        </w:numPr>
        <w:tabs>
          <w:tab w:val="clear" w:pos="1440"/>
          <w:tab w:val="num" w:pos="284"/>
        </w:tabs>
        <w:autoSpaceDE w:val="0"/>
        <w:spacing w:line="360" w:lineRule="auto"/>
        <w:ind w:left="284" w:hanging="284"/>
        <w:jc w:val="both"/>
        <w:rPr>
          <w:rFonts w:eastAsia="Times New Roman" w:cs="Times New Roman"/>
          <w:bCs/>
          <w:sz w:val="20"/>
          <w:szCs w:val="20"/>
        </w:rPr>
      </w:pPr>
      <w:r w:rsidRPr="003948C9">
        <w:rPr>
          <w:rFonts w:eastAsia="Times New Roman" w:cs="Times New Roman"/>
          <w:bCs/>
          <w:sz w:val="20"/>
          <w:szCs w:val="20"/>
        </w:rPr>
        <w:t>Wykonawca</w:t>
      </w:r>
      <w:r w:rsidR="00C038AB" w:rsidRPr="003948C9">
        <w:rPr>
          <w:rFonts w:eastAsia="Times New Roman" w:cs="Times New Roman"/>
          <w:bCs/>
          <w:sz w:val="20"/>
          <w:szCs w:val="20"/>
        </w:rPr>
        <w:t xml:space="preserve"> zobowiązuje się wykonać przedmiot umowy, o którym jest mowa w </w:t>
      </w:r>
      <w:r w:rsidR="00826166" w:rsidRPr="003948C9">
        <w:rPr>
          <w:rFonts w:eastAsia="Times New Roman" w:cs="Times New Roman"/>
          <w:bCs/>
          <w:sz w:val="20"/>
          <w:szCs w:val="20"/>
        </w:rPr>
        <w:t>§ 1 niniejszej umowy</w:t>
      </w:r>
      <w:r w:rsidR="00C07CA8" w:rsidRPr="003948C9">
        <w:rPr>
          <w:rFonts w:eastAsia="Times New Roman" w:cs="Times New Roman"/>
          <w:bCs/>
          <w:sz w:val="20"/>
          <w:szCs w:val="20"/>
        </w:rPr>
        <w:t>, z podziałem na dwie części w</w:t>
      </w:r>
      <w:r w:rsidR="00C03C40" w:rsidRPr="003948C9">
        <w:rPr>
          <w:rFonts w:eastAsia="Times New Roman" w:cs="Times New Roman"/>
          <w:bCs/>
          <w:sz w:val="20"/>
          <w:szCs w:val="20"/>
        </w:rPr>
        <w:t xml:space="preserve"> następujących </w:t>
      </w:r>
      <w:r w:rsidR="001E0357" w:rsidRPr="003948C9">
        <w:rPr>
          <w:rFonts w:eastAsia="Times New Roman" w:cs="Times New Roman"/>
          <w:bCs/>
          <w:sz w:val="20"/>
          <w:szCs w:val="20"/>
        </w:rPr>
        <w:t>terminach:</w:t>
      </w:r>
    </w:p>
    <w:p w14:paraId="52342534" w14:textId="1101E368" w:rsidR="00A00B7F" w:rsidRPr="003948C9" w:rsidRDefault="00663E40" w:rsidP="00A00B7F">
      <w:pPr>
        <w:numPr>
          <w:ilvl w:val="1"/>
          <w:numId w:val="42"/>
        </w:numPr>
        <w:autoSpaceDE w:val="0"/>
        <w:spacing w:line="360" w:lineRule="auto"/>
        <w:jc w:val="both"/>
        <w:rPr>
          <w:rFonts w:eastAsia="Times New Roman" w:cs="Times New Roman"/>
          <w:bCs/>
          <w:sz w:val="20"/>
          <w:szCs w:val="20"/>
        </w:rPr>
      </w:pPr>
      <w:r w:rsidRPr="003948C9">
        <w:rPr>
          <w:rFonts w:eastAsia="Times New Roman" w:cs="Times New Roman"/>
          <w:bCs/>
          <w:sz w:val="20"/>
          <w:szCs w:val="20"/>
        </w:rPr>
        <w:t>część I zadania (</w:t>
      </w:r>
      <w:r w:rsidR="00A707FF">
        <w:rPr>
          <w:rFonts w:eastAsia="Times New Roman" w:cs="Times New Roman"/>
          <w:bCs/>
          <w:sz w:val="20"/>
          <w:szCs w:val="20"/>
        </w:rPr>
        <w:t>robo</w:t>
      </w:r>
      <w:r w:rsidRPr="003948C9">
        <w:rPr>
          <w:rFonts w:eastAsia="Times New Roman" w:cs="Times New Roman"/>
          <w:bCs/>
          <w:sz w:val="20"/>
          <w:szCs w:val="20"/>
        </w:rPr>
        <w:t>t</w:t>
      </w:r>
      <w:r w:rsidR="00A707FF">
        <w:rPr>
          <w:rFonts w:eastAsia="Times New Roman" w:cs="Times New Roman"/>
          <w:bCs/>
          <w:sz w:val="20"/>
          <w:szCs w:val="20"/>
        </w:rPr>
        <w:t>y budowlano-montażowe</w:t>
      </w:r>
      <w:r w:rsidR="005633A4" w:rsidRPr="003948C9">
        <w:rPr>
          <w:rFonts w:eastAsia="Times New Roman" w:cs="Times New Roman"/>
          <w:bCs/>
          <w:sz w:val="20"/>
          <w:szCs w:val="20"/>
        </w:rPr>
        <w:t xml:space="preserve"> </w:t>
      </w:r>
      <w:r w:rsidR="00C07CA8" w:rsidRPr="003948C9">
        <w:rPr>
          <w:rFonts w:eastAsia="Times New Roman" w:cs="Times New Roman"/>
          <w:bCs/>
          <w:sz w:val="20"/>
          <w:szCs w:val="20"/>
        </w:rPr>
        <w:t xml:space="preserve">należy wykonać w dwóch etapach - </w:t>
      </w:r>
      <w:r w:rsidR="005633A4" w:rsidRPr="003948C9">
        <w:rPr>
          <w:rFonts w:eastAsia="Times New Roman" w:cs="Times New Roman"/>
          <w:bCs/>
          <w:sz w:val="20"/>
          <w:szCs w:val="20"/>
        </w:rPr>
        <w:t>etap I oraz etap II</w:t>
      </w:r>
      <w:r w:rsidR="00C07CA8" w:rsidRPr="003948C9">
        <w:rPr>
          <w:rFonts w:eastAsia="Times New Roman" w:cs="Times New Roman"/>
          <w:bCs/>
          <w:sz w:val="20"/>
          <w:szCs w:val="20"/>
        </w:rPr>
        <w:t xml:space="preserve"> – zgodnie z harmonogramem rzeczowo-finansowym</w:t>
      </w:r>
      <w:r w:rsidRPr="003948C9">
        <w:rPr>
          <w:rFonts w:eastAsia="Times New Roman" w:cs="Times New Roman"/>
          <w:bCs/>
          <w:sz w:val="20"/>
          <w:szCs w:val="20"/>
        </w:rPr>
        <w:t xml:space="preserve">): </w:t>
      </w:r>
    </w:p>
    <w:p w14:paraId="3584302E" w14:textId="46CFEEF1" w:rsidR="004C7A40" w:rsidRPr="003948C9" w:rsidRDefault="00A00B7F" w:rsidP="003D4C95">
      <w:pPr>
        <w:numPr>
          <w:ilvl w:val="2"/>
          <w:numId w:val="50"/>
        </w:numPr>
        <w:autoSpaceDE w:val="0"/>
        <w:spacing w:line="360" w:lineRule="auto"/>
        <w:jc w:val="both"/>
        <w:rPr>
          <w:rFonts w:eastAsia="Times New Roman" w:cs="Times New Roman"/>
          <w:bCs/>
          <w:sz w:val="20"/>
          <w:szCs w:val="20"/>
        </w:rPr>
      </w:pPr>
      <w:r w:rsidRPr="003948C9">
        <w:rPr>
          <w:rFonts w:eastAsia="Times New Roman" w:cs="Times New Roman"/>
          <w:bCs/>
          <w:sz w:val="20"/>
          <w:szCs w:val="20"/>
        </w:rPr>
        <w:t>Termin rozpoczęcia realizacji przedmiotu umowy – w dniu zawarcia umowy</w:t>
      </w:r>
      <w:r w:rsidR="005633A4" w:rsidRPr="003948C9">
        <w:rPr>
          <w:rFonts w:eastAsia="Times New Roman" w:cs="Times New Roman"/>
          <w:bCs/>
          <w:sz w:val="20"/>
          <w:szCs w:val="20"/>
        </w:rPr>
        <w:t xml:space="preserve"> </w:t>
      </w:r>
    </w:p>
    <w:p w14:paraId="2B392AF4" w14:textId="77777777" w:rsidR="00A00B7F" w:rsidRPr="003948C9" w:rsidRDefault="00A00B7F" w:rsidP="003D4C95">
      <w:pPr>
        <w:numPr>
          <w:ilvl w:val="2"/>
          <w:numId w:val="50"/>
        </w:numPr>
        <w:autoSpaceDE w:val="0"/>
        <w:spacing w:line="360" w:lineRule="auto"/>
        <w:jc w:val="both"/>
        <w:rPr>
          <w:rFonts w:eastAsia="Times New Roman" w:cs="Times New Roman"/>
          <w:bCs/>
          <w:sz w:val="20"/>
          <w:szCs w:val="20"/>
        </w:rPr>
      </w:pPr>
      <w:r w:rsidRPr="003948C9">
        <w:rPr>
          <w:rFonts w:cs="Times New Roman"/>
          <w:sz w:val="20"/>
          <w:szCs w:val="20"/>
        </w:rPr>
        <w:t xml:space="preserve">Protokolarne przekazanie placu budowy </w:t>
      </w:r>
      <w:r w:rsidR="00AD3842" w:rsidRPr="003948C9">
        <w:rPr>
          <w:rFonts w:eastAsia="Times New Roman" w:cs="Times New Roman"/>
          <w:sz w:val="20"/>
          <w:szCs w:val="20"/>
        </w:rPr>
        <w:t xml:space="preserve">dla pierwszego etapu prac </w:t>
      </w:r>
      <w:r w:rsidRPr="003948C9">
        <w:rPr>
          <w:rFonts w:cs="Times New Roman"/>
          <w:sz w:val="20"/>
          <w:szCs w:val="20"/>
        </w:rPr>
        <w:t xml:space="preserve">- najpóźniej do 7 dni od dnia zawarcia umowy </w:t>
      </w:r>
    </w:p>
    <w:p w14:paraId="4B31AF1A" w14:textId="77777777" w:rsidR="00D97973" w:rsidRPr="003948C9" w:rsidRDefault="00AD3842" w:rsidP="003D4C95">
      <w:pPr>
        <w:numPr>
          <w:ilvl w:val="2"/>
          <w:numId w:val="50"/>
        </w:numPr>
        <w:autoSpaceDE w:val="0"/>
        <w:spacing w:line="360" w:lineRule="auto"/>
        <w:jc w:val="both"/>
        <w:rPr>
          <w:rFonts w:eastAsia="Times New Roman" w:cs="Times New Roman"/>
          <w:sz w:val="20"/>
          <w:szCs w:val="20"/>
        </w:rPr>
      </w:pPr>
      <w:r w:rsidRPr="003948C9">
        <w:rPr>
          <w:rFonts w:eastAsia="Times New Roman" w:cs="Times New Roman"/>
          <w:sz w:val="20"/>
          <w:szCs w:val="20"/>
        </w:rPr>
        <w:t xml:space="preserve">Protokolarne przekazanie placu budowy dla drugiego etapu prac – </w:t>
      </w:r>
      <w:r w:rsidR="007710C5" w:rsidRPr="003948C9">
        <w:rPr>
          <w:rFonts w:eastAsia="Times New Roman" w:cs="Times New Roman"/>
          <w:sz w:val="20"/>
          <w:szCs w:val="20"/>
        </w:rPr>
        <w:t>w</w:t>
      </w:r>
      <w:r w:rsidRPr="003948C9">
        <w:rPr>
          <w:rFonts w:eastAsia="Times New Roman" w:cs="Times New Roman"/>
          <w:sz w:val="20"/>
          <w:szCs w:val="20"/>
        </w:rPr>
        <w:t xml:space="preserve"> </w:t>
      </w:r>
      <w:r w:rsidR="007710C5" w:rsidRPr="003948C9">
        <w:rPr>
          <w:rFonts w:eastAsia="Times New Roman" w:cs="Times New Roman"/>
          <w:sz w:val="20"/>
          <w:szCs w:val="20"/>
        </w:rPr>
        <w:t>następnym dniu roboczym po przeniesieni</w:t>
      </w:r>
      <w:r w:rsidR="005D5846" w:rsidRPr="003948C9">
        <w:rPr>
          <w:rFonts w:eastAsia="Times New Roman" w:cs="Times New Roman"/>
          <w:sz w:val="20"/>
          <w:szCs w:val="20"/>
        </w:rPr>
        <w:t>u</w:t>
      </w:r>
      <w:r w:rsidR="007710C5" w:rsidRPr="003948C9">
        <w:rPr>
          <w:rFonts w:eastAsia="Times New Roman" w:cs="Times New Roman"/>
          <w:sz w:val="20"/>
          <w:szCs w:val="20"/>
        </w:rPr>
        <w:t xml:space="preserve"> oddziałów do wyremontowanych pomieszczeń w etapie pierwszym (z zastrzeżeniem </w:t>
      </w:r>
      <w:r w:rsidR="00C358FA" w:rsidRPr="003948C9">
        <w:rPr>
          <w:rFonts w:eastAsia="Times New Roman" w:cs="Times New Roman"/>
          <w:sz w:val="20"/>
          <w:szCs w:val="20"/>
        </w:rPr>
        <w:t>wykonania obowiązków opisanych w ust. 3 niniejszego paragrafu</w:t>
      </w:r>
      <w:r w:rsidR="007710C5" w:rsidRPr="003948C9">
        <w:rPr>
          <w:rFonts w:eastAsia="Times New Roman" w:cs="Times New Roman"/>
          <w:sz w:val="20"/>
          <w:szCs w:val="20"/>
        </w:rPr>
        <w:t>)</w:t>
      </w:r>
    </w:p>
    <w:p w14:paraId="4C1757D4" w14:textId="6EC6A427" w:rsidR="00A00B7F" w:rsidRPr="003948C9" w:rsidRDefault="00A00B7F" w:rsidP="003D4C95">
      <w:pPr>
        <w:numPr>
          <w:ilvl w:val="2"/>
          <w:numId w:val="50"/>
        </w:numPr>
        <w:autoSpaceDE w:val="0"/>
        <w:spacing w:line="360" w:lineRule="auto"/>
        <w:jc w:val="both"/>
        <w:rPr>
          <w:rFonts w:eastAsia="Times New Roman" w:cs="Times New Roman"/>
          <w:sz w:val="20"/>
          <w:szCs w:val="20"/>
        </w:rPr>
      </w:pPr>
      <w:r w:rsidRPr="003948C9">
        <w:rPr>
          <w:rFonts w:eastAsia="Times New Roman" w:cs="Times New Roman"/>
          <w:bCs/>
          <w:sz w:val="20"/>
          <w:szCs w:val="20"/>
        </w:rPr>
        <w:t>Termin zakończenia realizacji przedmiotu umowy</w:t>
      </w:r>
      <w:r w:rsidR="00F33D3F" w:rsidRPr="003948C9">
        <w:rPr>
          <w:rFonts w:eastAsia="Times New Roman" w:cs="Times New Roman"/>
          <w:bCs/>
          <w:sz w:val="20"/>
          <w:szCs w:val="20"/>
        </w:rPr>
        <w:t xml:space="preserve"> (etapu </w:t>
      </w:r>
      <w:r w:rsidR="001D0122" w:rsidRPr="003948C9">
        <w:rPr>
          <w:rFonts w:eastAsia="Times New Roman" w:cs="Times New Roman"/>
          <w:bCs/>
          <w:sz w:val="20"/>
          <w:szCs w:val="20"/>
        </w:rPr>
        <w:t>I oraz etapu II</w:t>
      </w:r>
      <w:r w:rsidR="00F33D3F" w:rsidRPr="003948C9">
        <w:rPr>
          <w:rFonts w:eastAsia="Times New Roman" w:cs="Times New Roman"/>
          <w:bCs/>
          <w:sz w:val="20"/>
          <w:szCs w:val="20"/>
        </w:rPr>
        <w:t>)</w:t>
      </w:r>
      <w:r w:rsidRPr="003948C9">
        <w:rPr>
          <w:rFonts w:eastAsia="Times New Roman" w:cs="Times New Roman"/>
          <w:bCs/>
          <w:sz w:val="20"/>
          <w:szCs w:val="20"/>
        </w:rPr>
        <w:t xml:space="preserve"> –</w:t>
      </w:r>
      <w:r w:rsidR="00764422">
        <w:rPr>
          <w:rFonts w:eastAsia="Times New Roman" w:cs="Times New Roman"/>
          <w:sz w:val="20"/>
          <w:szCs w:val="20"/>
        </w:rPr>
        <w:t xml:space="preserve"> </w:t>
      </w:r>
      <w:r w:rsidR="00FF652E" w:rsidRPr="003948C9">
        <w:rPr>
          <w:rFonts w:eastAsia="Times New Roman" w:cs="Times New Roman"/>
          <w:bCs/>
          <w:sz w:val="20"/>
          <w:szCs w:val="20"/>
        </w:rPr>
        <w:t xml:space="preserve">do dnia </w:t>
      </w:r>
      <w:r w:rsidR="009E2D62" w:rsidRPr="003948C9">
        <w:rPr>
          <w:rFonts w:eastAsia="Times New Roman" w:cs="Times New Roman"/>
          <w:bCs/>
          <w:sz w:val="20"/>
          <w:szCs w:val="20"/>
        </w:rPr>
        <w:t>15</w:t>
      </w:r>
      <w:r w:rsidR="00D975AF" w:rsidRPr="003948C9">
        <w:rPr>
          <w:rFonts w:eastAsia="Times New Roman" w:cs="Times New Roman"/>
          <w:bCs/>
          <w:sz w:val="20"/>
          <w:szCs w:val="20"/>
        </w:rPr>
        <w:t>.12.2017 r.</w:t>
      </w:r>
      <w:r w:rsidR="00FF652E" w:rsidRPr="003948C9">
        <w:rPr>
          <w:rFonts w:eastAsia="Times New Roman" w:cs="Times New Roman"/>
          <w:bCs/>
          <w:sz w:val="20"/>
          <w:szCs w:val="20"/>
        </w:rPr>
        <w:t xml:space="preserve">; </w:t>
      </w:r>
    </w:p>
    <w:p w14:paraId="3691429F" w14:textId="77777777" w:rsidR="00A00B7F" w:rsidRPr="003948C9" w:rsidRDefault="00A00B7F" w:rsidP="003D4C95">
      <w:pPr>
        <w:numPr>
          <w:ilvl w:val="2"/>
          <w:numId w:val="50"/>
        </w:numPr>
        <w:autoSpaceDE w:val="0"/>
        <w:spacing w:line="360" w:lineRule="auto"/>
        <w:jc w:val="both"/>
        <w:rPr>
          <w:rFonts w:eastAsia="Times New Roman" w:cs="Times New Roman"/>
          <w:bCs/>
          <w:sz w:val="20"/>
          <w:szCs w:val="20"/>
        </w:rPr>
      </w:pPr>
      <w:r w:rsidRPr="003948C9">
        <w:rPr>
          <w:rFonts w:eastAsia="Times New Roman" w:cs="Times New Roman"/>
          <w:bCs/>
          <w:sz w:val="20"/>
          <w:szCs w:val="20"/>
        </w:rPr>
        <w:t>Poprzez termin zakończenia przedmiotu um</w:t>
      </w:r>
      <w:r w:rsidR="00F33D3F" w:rsidRPr="003948C9">
        <w:rPr>
          <w:rFonts w:eastAsia="Times New Roman" w:cs="Times New Roman"/>
          <w:bCs/>
          <w:sz w:val="20"/>
          <w:szCs w:val="20"/>
        </w:rPr>
        <w:t>owy, o którym jest mowa w lit. d</w:t>
      </w:r>
      <w:r w:rsidRPr="003948C9">
        <w:rPr>
          <w:rFonts w:eastAsia="Times New Roman" w:cs="Times New Roman"/>
          <w:bCs/>
          <w:sz w:val="20"/>
          <w:szCs w:val="20"/>
        </w:rPr>
        <w:t>), uważa się termin, podpisania protokołu odbioru końcowego.</w:t>
      </w:r>
    </w:p>
    <w:p w14:paraId="7DB5A919" w14:textId="07FC0AD3" w:rsidR="00A00B7F" w:rsidRPr="003948C9" w:rsidRDefault="00A00B7F" w:rsidP="003D4C95">
      <w:pPr>
        <w:numPr>
          <w:ilvl w:val="2"/>
          <w:numId w:val="50"/>
        </w:numPr>
        <w:autoSpaceDE w:val="0"/>
        <w:spacing w:line="360" w:lineRule="auto"/>
        <w:jc w:val="both"/>
        <w:rPr>
          <w:rFonts w:eastAsia="Times New Roman" w:cs="Times New Roman"/>
          <w:bCs/>
          <w:sz w:val="20"/>
          <w:szCs w:val="20"/>
        </w:rPr>
      </w:pPr>
      <w:r w:rsidRPr="003948C9">
        <w:rPr>
          <w:rFonts w:eastAsia="Times New Roman" w:cs="Times New Roman"/>
          <w:bCs/>
          <w:sz w:val="20"/>
          <w:szCs w:val="20"/>
        </w:rPr>
        <w:t>Spisanie protokołu odbioru końcowego nastąpi po: wykonaniu robót budowlano montażowych</w:t>
      </w:r>
      <w:r w:rsidR="00AC6993" w:rsidRPr="003948C9">
        <w:rPr>
          <w:rFonts w:eastAsia="Times New Roman" w:cs="Times New Roman"/>
          <w:bCs/>
          <w:sz w:val="20"/>
          <w:szCs w:val="20"/>
        </w:rPr>
        <w:t xml:space="preserve"> </w:t>
      </w:r>
      <w:r w:rsidR="002E78D8" w:rsidRPr="003948C9">
        <w:rPr>
          <w:rFonts w:eastAsia="Times New Roman" w:cs="Times New Roman"/>
          <w:sz w:val="20"/>
          <w:szCs w:val="20"/>
        </w:rPr>
        <w:t>(etapu I oraz II)</w:t>
      </w:r>
      <w:r w:rsidRPr="003948C9">
        <w:rPr>
          <w:rFonts w:eastAsia="Times New Roman" w:cs="Times New Roman"/>
          <w:bCs/>
          <w:sz w:val="20"/>
          <w:szCs w:val="20"/>
        </w:rPr>
        <w:t xml:space="preserve">, dokonaniu przez Wykonawcę rozruchu zamontowanych urządzeń, wykonaniu wszystkich wymaganych przepisami pomiarów, odbiorze urządzeń dźwigowych przez Urząd Dozoru Technicznego (dalej UDT) oraz uzyskaniu decyzji zezwalającej na eksploatację zamontowanych </w:t>
      </w:r>
      <w:r w:rsidRPr="003948C9">
        <w:rPr>
          <w:rFonts w:eastAsia="Times New Roman" w:cs="Times New Roman"/>
          <w:bCs/>
          <w:sz w:val="20"/>
          <w:szCs w:val="20"/>
        </w:rPr>
        <w:lastRenderedPageBreak/>
        <w:t xml:space="preserve">urządzeń dźwigowych wydaną przez UDT i Państwową Straż Pożarną oraz po dokonaniu zgłoszenia do </w:t>
      </w:r>
      <w:r w:rsidRPr="003948C9">
        <w:rPr>
          <w:rFonts w:cs="Times New Roman"/>
          <w:sz w:val="20"/>
          <w:szCs w:val="20"/>
        </w:rPr>
        <w:t>Państwowego Powiatowego Inspektora Sanitarnego oraz do Państwowej Straży Pożarnej pod warunkiem, że organy te nie wniosą sprzeciwu wobec przystąpienia do użytkowania</w:t>
      </w:r>
      <w:r w:rsidRPr="003948C9">
        <w:rPr>
          <w:rFonts w:eastAsia="Times New Roman" w:cs="Times New Roman"/>
          <w:bCs/>
          <w:sz w:val="20"/>
          <w:szCs w:val="20"/>
        </w:rPr>
        <w:t xml:space="preserve"> w terminach określonych w prawie budowlanym oraz </w:t>
      </w:r>
      <w:r w:rsidR="00C11EA9" w:rsidRPr="003948C9">
        <w:rPr>
          <w:rFonts w:eastAsia="Times New Roman" w:cs="Times New Roman"/>
          <w:sz w:val="20"/>
          <w:szCs w:val="20"/>
        </w:rPr>
        <w:t xml:space="preserve">po </w:t>
      </w:r>
      <w:r w:rsidR="00821307" w:rsidRPr="003948C9">
        <w:rPr>
          <w:rFonts w:eastAsia="Times New Roman" w:cs="Times New Roman"/>
          <w:sz w:val="20"/>
          <w:szCs w:val="20"/>
        </w:rPr>
        <w:t>upływie 21 dni od zgłoszenia do PINB zamiaru przystąpienia do użytkowania pod warunkiem, że PINB nie wniesie zastrzeżeń co do możliwości przystąpienia do użytkowania</w:t>
      </w:r>
      <w:r w:rsidR="00B60638" w:rsidRPr="003948C9">
        <w:rPr>
          <w:rFonts w:eastAsia="Times New Roman" w:cs="Times New Roman"/>
          <w:sz w:val="20"/>
          <w:szCs w:val="20"/>
        </w:rPr>
        <w:t xml:space="preserve"> oraz </w:t>
      </w:r>
      <w:r w:rsidRPr="003948C9">
        <w:rPr>
          <w:rFonts w:eastAsia="Times New Roman" w:cs="Times New Roman"/>
          <w:bCs/>
          <w:sz w:val="20"/>
          <w:szCs w:val="20"/>
        </w:rPr>
        <w:t xml:space="preserve">przedłożeniu Zamawiającemu dokumentacji powykonawczej, o której mowa </w:t>
      </w:r>
      <w:r w:rsidR="004B7D92">
        <w:rPr>
          <w:rFonts w:cs="Times New Roman"/>
          <w:sz w:val="20"/>
          <w:szCs w:val="20"/>
        </w:rPr>
        <w:t>w §10</w:t>
      </w:r>
      <w:r w:rsidRPr="003948C9">
        <w:rPr>
          <w:rFonts w:cs="Times New Roman"/>
          <w:sz w:val="20"/>
          <w:szCs w:val="20"/>
        </w:rPr>
        <w:t xml:space="preserve"> ust.3.</w:t>
      </w:r>
      <w:r w:rsidRPr="003948C9">
        <w:rPr>
          <w:rFonts w:eastAsia="Times New Roman" w:cs="Times New Roman"/>
          <w:bCs/>
          <w:sz w:val="20"/>
          <w:szCs w:val="20"/>
        </w:rPr>
        <w:t xml:space="preserve"> </w:t>
      </w:r>
    </w:p>
    <w:p w14:paraId="3D250E08" w14:textId="77777777" w:rsidR="00A00B7F" w:rsidRPr="003948C9" w:rsidRDefault="00A00B7F" w:rsidP="00A00B7F">
      <w:pPr>
        <w:numPr>
          <w:ilvl w:val="1"/>
          <w:numId w:val="42"/>
        </w:numPr>
        <w:autoSpaceDE w:val="0"/>
        <w:spacing w:line="360" w:lineRule="auto"/>
        <w:jc w:val="both"/>
        <w:rPr>
          <w:rFonts w:eastAsia="Times New Roman" w:cs="Times New Roman"/>
          <w:bCs/>
          <w:sz w:val="20"/>
          <w:szCs w:val="20"/>
        </w:rPr>
      </w:pPr>
      <w:r w:rsidRPr="003948C9">
        <w:rPr>
          <w:rFonts w:eastAsia="Times New Roman" w:cs="Times New Roman"/>
          <w:sz w:val="20"/>
          <w:szCs w:val="20"/>
        </w:rPr>
        <w:t xml:space="preserve">cześć II zadania (wykonywanie usługi konserwacji dźwigów) : </w:t>
      </w:r>
    </w:p>
    <w:p w14:paraId="51981CC0" w14:textId="5D248195" w:rsidR="00724767" w:rsidRPr="003948C9" w:rsidRDefault="00724767" w:rsidP="00F65FD0">
      <w:pPr>
        <w:numPr>
          <w:ilvl w:val="0"/>
          <w:numId w:val="24"/>
        </w:numPr>
        <w:spacing w:line="360" w:lineRule="auto"/>
        <w:jc w:val="both"/>
        <w:rPr>
          <w:rFonts w:eastAsia="Times New Roman" w:cs="Times New Roman"/>
          <w:sz w:val="20"/>
          <w:szCs w:val="20"/>
        </w:rPr>
      </w:pPr>
      <w:r w:rsidRPr="003948C9">
        <w:rPr>
          <w:rFonts w:eastAsia="Times New Roman" w:cs="Times New Roman"/>
          <w:sz w:val="20"/>
          <w:szCs w:val="20"/>
        </w:rPr>
        <w:t>Termin realizacji drugiej części, czyli wykonywania usługi serwisu i konserwacji dźwigów, rozpoczyna się z dniem rozpoczęcia biegu okresu gwaranc</w:t>
      </w:r>
      <w:r w:rsidR="004B7D92">
        <w:rPr>
          <w:rFonts w:eastAsia="Times New Roman" w:cs="Times New Roman"/>
          <w:sz w:val="20"/>
          <w:szCs w:val="20"/>
        </w:rPr>
        <w:t>ji i rękojmi, o którym mowa w §7</w:t>
      </w:r>
      <w:r w:rsidRPr="003948C9">
        <w:rPr>
          <w:rFonts w:eastAsia="Times New Roman" w:cs="Times New Roman"/>
          <w:sz w:val="20"/>
          <w:szCs w:val="20"/>
        </w:rPr>
        <w:t xml:space="preserve">, a kończy się wraz z zakończeniem okresu gwarancji i rękojmi. </w:t>
      </w:r>
    </w:p>
    <w:p w14:paraId="5393D567" w14:textId="1B2A1B33" w:rsidR="00581D1C" w:rsidRPr="003948C9" w:rsidRDefault="009B5AB5" w:rsidP="006C1090">
      <w:pPr>
        <w:numPr>
          <w:ilvl w:val="0"/>
          <w:numId w:val="15"/>
        </w:numPr>
        <w:autoSpaceDE w:val="0"/>
        <w:spacing w:line="360" w:lineRule="auto"/>
        <w:jc w:val="both"/>
        <w:rPr>
          <w:rFonts w:eastAsia="Times New Roman" w:cs="Times New Roman"/>
          <w:bCs/>
          <w:sz w:val="20"/>
          <w:szCs w:val="20"/>
        </w:rPr>
      </w:pPr>
      <w:r w:rsidRPr="003948C9">
        <w:rPr>
          <w:rFonts w:eastAsia="Times New Roman" w:cs="Times New Roman"/>
          <w:bCs/>
          <w:sz w:val="20"/>
          <w:szCs w:val="20"/>
        </w:rPr>
        <w:t xml:space="preserve">Przedmiot umowy </w:t>
      </w:r>
      <w:r w:rsidR="00AD5DF6" w:rsidRPr="003948C9">
        <w:rPr>
          <w:rFonts w:eastAsia="Times New Roman" w:cs="Times New Roman"/>
          <w:bCs/>
          <w:sz w:val="20"/>
          <w:szCs w:val="20"/>
        </w:rPr>
        <w:t xml:space="preserve">(część I) </w:t>
      </w:r>
      <w:r w:rsidRPr="003948C9">
        <w:rPr>
          <w:rFonts w:eastAsia="Times New Roman" w:cs="Times New Roman"/>
          <w:bCs/>
          <w:sz w:val="20"/>
          <w:szCs w:val="20"/>
        </w:rPr>
        <w:t>będzie realizowany</w:t>
      </w:r>
      <w:r w:rsidR="009548A8" w:rsidRPr="003948C9">
        <w:rPr>
          <w:rFonts w:eastAsia="Times New Roman" w:cs="Times New Roman"/>
          <w:bCs/>
          <w:sz w:val="20"/>
          <w:szCs w:val="20"/>
        </w:rPr>
        <w:t xml:space="preserve"> w dwóch etapach </w:t>
      </w:r>
      <w:r w:rsidRPr="003948C9">
        <w:rPr>
          <w:rFonts w:eastAsia="Times New Roman" w:cs="Times New Roman"/>
          <w:bCs/>
          <w:sz w:val="20"/>
          <w:szCs w:val="20"/>
        </w:rPr>
        <w:t xml:space="preserve">zgodnie z </w:t>
      </w:r>
      <w:r w:rsidR="00B60638" w:rsidRPr="003948C9">
        <w:rPr>
          <w:rFonts w:eastAsia="Times New Roman" w:cs="Times New Roman"/>
          <w:bCs/>
          <w:sz w:val="20"/>
          <w:szCs w:val="20"/>
        </w:rPr>
        <w:t>harmonogramem rzeczowo – finansowym (</w:t>
      </w:r>
      <w:r w:rsidR="00796759" w:rsidRPr="003948C9">
        <w:rPr>
          <w:rFonts w:cs="Times New Roman"/>
          <w:sz w:val="20"/>
          <w:szCs w:val="20"/>
        </w:rPr>
        <w:t>Załącznik nr</w:t>
      </w:r>
      <w:r w:rsidR="00AE1309" w:rsidRPr="003948C9">
        <w:rPr>
          <w:rFonts w:cs="Times New Roman"/>
          <w:sz w:val="20"/>
          <w:szCs w:val="20"/>
        </w:rPr>
        <w:t xml:space="preserve"> 7</w:t>
      </w:r>
      <w:r w:rsidR="0059126D" w:rsidRPr="003948C9">
        <w:rPr>
          <w:rFonts w:eastAsia="Times New Roman" w:cs="Times New Roman"/>
          <w:bCs/>
          <w:sz w:val="20"/>
          <w:szCs w:val="20"/>
        </w:rPr>
        <w:t xml:space="preserve"> </w:t>
      </w:r>
      <w:r w:rsidR="00AE1309" w:rsidRPr="003948C9">
        <w:rPr>
          <w:rFonts w:eastAsia="Times New Roman" w:cs="Times New Roman"/>
          <w:bCs/>
          <w:sz w:val="20"/>
          <w:szCs w:val="20"/>
        </w:rPr>
        <w:t xml:space="preserve">do SIWZ </w:t>
      </w:r>
      <w:r w:rsidR="0059126D" w:rsidRPr="003948C9">
        <w:rPr>
          <w:rFonts w:eastAsia="Times New Roman" w:cs="Times New Roman"/>
          <w:bCs/>
          <w:sz w:val="20"/>
          <w:szCs w:val="20"/>
        </w:rPr>
        <w:t>lub jego aktualizacjami, o których mowa w §3 ust.</w:t>
      </w:r>
      <w:r w:rsidR="00583DA5" w:rsidRPr="003948C9">
        <w:rPr>
          <w:rFonts w:eastAsia="Times New Roman" w:cs="Times New Roman"/>
          <w:bCs/>
          <w:sz w:val="20"/>
          <w:szCs w:val="20"/>
        </w:rPr>
        <w:t xml:space="preserve"> </w:t>
      </w:r>
      <w:r w:rsidR="008F154A" w:rsidRPr="003948C9">
        <w:rPr>
          <w:rFonts w:eastAsia="Times New Roman" w:cs="Times New Roman"/>
          <w:bCs/>
          <w:sz w:val="20"/>
          <w:szCs w:val="20"/>
        </w:rPr>
        <w:t>3</w:t>
      </w:r>
      <w:r w:rsidR="00A707FF">
        <w:rPr>
          <w:rFonts w:eastAsia="Times New Roman" w:cs="Times New Roman"/>
          <w:bCs/>
          <w:sz w:val="20"/>
          <w:szCs w:val="20"/>
        </w:rPr>
        <w:t>)</w:t>
      </w:r>
      <w:r w:rsidR="0059126D" w:rsidRPr="003948C9">
        <w:rPr>
          <w:rFonts w:eastAsia="Times New Roman" w:cs="Times New Roman"/>
          <w:bCs/>
          <w:sz w:val="20"/>
          <w:szCs w:val="20"/>
        </w:rPr>
        <w:t>.</w:t>
      </w:r>
      <w:r w:rsidRPr="003948C9">
        <w:rPr>
          <w:rFonts w:eastAsia="Times New Roman" w:cs="Times New Roman"/>
          <w:bCs/>
          <w:sz w:val="20"/>
          <w:szCs w:val="20"/>
        </w:rPr>
        <w:t xml:space="preserve"> </w:t>
      </w:r>
    </w:p>
    <w:p w14:paraId="696EC095" w14:textId="5C879387" w:rsidR="006152A6" w:rsidRPr="003948C9" w:rsidRDefault="00A27D34" w:rsidP="006C1090">
      <w:pPr>
        <w:pStyle w:val="Akapitzlist"/>
        <w:numPr>
          <w:ilvl w:val="0"/>
          <w:numId w:val="15"/>
        </w:numPr>
        <w:autoSpaceDE w:val="0"/>
        <w:spacing w:line="360" w:lineRule="auto"/>
        <w:jc w:val="both"/>
        <w:rPr>
          <w:rFonts w:ascii="Times New Roman" w:eastAsia="Times New Roman" w:hAnsi="Times New Roman"/>
          <w:bCs/>
          <w:sz w:val="20"/>
          <w:szCs w:val="20"/>
        </w:rPr>
      </w:pPr>
      <w:r w:rsidRPr="003948C9">
        <w:rPr>
          <w:rFonts w:ascii="Times New Roman" w:eastAsia="Times New Roman" w:hAnsi="Times New Roman"/>
          <w:bCs/>
          <w:sz w:val="20"/>
          <w:szCs w:val="20"/>
        </w:rPr>
        <w:t>Rozpoczęcie drugiego etapu prac</w:t>
      </w:r>
      <w:r w:rsidR="00AD5DF6" w:rsidRPr="003948C9">
        <w:rPr>
          <w:rFonts w:ascii="Times New Roman" w:eastAsia="Times New Roman" w:hAnsi="Times New Roman"/>
          <w:bCs/>
          <w:sz w:val="20"/>
          <w:szCs w:val="20"/>
        </w:rPr>
        <w:t xml:space="preserve">, części pierwszej, </w:t>
      </w:r>
      <w:r w:rsidR="00C104AB" w:rsidRPr="003948C9">
        <w:rPr>
          <w:rFonts w:ascii="Times New Roman" w:eastAsia="Times New Roman" w:hAnsi="Times New Roman"/>
          <w:bCs/>
          <w:sz w:val="20"/>
          <w:szCs w:val="20"/>
        </w:rPr>
        <w:t xml:space="preserve"> jest </w:t>
      </w:r>
      <w:r w:rsidR="00821307" w:rsidRPr="003948C9">
        <w:rPr>
          <w:rFonts w:ascii="Times New Roman" w:eastAsia="Times New Roman" w:hAnsi="Times New Roman"/>
          <w:bCs/>
          <w:sz w:val="20"/>
          <w:szCs w:val="20"/>
        </w:rPr>
        <w:t xml:space="preserve">możliwe dopiero </w:t>
      </w:r>
      <w:r w:rsidR="002B27DA" w:rsidRPr="003948C9">
        <w:rPr>
          <w:rFonts w:ascii="Times New Roman" w:eastAsia="Times New Roman" w:hAnsi="Times New Roman"/>
          <w:bCs/>
          <w:sz w:val="20"/>
          <w:szCs w:val="20"/>
        </w:rPr>
        <w:t>wówczas, gdy</w:t>
      </w:r>
      <w:r w:rsidR="00821307" w:rsidRPr="003948C9">
        <w:rPr>
          <w:rFonts w:ascii="Times New Roman" w:eastAsia="Times New Roman" w:hAnsi="Times New Roman"/>
          <w:bCs/>
          <w:sz w:val="20"/>
          <w:szCs w:val="20"/>
        </w:rPr>
        <w:t xml:space="preserve"> zakończone zostaną wszelkie</w:t>
      </w:r>
      <w:r w:rsidR="00C104AB" w:rsidRPr="003948C9">
        <w:rPr>
          <w:rFonts w:ascii="Times New Roman" w:eastAsia="Times New Roman" w:hAnsi="Times New Roman"/>
          <w:bCs/>
          <w:sz w:val="20"/>
          <w:szCs w:val="20"/>
        </w:rPr>
        <w:t xml:space="preserve"> prac</w:t>
      </w:r>
      <w:r w:rsidR="00821307" w:rsidRPr="003948C9">
        <w:rPr>
          <w:rFonts w:ascii="Times New Roman" w:eastAsia="Times New Roman" w:hAnsi="Times New Roman"/>
          <w:bCs/>
          <w:sz w:val="20"/>
          <w:szCs w:val="20"/>
        </w:rPr>
        <w:t>e</w:t>
      </w:r>
      <w:r w:rsidR="00C104AB" w:rsidRPr="003948C9">
        <w:rPr>
          <w:rFonts w:ascii="Times New Roman" w:eastAsia="Times New Roman" w:hAnsi="Times New Roman"/>
          <w:bCs/>
          <w:sz w:val="20"/>
          <w:szCs w:val="20"/>
        </w:rPr>
        <w:t xml:space="preserve"> budowlano-</w:t>
      </w:r>
      <w:r w:rsidR="00821307" w:rsidRPr="003948C9">
        <w:rPr>
          <w:rFonts w:ascii="Times New Roman" w:eastAsia="Times New Roman" w:hAnsi="Times New Roman"/>
          <w:bCs/>
          <w:sz w:val="20"/>
          <w:szCs w:val="20"/>
        </w:rPr>
        <w:t>montażowe</w:t>
      </w:r>
      <w:r w:rsidR="00BA014E" w:rsidRPr="003948C9">
        <w:rPr>
          <w:rFonts w:ascii="Times New Roman" w:eastAsia="Times New Roman" w:hAnsi="Times New Roman"/>
          <w:bCs/>
          <w:sz w:val="20"/>
          <w:szCs w:val="20"/>
        </w:rPr>
        <w:t xml:space="preserve"> etapu pierwszego</w:t>
      </w:r>
      <w:r w:rsidR="00333B2B" w:rsidRPr="003948C9">
        <w:rPr>
          <w:rFonts w:ascii="Times New Roman" w:eastAsia="Times New Roman" w:hAnsi="Times New Roman"/>
          <w:bCs/>
          <w:sz w:val="20"/>
          <w:szCs w:val="20"/>
        </w:rPr>
        <w:t>,</w:t>
      </w:r>
      <w:r w:rsidR="00BA014E" w:rsidRPr="003948C9">
        <w:rPr>
          <w:rFonts w:ascii="Times New Roman" w:eastAsia="Times New Roman" w:hAnsi="Times New Roman"/>
          <w:bCs/>
          <w:sz w:val="20"/>
          <w:szCs w:val="20"/>
        </w:rPr>
        <w:t xml:space="preserve"> </w:t>
      </w:r>
      <w:r w:rsidR="00821307" w:rsidRPr="003948C9">
        <w:rPr>
          <w:rFonts w:ascii="Times New Roman" w:eastAsia="Times New Roman" w:hAnsi="Times New Roman"/>
          <w:bCs/>
          <w:sz w:val="20"/>
          <w:szCs w:val="20"/>
        </w:rPr>
        <w:t>zostaną uzyskane</w:t>
      </w:r>
      <w:r w:rsidR="00C104AB" w:rsidRPr="003948C9">
        <w:rPr>
          <w:rFonts w:ascii="Times New Roman" w:eastAsia="Times New Roman" w:hAnsi="Times New Roman"/>
          <w:bCs/>
          <w:sz w:val="20"/>
          <w:szCs w:val="20"/>
        </w:rPr>
        <w:t xml:space="preserve"> </w:t>
      </w:r>
      <w:r w:rsidR="00EE78CE" w:rsidRPr="003948C9">
        <w:rPr>
          <w:rFonts w:ascii="Times New Roman" w:eastAsia="Times New Roman" w:hAnsi="Times New Roman"/>
          <w:bCs/>
          <w:sz w:val="20"/>
          <w:szCs w:val="20"/>
        </w:rPr>
        <w:t xml:space="preserve">i </w:t>
      </w:r>
      <w:r w:rsidR="00821307" w:rsidRPr="003948C9">
        <w:rPr>
          <w:rFonts w:ascii="Times New Roman" w:eastAsia="Times New Roman" w:hAnsi="Times New Roman"/>
          <w:sz w:val="20"/>
          <w:szCs w:val="20"/>
        </w:rPr>
        <w:t>przedłożone</w:t>
      </w:r>
      <w:r w:rsidR="00EE78CE" w:rsidRPr="003948C9">
        <w:rPr>
          <w:rFonts w:ascii="Times New Roman" w:eastAsia="Times New Roman" w:hAnsi="Times New Roman"/>
          <w:sz w:val="20"/>
          <w:szCs w:val="20"/>
        </w:rPr>
        <w:t xml:space="preserve"> Zamawia</w:t>
      </w:r>
      <w:r w:rsidR="00821307" w:rsidRPr="003948C9">
        <w:rPr>
          <w:rFonts w:ascii="Times New Roman" w:eastAsia="Times New Roman" w:hAnsi="Times New Roman"/>
          <w:sz w:val="20"/>
          <w:szCs w:val="20"/>
        </w:rPr>
        <w:t>jącemu pozytywne</w:t>
      </w:r>
      <w:r w:rsidR="008F154A" w:rsidRPr="003948C9">
        <w:rPr>
          <w:rFonts w:ascii="Times New Roman" w:eastAsia="Times New Roman" w:hAnsi="Times New Roman"/>
          <w:sz w:val="20"/>
          <w:szCs w:val="20"/>
        </w:rPr>
        <w:t xml:space="preserve"> decyzje </w:t>
      </w:r>
      <w:r w:rsidR="00821307" w:rsidRPr="003948C9">
        <w:rPr>
          <w:rFonts w:ascii="Times New Roman" w:eastAsia="Times New Roman" w:hAnsi="Times New Roman"/>
          <w:sz w:val="20"/>
          <w:szCs w:val="20"/>
        </w:rPr>
        <w:t xml:space="preserve">zezwalające na użytkowanie pomieszczeń etapu I </w:t>
      </w:r>
      <w:r w:rsidR="008F154A" w:rsidRPr="003948C9">
        <w:rPr>
          <w:rFonts w:ascii="Times New Roman" w:eastAsia="Times New Roman" w:hAnsi="Times New Roman"/>
          <w:sz w:val="20"/>
          <w:szCs w:val="20"/>
        </w:rPr>
        <w:t xml:space="preserve">ze strony Sanepid oraz Straży </w:t>
      </w:r>
      <w:r w:rsidR="00821307" w:rsidRPr="003948C9">
        <w:rPr>
          <w:rFonts w:ascii="Times New Roman" w:eastAsia="Times New Roman" w:hAnsi="Times New Roman"/>
          <w:sz w:val="20"/>
          <w:szCs w:val="20"/>
        </w:rPr>
        <w:t xml:space="preserve">oraz po upływie 21 dni </w:t>
      </w:r>
      <w:r w:rsidR="008F154A" w:rsidRPr="003948C9">
        <w:rPr>
          <w:rFonts w:ascii="Times New Roman" w:eastAsia="Times New Roman" w:hAnsi="Times New Roman"/>
          <w:sz w:val="20"/>
          <w:szCs w:val="20"/>
        </w:rPr>
        <w:t xml:space="preserve">od złożenia w PINB wniosku o zamiarze przystąpienia do użytkowania, pod warunkiem, że PINB nie wniesie </w:t>
      </w:r>
      <w:r w:rsidR="002B27DA" w:rsidRPr="003948C9">
        <w:rPr>
          <w:rFonts w:ascii="Times New Roman" w:eastAsia="Times New Roman" w:hAnsi="Times New Roman"/>
          <w:sz w:val="20"/>
          <w:szCs w:val="20"/>
        </w:rPr>
        <w:t>zastrzeżeń, co</w:t>
      </w:r>
      <w:r w:rsidR="008F154A" w:rsidRPr="003948C9">
        <w:rPr>
          <w:rFonts w:ascii="Times New Roman" w:eastAsia="Times New Roman" w:hAnsi="Times New Roman"/>
          <w:sz w:val="20"/>
          <w:szCs w:val="20"/>
        </w:rPr>
        <w:t xml:space="preserve"> do możliwości przystąpienia do użytkowania </w:t>
      </w:r>
      <w:r w:rsidR="009B03D2" w:rsidRPr="003948C9">
        <w:rPr>
          <w:rFonts w:ascii="Times New Roman" w:eastAsia="Times New Roman" w:hAnsi="Times New Roman"/>
          <w:sz w:val="20"/>
          <w:szCs w:val="20"/>
        </w:rPr>
        <w:t xml:space="preserve">oraz </w:t>
      </w:r>
      <w:r w:rsidR="002E3388">
        <w:rPr>
          <w:rFonts w:ascii="Times New Roman" w:eastAsia="Times New Roman" w:hAnsi="Times New Roman"/>
          <w:sz w:val="20"/>
          <w:szCs w:val="20"/>
        </w:rPr>
        <w:t>po przeniesieniu</w:t>
      </w:r>
      <w:r w:rsidR="00333B2B" w:rsidRPr="003948C9">
        <w:rPr>
          <w:rFonts w:ascii="Times New Roman" w:eastAsia="Times New Roman" w:hAnsi="Times New Roman"/>
          <w:sz w:val="20"/>
          <w:szCs w:val="20"/>
        </w:rPr>
        <w:t xml:space="preserve"> oddziałów do wyremontowanych pomieszczeń</w:t>
      </w:r>
      <w:r w:rsidR="00BA014E" w:rsidRPr="003948C9">
        <w:rPr>
          <w:rFonts w:ascii="Times New Roman" w:eastAsia="Times New Roman" w:hAnsi="Times New Roman"/>
          <w:sz w:val="20"/>
          <w:szCs w:val="20"/>
        </w:rPr>
        <w:t>.</w:t>
      </w:r>
      <w:r w:rsidR="00EE78CE" w:rsidRPr="003948C9">
        <w:rPr>
          <w:rFonts w:ascii="Times New Roman" w:eastAsia="Times New Roman" w:hAnsi="Times New Roman"/>
          <w:sz w:val="20"/>
          <w:szCs w:val="20"/>
        </w:rPr>
        <w:t xml:space="preserve"> </w:t>
      </w:r>
      <w:r w:rsidR="00C45934" w:rsidRPr="003948C9">
        <w:rPr>
          <w:rFonts w:ascii="Times New Roman" w:eastAsia="Times New Roman" w:hAnsi="Times New Roman"/>
          <w:sz w:val="20"/>
          <w:szCs w:val="20"/>
        </w:rPr>
        <w:t xml:space="preserve">Na przeniesienie oddziałów do wyremontowanych pomieszczeń w etapie pierwszym Zamawiający zastrzega sobie </w:t>
      </w:r>
      <w:r w:rsidR="000D30E8" w:rsidRPr="003948C9">
        <w:rPr>
          <w:rFonts w:ascii="Times New Roman" w:eastAsia="Times New Roman" w:hAnsi="Times New Roman"/>
          <w:sz w:val="20"/>
          <w:szCs w:val="20"/>
        </w:rPr>
        <w:t>10</w:t>
      </w:r>
      <w:r w:rsidR="00C45934" w:rsidRPr="003948C9">
        <w:rPr>
          <w:rFonts w:ascii="Times New Roman" w:eastAsia="Times New Roman" w:hAnsi="Times New Roman"/>
          <w:sz w:val="20"/>
          <w:szCs w:val="20"/>
        </w:rPr>
        <w:t xml:space="preserve"> dni roboczych.</w:t>
      </w:r>
      <w:r w:rsidR="00BE4B18" w:rsidRPr="003948C9">
        <w:rPr>
          <w:rFonts w:ascii="Times New Roman" w:eastAsia="Times New Roman" w:hAnsi="Times New Roman"/>
          <w:sz w:val="20"/>
          <w:szCs w:val="20"/>
        </w:rPr>
        <w:t xml:space="preserve"> Jako dni robocze należy rozumieć dni tygodnia od poniedziałku do piątku, z wyłączeniem dni ustawowo wolnych od pracy oraz innych dni wolnych u Zamawiającego.</w:t>
      </w:r>
    </w:p>
    <w:p w14:paraId="58DF111C" w14:textId="033761A6" w:rsidR="006152A6" w:rsidRPr="003948C9" w:rsidRDefault="009B5AB5" w:rsidP="006C1090">
      <w:pPr>
        <w:pStyle w:val="Akapitzlist"/>
        <w:numPr>
          <w:ilvl w:val="0"/>
          <w:numId w:val="15"/>
        </w:numPr>
        <w:autoSpaceDE w:val="0"/>
        <w:spacing w:line="360" w:lineRule="auto"/>
        <w:jc w:val="both"/>
        <w:rPr>
          <w:rFonts w:ascii="Times New Roman" w:eastAsia="Times New Roman" w:hAnsi="Times New Roman"/>
          <w:bCs/>
          <w:sz w:val="20"/>
          <w:szCs w:val="20"/>
        </w:rPr>
      </w:pPr>
      <w:r w:rsidRPr="003948C9">
        <w:rPr>
          <w:rFonts w:ascii="Times New Roman" w:eastAsia="Times New Roman" w:hAnsi="Times New Roman"/>
          <w:bCs/>
          <w:sz w:val="20"/>
          <w:szCs w:val="20"/>
        </w:rPr>
        <w:t>Termin zakończenia umowy może ulec zmianie w przypadkach wyszczególnionych w </w:t>
      </w:r>
      <w:r w:rsidR="00FE31E1" w:rsidRPr="003948C9">
        <w:rPr>
          <w:rFonts w:ascii="Times New Roman" w:eastAsia="Times New Roman" w:hAnsi="Times New Roman"/>
          <w:bCs/>
          <w:sz w:val="20"/>
          <w:szCs w:val="20"/>
        </w:rPr>
        <w:t>§</w:t>
      </w:r>
      <w:r w:rsidR="00966ABD" w:rsidRPr="003948C9">
        <w:rPr>
          <w:rFonts w:ascii="Times New Roman" w:eastAsia="Times New Roman" w:hAnsi="Times New Roman"/>
          <w:bCs/>
          <w:sz w:val="20"/>
          <w:szCs w:val="20"/>
        </w:rPr>
        <w:t>1</w:t>
      </w:r>
      <w:r w:rsidR="004B7D92">
        <w:rPr>
          <w:rFonts w:ascii="Times New Roman" w:eastAsia="Times New Roman" w:hAnsi="Times New Roman"/>
          <w:bCs/>
          <w:sz w:val="20"/>
          <w:szCs w:val="20"/>
        </w:rPr>
        <w:t>2</w:t>
      </w:r>
      <w:r w:rsidRPr="003948C9">
        <w:rPr>
          <w:rFonts w:ascii="Times New Roman" w:eastAsia="Times New Roman" w:hAnsi="Times New Roman"/>
          <w:bCs/>
          <w:sz w:val="20"/>
          <w:szCs w:val="20"/>
        </w:rPr>
        <w:t>.</w:t>
      </w:r>
    </w:p>
    <w:p w14:paraId="00A0381E" w14:textId="77777777" w:rsidR="006152A6" w:rsidRPr="003948C9" w:rsidRDefault="009B5AB5" w:rsidP="006C1090">
      <w:pPr>
        <w:pStyle w:val="Akapitzlist"/>
        <w:numPr>
          <w:ilvl w:val="0"/>
          <w:numId w:val="15"/>
        </w:numPr>
        <w:autoSpaceDE w:val="0"/>
        <w:spacing w:line="360" w:lineRule="auto"/>
        <w:jc w:val="both"/>
        <w:rPr>
          <w:rFonts w:ascii="Times New Roman" w:eastAsia="Times New Roman" w:hAnsi="Times New Roman"/>
          <w:bCs/>
          <w:sz w:val="20"/>
          <w:szCs w:val="20"/>
        </w:rPr>
      </w:pPr>
      <w:r w:rsidRPr="003948C9">
        <w:rPr>
          <w:rFonts w:ascii="Times New Roman" w:eastAsia="Times New Roman" w:hAnsi="Times New Roman"/>
          <w:bCs/>
          <w:sz w:val="20"/>
          <w:szCs w:val="20"/>
        </w:rPr>
        <w:t>Zmiana terminu wykonania umowy dokonywana jest w formie aneksu do umowy podpisanego przez Zamawiającego i Wykonawcę.</w:t>
      </w:r>
    </w:p>
    <w:p w14:paraId="1D957B51" w14:textId="77777777" w:rsidR="00F03505" w:rsidRPr="003948C9" w:rsidRDefault="00F03505" w:rsidP="006C1090">
      <w:pPr>
        <w:pStyle w:val="Akapitzlist"/>
        <w:numPr>
          <w:ilvl w:val="0"/>
          <w:numId w:val="15"/>
        </w:numPr>
        <w:autoSpaceDE w:val="0"/>
        <w:spacing w:line="360" w:lineRule="auto"/>
        <w:jc w:val="both"/>
        <w:rPr>
          <w:rFonts w:ascii="Times New Roman" w:eastAsia="Times New Roman" w:hAnsi="Times New Roman"/>
          <w:bCs/>
          <w:sz w:val="20"/>
          <w:szCs w:val="20"/>
        </w:rPr>
      </w:pPr>
      <w:r w:rsidRPr="003948C9">
        <w:rPr>
          <w:rFonts w:ascii="Times New Roman" w:hAnsi="Times New Roman"/>
          <w:sz w:val="20"/>
          <w:szCs w:val="20"/>
        </w:rPr>
        <w:t xml:space="preserve">Wykonawca ma obowiązek niezwłocznie informować Zamawiającego o wszelkich zdarzeniach mogących mieć wpływ na nieterminowe i nienależyte zakończenie umowy. </w:t>
      </w:r>
    </w:p>
    <w:p w14:paraId="0AA8908C" w14:textId="77777777" w:rsidR="005A358C" w:rsidRPr="003948C9" w:rsidRDefault="005A358C" w:rsidP="005A358C">
      <w:pPr>
        <w:pStyle w:val="Akapitzlist"/>
        <w:autoSpaceDE w:val="0"/>
        <w:spacing w:line="360" w:lineRule="auto"/>
        <w:jc w:val="both"/>
        <w:rPr>
          <w:rFonts w:ascii="Times New Roman" w:eastAsia="Times New Roman" w:hAnsi="Times New Roman"/>
          <w:bCs/>
          <w:sz w:val="20"/>
          <w:szCs w:val="20"/>
        </w:rPr>
      </w:pPr>
    </w:p>
    <w:p w14:paraId="7FBDF9B9" w14:textId="77777777" w:rsidR="0090433E" w:rsidRPr="003948C9" w:rsidRDefault="0090433E" w:rsidP="00095FD5">
      <w:pPr>
        <w:tabs>
          <w:tab w:val="left" w:pos="284"/>
          <w:tab w:val="left" w:pos="1440"/>
        </w:tabs>
        <w:autoSpaceDE w:val="0"/>
        <w:spacing w:line="360" w:lineRule="auto"/>
        <w:ind w:left="142"/>
        <w:jc w:val="center"/>
        <w:rPr>
          <w:rFonts w:eastAsia="Times New Roman" w:cs="Times New Roman"/>
          <w:b/>
          <w:bCs/>
          <w:sz w:val="20"/>
          <w:szCs w:val="20"/>
        </w:rPr>
      </w:pPr>
      <w:r w:rsidRPr="003948C9">
        <w:rPr>
          <w:rFonts w:eastAsia="Times New Roman" w:cs="Times New Roman"/>
          <w:b/>
          <w:bCs/>
          <w:sz w:val="20"/>
          <w:szCs w:val="20"/>
        </w:rPr>
        <w:t>§ 3</w:t>
      </w:r>
    </w:p>
    <w:p w14:paraId="362232DE" w14:textId="77777777" w:rsidR="002802ED" w:rsidRPr="003948C9" w:rsidRDefault="0090433E" w:rsidP="00C163FC">
      <w:pPr>
        <w:numPr>
          <w:ilvl w:val="0"/>
          <w:numId w:val="2"/>
        </w:numPr>
        <w:tabs>
          <w:tab w:val="left" w:pos="426"/>
          <w:tab w:val="left" w:pos="1092"/>
          <w:tab w:val="left" w:pos="2982"/>
        </w:tabs>
        <w:autoSpaceDE w:val="0"/>
        <w:spacing w:line="360" w:lineRule="auto"/>
        <w:ind w:left="426" w:hanging="426"/>
        <w:jc w:val="both"/>
        <w:rPr>
          <w:rFonts w:eastAsia="Times New Roman" w:cs="Times New Roman"/>
          <w:sz w:val="20"/>
          <w:szCs w:val="20"/>
        </w:rPr>
      </w:pPr>
      <w:r w:rsidRPr="003948C9">
        <w:rPr>
          <w:rFonts w:eastAsia="Times New Roman" w:cs="Times New Roman"/>
          <w:sz w:val="20"/>
          <w:szCs w:val="20"/>
        </w:rPr>
        <w:t xml:space="preserve">Wykonawca zobowiązuje się wykonać przedmiot umowy </w:t>
      </w:r>
      <w:r w:rsidR="00E820F5" w:rsidRPr="003948C9">
        <w:rPr>
          <w:rFonts w:eastAsia="Times New Roman" w:cs="Times New Roman"/>
          <w:sz w:val="20"/>
          <w:szCs w:val="20"/>
        </w:rPr>
        <w:t>określony</w:t>
      </w:r>
      <w:r w:rsidRPr="003948C9">
        <w:rPr>
          <w:rFonts w:eastAsia="Times New Roman" w:cs="Times New Roman"/>
          <w:sz w:val="20"/>
          <w:szCs w:val="20"/>
        </w:rPr>
        <w:t xml:space="preserve"> w § 1, zapewniając minimalne utrudnienie dla funkcjonowania szpitala, zgo</w:t>
      </w:r>
      <w:r w:rsidR="00C7163D" w:rsidRPr="003948C9">
        <w:rPr>
          <w:rFonts w:eastAsia="Times New Roman" w:cs="Times New Roman"/>
          <w:sz w:val="20"/>
          <w:szCs w:val="20"/>
        </w:rPr>
        <w:t xml:space="preserve">dnie z dokumentacją projektową, </w:t>
      </w:r>
      <w:r w:rsidRPr="003948C9">
        <w:rPr>
          <w:rFonts w:eastAsia="Times New Roman" w:cs="Times New Roman"/>
          <w:sz w:val="20"/>
          <w:szCs w:val="20"/>
        </w:rPr>
        <w:t xml:space="preserve">wymaganiami zawartymi w SIWZ, aktualnymi zasadami wiedzy technicznej i obowiązującymi przepisami </w:t>
      </w:r>
      <w:r w:rsidR="00BF6513" w:rsidRPr="003948C9">
        <w:rPr>
          <w:rFonts w:eastAsia="Times New Roman" w:cs="Times New Roman"/>
          <w:sz w:val="20"/>
          <w:szCs w:val="20"/>
        </w:rPr>
        <w:t xml:space="preserve">prawa </w:t>
      </w:r>
      <w:r w:rsidRPr="003948C9">
        <w:rPr>
          <w:rFonts w:eastAsia="Times New Roman" w:cs="Times New Roman"/>
          <w:sz w:val="20"/>
          <w:szCs w:val="20"/>
        </w:rPr>
        <w:t xml:space="preserve">w tym zakresie, a w szczególności przepisami ochrony ppoż., </w:t>
      </w:r>
      <w:proofErr w:type="spellStart"/>
      <w:r w:rsidR="00036A36" w:rsidRPr="003948C9">
        <w:rPr>
          <w:rFonts w:eastAsia="Times New Roman" w:cs="Times New Roman"/>
          <w:sz w:val="20"/>
          <w:szCs w:val="20"/>
        </w:rPr>
        <w:t>techniczno</w:t>
      </w:r>
      <w:proofErr w:type="spellEnd"/>
      <w:r w:rsidR="00C7163D" w:rsidRPr="003948C9">
        <w:rPr>
          <w:rFonts w:eastAsia="Times New Roman" w:cs="Times New Roman"/>
          <w:sz w:val="20"/>
          <w:szCs w:val="20"/>
        </w:rPr>
        <w:t xml:space="preserve">–budowlanymi, BHP, </w:t>
      </w:r>
      <w:r w:rsidRPr="003948C9">
        <w:rPr>
          <w:rFonts w:eastAsia="Times New Roman" w:cs="Times New Roman"/>
          <w:sz w:val="20"/>
          <w:szCs w:val="20"/>
        </w:rPr>
        <w:t xml:space="preserve">normami </w:t>
      </w:r>
      <w:r w:rsidR="00A625C6" w:rsidRPr="003948C9">
        <w:rPr>
          <w:rFonts w:eastAsia="Times New Roman" w:cs="Times New Roman"/>
          <w:sz w:val="20"/>
          <w:szCs w:val="20"/>
        </w:rPr>
        <w:t>i</w:t>
      </w:r>
      <w:r w:rsidRPr="003948C9">
        <w:rPr>
          <w:rFonts w:eastAsia="Times New Roman" w:cs="Times New Roman"/>
          <w:sz w:val="20"/>
          <w:szCs w:val="20"/>
        </w:rPr>
        <w:t xml:space="preserve"> zasadami</w:t>
      </w:r>
      <w:r w:rsidR="00DC1143" w:rsidRPr="003948C9">
        <w:rPr>
          <w:rFonts w:eastAsia="Times New Roman" w:cs="Times New Roman"/>
          <w:sz w:val="20"/>
          <w:szCs w:val="20"/>
        </w:rPr>
        <w:t>, przez wykwalifikowaną kadrę z </w:t>
      </w:r>
      <w:r w:rsidR="00017137" w:rsidRPr="003948C9">
        <w:rPr>
          <w:rFonts w:eastAsia="Times New Roman" w:cs="Times New Roman"/>
          <w:sz w:val="20"/>
          <w:szCs w:val="20"/>
        </w:rPr>
        <w:t>odpowiednimi uprawnieniami,</w:t>
      </w:r>
      <w:r w:rsidRPr="003948C9">
        <w:rPr>
          <w:rFonts w:eastAsia="Times New Roman" w:cs="Times New Roman"/>
          <w:sz w:val="20"/>
          <w:szCs w:val="20"/>
        </w:rPr>
        <w:t xml:space="preserve"> z należytą starannością</w:t>
      </w:r>
      <w:r w:rsidR="001950C8" w:rsidRPr="003948C9">
        <w:rPr>
          <w:rFonts w:eastAsia="Times New Roman" w:cs="Times New Roman"/>
          <w:sz w:val="20"/>
          <w:szCs w:val="20"/>
        </w:rPr>
        <w:t>,</w:t>
      </w:r>
      <w:r w:rsidR="00017137" w:rsidRPr="003948C9">
        <w:rPr>
          <w:rFonts w:eastAsia="Times New Roman" w:cs="Times New Roman"/>
          <w:sz w:val="20"/>
          <w:szCs w:val="20"/>
        </w:rPr>
        <w:t xml:space="preserve"> bezpieczeństwem, dobrą jakością w właściwą organizacją. </w:t>
      </w:r>
    </w:p>
    <w:p w14:paraId="59064C3C" w14:textId="77777777" w:rsidR="00D73B9B" w:rsidRPr="003948C9" w:rsidRDefault="0090433E" w:rsidP="00C163FC">
      <w:pPr>
        <w:numPr>
          <w:ilvl w:val="0"/>
          <w:numId w:val="2"/>
        </w:numPr>
        <w:tabs>
          <w:tab w:val="left" w:pos="426"/>
          <w:tab w:val="left" w:pos="1092"/>
          <w:tab w:val="left" w:pos="2982"/>
        </w:tabs>
        <w:autoSpaceDE w:val="0"/>
        <w:spacing w:line="360" w:lineRule="auto"/>
        <w:ind w:left="426" w:hanging="426"/>
        <w:jc w:val="both"/>
        <w:rPr>
          <w:rFonts w:eastAsia="Times New Roman" w:cs="Times New Roman"/>
          <w:sz w:val="20"/>
          <w:szCs w:val="20"/>
        </w:rPr>
      </w:pPr>
      <w:r w:rsidRPr="003948C9">
        <w:rPr>
          <w:rFonts w:eastAsia="Times New Roman" w:cs="Times New Roman"/>
          <w:sz w:val="20"/>
          <w:szCs w:val="20"/>
        </w:rPr>
        <w:t>Wykonawca oświadcza, że zapoznał się</w:t>
      </w:r>
      <w:r w:rsidR="00CE12A0" w:rsidRPr="003948C9">
        <w:rPr>
          <w:rFonts w:eastAsia="Times New Roman" w:cs="Times New Roman"/>
          <w:sz w:val="20"/>
          <w:szCs w:val="20"/>
        </w:rPr>
        <w:t xml:space="preserve"> z</w:t>
      </w:r>
      <w:r w:rsidRPr="003948C9">
        <w:rPr>
          <w:rFonts w:eastAsia="Times New Roman" w:cs="Times New Roman"/>
          <w:sz w:val="20"/>
          <w:szCs w:val="20"/>
        </w:rPr>
        <w:t xml:space="preserve"> dokumentacją </w:t>
      </w:r>
      <w:r w:rsidR="005669F4" w:rsidRPr="003948C9">
        <w:rPr>
          <w:rFonts w:eastAsia="Times New Roman" w:cs="Times New Roman"/>
          <w:sz w:val="20"/>
          <w:szCs w:val="20"/>
        </w:rPr>
        <w:t xml:space="preserve">przetargową, </w:t>
      </w:r>
      <w:r w:rsidRPr="003948C9">
        <w:rPr>
          <w:rFonts w:eastAsia="Times New Roman" w:cs="Times New Roman"/>
          <w:sz w:val="20"/>
          <w:szCs w:val="20"/>
        </w:rPr>
        <w:t>projektową</w:t>
      </w:r>
      <w:r w:rsidR="0034238A" w:rsidRPr="003948C9">
        <w:rPr>
          <w:rFonts w:eastAsia="Times New Roman" w:cs="Times New Roman"/>
          <w:sz w:val="20"/>
          <w:szCs w:val="20"/>
        </w:rPr>
        <w:t xml:space="preserve"> </w:t>
      </w:r>
      <w:r w:rsidR="002B6AD4" w:rsidRPr="003948C9">
        <w:rPr>
          <w:rFonts w:eastAsia="Times New Roman" w:cs="Times New Roman"/>
          <w:sz w:val="20"/>
          <w:szCs w:val="20"/>
        </w:rPr>
        <w:t xml:space="preserve">oraz </w:t>
      </w:r>
      <w:r w:rsidRPr="003948C9">
        <w:rPr>
          <w:rFonts w:eastAsia="Times New Roman" w:cs="Times New Roman"/>
          <w:sz w:val="20"/>
          <w:szCs w:val="20"/>
        </w:rPr>
        <w:t>dokonał wizji lokalnej i nie wnosi zastrzeżeń, co do przedmiotu zamówienia.</w:t>
      </w:r>
    </w:p>
    <w:p w14:paraId="61A76E9D" w14:textId="77777777" w:rsidR="00F54695" w:rsidRPr="003948C9" w:rsidRDefault="00C7163D" w:rsidP="00F0187E">
      <w:pPr>
        <w:numPr>
          <w:ilvl w:val="0"/>
          <w:numId w:val="2"/>
        </w:numPr>
        <w:tabs>
          <w:tab w:val="left" w:pos="426"/>
          <w:tab w:val="left" w:pos="1092"/>
          <w:tab w:val="left" w:pos="2982"/>
        </w:tabs>
        <w:autoSpaceDE w:val="0"/>
        <w:spacing w:line="360" w:lineRule="auto"/>
        <w:ind w:left="426" w:hanging="426"/>
        <w:jc w:val="both"/>
        <w:rPr>
          <w:rFonts w:eastAsia="Times New Roman" w:cs="Times New Roman"/>
          <w:sz w:val="20"/>
          <w:szCs w:val="20"/>
        </w:rPr>
      </w:pPr>
      <w:r w:rsidRPr="003948C9">
        <w:rPr>
          <w:rFonts w:eastAsia="Times New Roman" w:cs="Times New Roman"/>
          <w:sz w:val="20"/>
          <w:szCs w:val="20"/>
        </w:rPr>
        <w:t>H</w:t>
      </w:r>
      <w:r w:rsidR="00001C4C" w:rsidRPr="003948C9">
        <w:rPr>
          <w:rFonts w:eastAsia="Times New Roman" w:cs="Times New Roman"/>
          <w:sz w:val="20"/>
          <w:szCs w:val="20"/>
        </w:rPr>
        <w:t>armonogram rzeczowo-finansowy</w:t>
      </w:r>
      <w:r w:rsidRPr="003948C9">
        <w:rPr>
          <w:rFonts w:eastAsia="Times New Roman" w:cs="Times New Roman"/>
          <w:sz w:val="20"/>
          <w:szCs w:val="20"/>
        </w:rPr>
        <w:t>, stanowiący załącznik nr</w:t>
      </w:r>
      <w:r w:rsidR="00625D24" w:rsidRPr="003948C9">
        <w:rPr>
          <w:rFonts w:eastAsia="Times New Roman" w:cs="Times New Roman"/>
          <w:sz w:val="20"/>
          <w:szCs w:val="20"/>
        </w:rPr>
        <w:t xml:space="preserve"> </w:t>
      </w:r>
      <w:r w:rsidR="00AE1309" w:rsidRPr="003948C9">
        <w:rPr>
          <w:rFonts w:eastAsia="Times New Roman" w:cs="Times New Roman"/>
          <w:sz w:val="20"/>
          <w:szCs w:val="20"/>
        </w:rPr>
        <w:t>7 do SIWZ</w:t>
      </w:r>
      <w:r w:rsidRPr="003948C9">
        <w:rPr>
          <w:rFonts w:eastAsia="Times New Roman" w:cs="Times New Roman"/>
          <w:sz w:val="20"/>
          <w:szCs w:val="20"/>
        </w:rPr>
        <w:t>,</w:t>
      </w:r>
      <w:r w:rsidR="00001C4C" w:rsidRPr="003948C9">
        <w:rPr>
          <w:rFonts w:eastAsia="Times New Roman" w:cs="Times New Roman"/>
          <w:sz w:val="20"/>
          <w:szCs w:val="20"/>
        </w:rPr>
        <w:t xml:space="preserve"> oraz ewentualne późniejsze zmiany do harmonogramu podlegają zatwierdzeniu przez Zamawiającego i Inspektorów Nadzoru.</w:t>
      </w:r>
      <w:r w:rsidR="00EB20D5" w:rsidRPr="003948C9">
        <w:rPr>
          <w:rFonts w:eastAsia="Times New Roman" w:cs="Times New Roman"/>
          <w:sz w:val="20"/>
          <w:szCs w:val="20"/>
        </w:rPr>
        <w:t xml:space="preserve"> Zmiana harmonogramu-rzeczowo-finansowego może nastąpić jedynie za </w:t>
      </w:r>
      <w:r w:rsidR="00A96AF5" w:rsidRPr="003948C9">
        <w:rPr>
          <w:rFonts w:eastAsia="Times New Roman" w:cs="Times New Roman"/>
          <w:sz w:val="20"/>
          <w:szCs w:val="20"/>
        </w:rPr>
        <w:t xml:space="preserve">uprzednią pisemną </w:t>
      </w:r>
      <w:r w:rsidR="00EB20D5" w:rsidRPr="003948C9">
        <w:rPr>
          <w:rFonts w:eastAsia="Times New Roman" w:cs="Times New Roman"/>
          <w:sz w:val="20"/>
          <w:szCs w:val="20"/>
        </w:rPr>
        <w:t xml:space="preserve">zgodą Zamawiającego i nie może wpływać na </w:t>
      </w:r>
      <w:r w:rsidR="00EB20D5" w:rsidRPr="003948C9">
        <w:rPr>
          <w:rFonts w:eastAsia="Times New Roman" w:cs="Times New Roman"/>
          <w:sz w:val="20"/>
          <w:szCs w:val="20"/>
        </w:rPr>
        <w:lastRenderedPageBreak/>
        <w:t>końcowy termin realizacji umowy określony w §2 ust.1</w:t>
      </w:r>
      <w:r w:rsidR="00DC1143" w:rsidRPr="003948C9">
        <w:rPr>
          <w:rFonts w:eastAsia="Times New Roman" w:cs="Times New Roman"/>
          <w:sz w:val="20"/>
          <w:szCs w:val="20"/>
        </w:rPr>
        <w:t xml:space="preserve"> ani na zmianę wartości wykonywanych robót</w:t>
      </w:r>
      <w:r w:rsidR="00EB20D5" w:rsidRPr="003948C9">
        <w:rPr>
          <w:rFonts w:eastAsia="Times New Roman" w:cs="Times New Roman"/>
          <w:sz w:val="20"/>
          <w:szCs w:val="20"/>
        </w:rPr>
        <w:t xml:space="preserve">.  </w:t>
      </w:r>
      <w:r w:rsidR="00E7797C" w:rsidRPr="003948C9">
        <w:rPr>
          <w:rFonts w:eastAsia="Times New Roman" w:cs="Times New Roman"/>
          <w:sz w:val="20"/>
          <w:szCs w:val="20"/>
        </w:rPr>
        <w:t>H</w:t>
      </w:r>
      <w:r w:rsidR="008F154A" w:rsidRPr="003948C9">
        <w:rPr>
          <w:rFonts w:eastAsia="Times New Roman" w:cs="Times New Roman"/>
          <w:sz w:val="20"/>
          <w:szCs w:val="20"/>
        </w:rPr>
        <w:t xml:space="preserve">armonogram rzeczowo- finansowy </w:t>
      </w:r>
      <w:r w:rsidR="00D23CCA" w:rsidRPr="003948C9">
        <w:rPr>
          <w:rFonts w:eastAsia="Times New Roman" w:cs="Times New Roman"/>
          <w:sz w:val="20"/>
          <w:szCs w:val="20"/>
        </w:rPr>
        <w:t>stanowił będzie podstawę do wystawiania faktur częściowych</w:t>
      </w:r>
      <w:r w:rsidR="003C3641" w:rsidRPr="003948C9">
        <w:rPr>
          <w:rFonts w:eastAsia="Times New Roman" w:cs="Times New Roman"/>
          <w:sz w:val="20"/>
          <w:szCs w:val="20"/>
        </w:rPr>
        <w:t>.</w:t>
      </w:r>
      <w:r w:rsidR="00DF286E" w:rsidRPr="003948C9">
        <w:rPr>
          <w:rFonts w:eastAsia="Times New Roman" w:cs="Times New Roman"/>
          <w:sz w:val="20"/>
          <w:szCs w:val="20"/>
        </w:rPr>
        <w:t xml:space="preserve"> </w:t>
      </w:r>
      <w:r w:rsidR="00DC1143" w:rsidRPr="003948C9">
        <w:rPr>
          <w:rFonts w:eastAsia="Times New Roman" w:cs="Times New Roman"/>
          <w:sz w:val="20"/>
          <w:szCs w:val="20"/>
        </w:rPr>
        <w:t xml:space="preserve">Zmiana i aktualizacja harmonogramu rzeczowo-finansowego nie wymaga aneksu do Umowy. </w:t>
      </w:r>
    </w:p>
    <w:p w14:paraId="6F4B6E8D" w14:textId="685509B4" w:rsidR="00DC1143" w:rsidRPr="003948C9" w:rsidRDefault="00DC1143" w:rsidP="00F0187E">
      <w:pPr>
        <w:numPr>
          <w:ilvl w:val="0"/>
          <w:numId w:val="2"/>
        </w:numPr>
        <w:tabs>
          <w:tab w:val="left" w:pos="426"/>
          <w:tab w:val="left" w:pos="1092"/>
          <w:tab w:val="left" w:pos="2982"/>
        </w:tabs>
        <w:autoSpaceDE w:val="0"/>
        <w:spacing w:line="360" w:lineRule="auto"/>
        <w:ind w:left="426" w:hanging="426"/>
        <w:jc w:val="both"/>
        <w:rPr>
          <w:rFonts w:eastAsia="Times New Roman" w:cs="Times New Roman"/>
          <w:sz w:val="20"/>
          <w:szCs w:val="20"/>
        </w:rPr>
      </w:pPr>
      <w:r w:rsidRPr="003948C9">
        <w:rPr>
          <w:rFonts w:eastAsia="Times New Roman" w:cs="Times New Roman"/>
          <w:sz w:val="20"/>
          <w:szCs w:val="20"/>
        </w:rPr>
        <w:t xml:space="preserve">Jeżeli podczas wykonywania Umowy, Zamawiający stwierdzi, że faktyczny postęp robót zagraża terminowi zakończenia robót lub zakończenia określonego w harmonogramie etapu robót, Wykonawca na żądanie Zamawiającego, nie później niż w terminie 4 dni roboczych, przedstawi Zamawiającemu do zatwierdzenia projekt działań korygujących uwzględniający reorganizację sposobu wykonania robót poprzez zwiększenie zaangażowania sprzętu, personelu, podwykonawców lub zasobów finansowych Wykonawcy. Wszystkie koszty związane z podjętymi działaniami korygującymi obciążają Wykonawcę. </w:t>
      </w:r>
    </w:p>
    <w:p w14:paraId="3BDCF82E" w14:textId="77777777" w:rsidR="00DE5871" w:rsidRPr="003948C9" w:rsidRDefault="00DE5871" w:rsidP="00C163FC">
      <w:pPr>
        <w:numPr>
          <w:ilvl w:val="0"/>
          <w:numId w:val="2"/>
        </w:numPr>
        <w:tabs>
          <w:tab w:val="left" w:pos="426"/>
          <w:tab w:val="left" w:pos="1092"/>
          <w:tab w:val="left" w:pos="2982"/>
        </w:tabs>
        <w:autoSpaceDE w:val="0"/>
        <w:spacing w:line="360" w:lineRule="auto"/>
        <w:ind w:left="426" w:hanging="426"/>
        <w:jc w:val="both"/>
        <w:rPr>
          <w:rFonts w:eastAsia="Times New Roman" w:cs="Times New Roman"/>
          <w:sz w:val="20"/>
          <w:szCs w:val="20"/>
        </w:rPr>
      </w:pPr>
      <w:r w:rsidRPr="003948C9">
        <w:rPr>
          <w:rFonts w:eastAsia="Times New Roman" w:cs="Times New Roman"/>
          <w:sz w:val="20"/>
          <w:szCs w:val="20"/>
        </w:rPr>
        <w:t>Wykonawca oświadcza, że jest świadom tego</w:t>
      </w:r>
      <w:r w:rsidR="00EF1058" w:rsidRPr="003948C9">
        <w:rPr>
          <w:rFonts w:eastAsia="Times New Roman" w:cs="Times New Roman"/>
          <w:sz w:val="20"/>
          <w:szCs w:val="20"/>
        </w:rPr>
        <w:t xml:space="preserve">, że załączony do specyfikacji przedmiar </w:t>
      </w:r>
      <w:r w:rsidR="006C6456" w:rsidRPr="003948C9">
        <w:rPr>
          <w:rFonts w:eastAsia="Times New Roman" w:cs="Times New Roman"/>
          <w:sz w:val="20"/>
          <w:szCs w:val="20"/>
        </w:rPr>
        <w:t xml:space="preserve">robót </w:t>
      </w:r>
      <w:r w:rsidR="00EF1058" w:rsidRPr="003948C9">
        <w:rPr>
          <w:rFonts w:eastAsia="Times New Roman" w:cs="Times New Roman"/>
          <w:sz w:val="20"/>
          <w:szCs w:val="20"/>
        </w:rPr>
        <w:t xml:space="preserve">stanowi </w:t>
      </w:r>
      <w:r w:rsidR="00A86CAB" w:rsidRPr="003948C9">
        <w:rPr>
          <w:rFonts w:eastAsia="Times New Roman" w:cs="Times New Roman"/>
          <w:sz w:val="20"/>
          <w:szCs w:val="20"/>
        </w:rPr>
        <w:t xml:space="preserve">jedynie </w:t>
      </w:r>
      <w:r w:rsidR="00F53DA2" w:rsidRPr="003948C9">
        <w:rPr>
          <w:rFonts w:eastAsia="Times New Roman" w:cs="Times New Roman"/>
          <w:sz w:val="20"/>
          <w:szCs w:val="20"/>
        </w:rPr>
        <w:t xml:space="preserve">element pomocniczy, który może </w:t>
      </w:r>
      <w:r w:rsidR="00913076" w:rsidRPr="003948C9">
        <w:rPr>
          <w:rFonts w:eastAsia="Times New Roman" w:cs="Times New Roman"/>
          <w:sz w:val="20"/>
          <w:szCs w:val="20"/>
        </w:rPr>
        <w:t>być wykorzysta</w:t>
      </w:r>
      <w:r w:rsidR="005F61A1" w:rsidRPr="003948C9">
        <w:rPr>
          <w:rFonts w:eastAsia="Times New Roman" w:cs="Times New Roman"/>
          <w:sz w:val="20"/>
          <w:szCs w:val="20"/>
        </w:rPr>
        <w:t>ny do skalkulowania oferty cenowej</w:t>
      </w:r>
      <w:r w:rsidR="00CE1C82" w:rsidRPr="003948C9">
        <w:rPr>
          <w:rFonts w:eastAsia="Times New Roman" w:cs="Times New Roman"/>
          <w:sz w:val="20"/>
          <w:szCs w:val="20"/>
        </w:rPr>
        <w:t xml:space="preserve"> </w:t>
      </w:r>
      <w:r w:rsidR="006A154E" w:rsidRPr="003948C9">
        <w:rPr>
          <w:rFonts w:eastAsia="Times New Roman" w:cs="Times New Roman"/>
          <w:sz w:val="20"/>
          <w:szCs w:val="20"/>
        </w:rPr>
        <w:t xml:space="preserve">przy równoczesnym </w:t>
      </w:r>
      <w:r w:rsidR="00B932DE" w:rsidRPr="003948C9">
        <w:rPr>
          <w:rFonts w:eastAsia="Times New Roman" w:cs="Times New Roman"/>
          <w:sz w:val="20"/>
          <w:szCs w:val="20"/>
        </w:rPr>
        <w:t>odbyci</w:t>
      </w:r>
      <w:r w:rsidR="006A154E" w:rsidRPr="003948C9">
        <w:rPr>
          <w:rFonts w:eastAsia="Times New Roman" w:cs="Times New Roman"/>
          <w:sz w:val="20"/>
          <w:szCs w:val="20"/>
        </w:rPr>
        <w:t>u</w:t>
      </w:r>
      <w:r w:rsidR="008B6137" w:rsidRPr="003948C9">
        <w:rPr>
          <w:rFonts w:eastAsia="Times New Roman" w:cs="Times New Roman"/>
          <w:sz w:val="20"/>
          <w:szCs w:val="20"/>
        </w:rPr>
        <w:t xml:space="preserve"> starannej wizji lokalnej</w:t>
      </w:r>
      <w:r w:rsidR="00F54695" w:rsidRPr="003948C9">
        <w:rPr>
          <w:rFonts w:eastAsia="Times New Roman" w:cs="Times New Roman"/>
          <w:sz w:val="20"/>
          <w:szCs w:val="20"/>
        </w:rPr>
        <w:t>, zapoznaniu się z dokumentacją postępowania</w:t>
      </w:r>
      <w:r w:rsidR="008B6137" w:rsidRPr="003948C9">
        <w:rPr>
          <w:rFonts w:eastAsia="Times New Roman" w:cs="Times New Roman"/>
          <w:sz w:val="20"/>
          <w:szCs w:val="20"/>
        </w:rPr>
        <w:t xml:space="preserve"> </w:t>
      </w:r>
      <w:r w:rsidR="006C6456" w:rsidRPr="003948C9">
        <w:rPr>
          <w:rFonts w:eastAsia="Times New Roman" w:cs="Times New Roman"/>
          <w:sz w:val="20"/>
          <w:szCs w:val="20"/>
        </w:rPr>
        <w:t>oraz uwzględnieniu pozostałych robót koniecznych do</w:t>
      </w:r>
      <w:r w:rsidR="00CE1C82" w:rsidRPr="003948C9">
        <w:rPr>
          <w:rFonts w:eastAsia="Times New Roman" w:cs="Times New Roman"/>
          <w:sz w:val="20"/>
          <w:szCs w:val="20"/>
        </w:rPr>
        <w:t xml:space="preserve"> wykonania </w:t>
      </w:r>
      <w:r w:rsidR="002A7353" w:rsidRPr="003948C9">
        <w:rPr>
          <w:rFonts w:eastAsia="Times New Roman" w:cs="Times New Roman"/>
          <w:sz w:val="20"/>
          <w:szCs w:val="20"/>
        </w:rPr>
        <w:t>nieujętych</w:t>
      </w:r>
      <w:r w:rsidR="00CE1C82" w:rsidRPr="003948C9">
        <w:rPr>
          <w:rFonts w:eastAsia="Times New Roman" w:cs="Times New Roman"/>
          <w:sz w:val="20"/>
          <w:szCs w:val="20"/>
        </w:rPr>
        <w:t xml:space="preserve"> w </w:t>
      </w:r>
      <w:r w:rsidR="006C6456" w:rsidRPr="003948C9">
        <w:rPr>
          <w:rFonts w:eastAsia="Times New Roman" w:cs="Times New Roman"/>
          <w:sz w:val="20"/>
          <w:szCs w:val="20"/>
        </w:rPr>
        <w:t>przedmiarze</w:t>
      </w:r>
      <w:r w:rsidR="00D82055" w:rsidRPr="003948C9">
        <w:rPr>
          <w:rFonts w:eastAsia="Times New Roman" w:cs="Times New Roman"/>
          <w:sz w:val="20"/>
          <w:szCs w:val="20"/>
        </w:rPr>
        <w:t>,</w:t>
      </w:r>
      <w:r w:rsidR="006C6456" w:rsidRPr="003948C9">
        <w:rPr>
          <w:rFonts w:eastAsia="Times New Roman" w:cs="Times New Roman"/>
          <w:sz w:val="20"/>
          <w:szCs w:val="20"/>
        </w:rPr>
        <w:t xml:space="preserve"> a opisanych w </w:t>
      </w:r>
      <w:r w:rsidR="00651CAE" w:rsidRPr="003948C9">
        <w:rPr>
          <w:rFonts w:eastAsia="Times New Roman" w:cs="Times New Roman"/>
          <w:sz w:val="20"/>
          <w:szCs w:val="20"/>
        </w:rPr>
        <w:t xml:space="preserve">dokumentacji projektowej i </w:t>
      </w:r>
      <w:r w:rsidR="00E7797C" w:rsidRPr="003948C9">
        <w:rPr>
          <w:rFonts w:eastAsia="Times New Roman" w:cs="Times New Roman"/>
          <w:sz w:val="20"/>
          <w:szCs w:val="20"/>
        </w:rPr>
        <w:t xml:space="preserve">SIWZ. </w:t>
      </w:r>
    </w:p>
    <w:p w14:paraId="2729D85A" w14:textId="77777777" w:rsidR="00965708" w:rsidRPr="003948C9" w:rsidRDefault="00965708" w:rsidP="00C163FC">
      <w:pPr>
        <w:numPr>
          <w:ilvl w:val="0"/>
          <w:numId w:val="2"/>
        </w:numPr>
        <w:tabs>
          <w:tab w:val="left" w:pos="426"/>
          <w:tab w:val="left" w:pos="1092"/>
          <w:tab w:val="left" w:pos="2982"/>
        </w:tabs>
        <w:autoSpaceDE w:val="0"/>
        <w:spacing w:line="360" w:lineRule="auto"/>
        <w:ind w:left="426" w:hanging="426"/>
        <w:jc w:val="both"/>
        <w:rPr>
          <w:rFonts w:eastAsia="Times New Roman" w:cs="Times New Roman"/>
          <w:sz w:val="20"/>
          <w:szCs w:val="20"/>
        </w:rPr>
      </w:pPr>
      <w:r w:rsidRPr="003948C9">
        <w:rPr>
          <w:rFonts w:eastAsia="Times New Roman" w:cs="Times New Roman"/>
          <w:sz w:val="20"/>
          <w:szCs w:val="20"/>
        </w:rPr>
        <w:t>Wykonawca winien także uwzględnić inne roboty budowlano-instalacyjne i montażowe</w:t>
      </w:r>
      <w:r w:rsidR="000E6C3F" w:rsidRPr="003948C9">
        <w:rPr>
          <w:rFonts w:eastAsia="Times New Roman" w:cs="Times New Roman"/>
          <w:sz w:val="20"/>
          <w:szCs w:val="20"/>
        </w:rPr>
        <w:t xml:space="preserve"> </w:t>
      </w:r>
      <w:r w:rsidR="002A7353" w:rsidRPr="003948C9">
        <w:rPr>
          <w:rFonts w:eastAsia="Times New Roman" w:cs="Times New Roman"/>
          <w:sz w:val="20"/>
          <w:szCs w:val="20"/>
        </w:rPr>
        <w:t>nieopisane</w:t>
      </w:r>
      <w:r w:rsidR="008F3B11" w:rsidRPr="003948C9">
        <w:rPr>
          <w:rFonts w:eastAsia="Times New Roman" w:cs="Times New Roman"/>
          <w:sz w:val="20"/>
          <w:szCs w:val="20"/>
        </w:rPr>
        <w:t xml:space="preserve"> szczegółowo w dokumentacji przetargowej, a niezbędne do prawidłowego wykonania przedmiotu zamówienia</w:t>
      </w:r>
      <w:r w:rsidR="008F154A" w:rsidRPr="003948C9">
        <w:rPr>
          <w:rFonts w:eastAsia="Times New Roman" w:cs="Times New Roman"/>
          <w:sz w:val="20"/>
          <w:szCs w:val="20"/>
        </w:rPr>
        <w:t xml:space="preserve">. </w:t>
      </w:r>
    </w:p>
    <w:p w14:paraId="0B5DADCB" w14:textId="77777777" w:rsidR="000E1597" w:rsidRPr="003948C9" w:rsidRDefault="00C3329F" w:rsidP="000E1597">
      <w:pPr>
        <w:numPr>
          <w:ilvl w:val="0"/>
          <w:numId w:val="2"/>
        </w:numPr>
        <w:tabs>
          <w:tab w:val="left" w:pos="426"/>
          <w:tab w:val="left" w:pos="1092"/>
          <w:tab w:val="left" w:pos="2982"/>
        </w:tabs>
        <w:autoSpaceDE w:val="0"/>
        <w:spacing w:line="360" w:lineRule="auto"/>
        <w:ind w:left="426"/>
        <w:jc w:val="both"/>
        <w:rPr>
          <w:rFonts w:eastAsia="Times New Roman" w:cs="Times New Roman"/>
          <w:sz w:val="20"/>
          <w:szCs w:val="20"/>
        </w:rPr>
      </w:pPr>
      <w:r w:rsidRPr="003948C9">
        <w:rPr>
          <w:rFonts w:eastAsia="Times New Roman" w:cs="Times New Roman"/>
          <w:sz w:val="20"/>
          <w:szCs w:val="20"/>
        </w:rPr>
        <w:t xml:space="preserve">Wykonawca wykona przedmiot umowy z materiałów własnych, fabrycznie nowych, dopuszczonych do stosowania w budownictwie. </w:t>
      </w:r>
    </w:p>
    <w:p w14:paraId="23E107F5" w14:textId="77777777" w:rsidR="000E1597" w:rsidRPr="003948C9" w:rsidRDefault="000E1597" w:rsidP="000E1597">
      <w:pPr>
        <w:numPr>
          <w:ilvl w:val="0"/>
          <w:numId w:val="2"/>
        </w:numPr>
        <w:tabs>
          <w:tab w:val="left" w:pos="426"/>
          <w:tab w:val="left" w:pos="1092"/>
          <w:tab w:val="left" w:pos="2982"/>
        </w:tabs>
        <w:autoSpaceDE w:val="0"/>
        <w:spacing w:line="360" w:lineRule="auto"/>
        <w:ind w:left="426"/>
        <w:jc w:val="both"/>
        <w:rPr>
          <w:rFonts w:eastAsia="Times New Roman" w:cs="Times New Roman"/>
          <w:sz w:val="20"/>
          <w:szCs w:val="20"/>
        </w:rPr>
      </w:pPr>
      <w:r w:rsidRPr="003948C9">
        <w:rPr>
          <w:rFonts w:eastAsia="Times New Roman" w:cs="Times New Roman"/>
          <w:sz w:val="20"/>
          <w:szCs w:val="20"/>
        </w:rPr>
        <w:t>Wszystkie zamontowane urządzenia i materiały muszą posiadać wymagane atesty i aprobaty. Kserokopie tych</w:t>
      </w:r>
      <w:r w:rsidR="00FF4B4C" w:rsidRPr="003948C9">
        <w:rPr>
          <w:rFonts w:eastAsia="Times New Roman" w:cs="Times New Roman"/>
          <w:sz w:val="20"/>
          <w:szCs w:val="20"/>
        </w:rPr>
        <w:t xml:space="preserve"> dokumentów powinny być okazane</w:t>
      </w:r>
      <w:r w:rsidR="00FB0534" w:rsidRPr="003948C9">
        <w:rPr>
          <w:rFonts w:eastAsia="Times New Roman" w:cs="Times New Roman"/>
          <w:sz w:val="20"/>
          <w:szCs w:val="20"/>
        </w:rPr>
        <w:t xml:space="preserve"> </w:t>
      </w:r>
      <w:r w:rsidRPr="003948C9">
        <w:rPr>
          <w:rFonts w:eastAsia="Times New Roman" w:cs="Times New Roman"/>
          <w:sz w:val="20"/>
          <w:szCs w:val="20"/>
        </w:rPr>
        <w:t xml:space="preserve">Inspektorom Nadzoru </w:t>
      </w:r>
      <w:r w:rsidR="00FF4B4C" w:rsidRPr="003948C9">
        <w:rPr>
          <w:rFonts w:eastAsia="Times New Roman" w:cs="Times New Roman"/>
          <w:sz w:val="20"/>
          <w:szCs w:val="20"/>
        </w:rPr>
        <w:t xml:space="preserve">Zamawiającego </w:t>
      </w:r>
      <w:r w:rsidRPr="003948C9">
        <w:rPr>
          <w:rFonts w:eastAsia="Times New Roman" w:cs="Times New Roman"/>
          <w:sz w:val="20"/>
          <w:szCs w:val="20"/>
        </w:rPr>
        <w:t>do akceptacji przed zamontowaniem urządzeń lub materiałów, a następnie dołączone do dokumentacji powykonawczej i przekazane Inspektorom Nadzoru celem końcowego sprawdzenia, skompletowania i przekazania Zamawiającemu.</w:t>
      </w:r>
    </w:p>
    <w:p w14:paraId="0AFB1939" w14:textId="583397FB" w:rsidR="000E1597" w:rsidRPr="003948C9" w:rsidRDefault="000E1597" w:rsidP="000E1597">
      <w:pPr>
        <w:numPr>
          <w:ilvl w:val="0"/>
          <w:numId w:val="2"/>
        </w:numPr>
        <w:tabs>
          <w:tab w:val="left" w:pos="426"/>
          <w:tab w:val="left" w:pos="1092"/>
          <w:tab w:val="left" w:pos="2982"/>
        </w:tabs>
        <w:autoSpaceDE w:val="0"/>
        <w:spacing w:line="360" w:lineRule="auto"/>
        <w:ind w:left="426"/>
        <w:jc w:val="both"/>
        <w:rPr>
          <w:rFonts w:eastAsia="Times New Roman" w:cs="Times New Roman"/>
          <w:sz w:val="20"/>
          <w:szCs w:val="20"/>
        </w:rPr>
      </w:pPr>
      <w:r w:rsidRPr="003948C9">
        <w:rPr>
          <w:rFonts w:cs="Times New Roman"/>
          <w:sz w:val="20"/>
          <w:szCs w:val="20"/>
        </w:rPr>
        <w:t>Dokumenty potwierdzające parametry montowanych urządzeń i stosowanych materiałów powinny być przedstawione Inspektorom Nadzoru</w:t>
      </w:r>
      <w:r w:rsidR="002227D3" w:rsidRPr="003948C9">
        <w:rPr>
          <w:rFonts w:cs="Times New Roman"/>
          <w:sz w:val="20"/>
          <w:szCs w:val="20"/>
        </w:rPr>
        <w:t xml:space="preserve"> Zamawiającego</w:t>
      </w:r>
      <w:r w:rsidRPr="003948C9">
        <w:rPr>
          <w:rFonts w:cs="Times New Roman"/>
          <w:sz w:val="20"/>
          <w:szCs w:val="20"/>
        </w:rPr>
        <w:t>,</w:t>
      </w:r>
      <w:r w:rsidRPr="003948C9">
        <w:rPr>
          <w:rFonts w:eastAsia="Times New Roman" w:cs="Times New Roman"/>
          <w:sz w:val="20"/>
          <w:szCs w:val="20"/>
        </w:rPr>
        <w:t xml:space="preserve"> celem ich zaakceptowania </w:t>
      </w:r>
      <w:r w:rsidRPr="003948C9">
        <w:rPr>
          <w:rFonts w:cs="Times New Roman"/>
          <w:sz w:val="20"/>
          <w:szCs w:val="20"/>
        </w:rPr>
        <w:t>przed ich zamontowaniem. Parametry te powinny być równoważne lub lepsze od parametrów wskazanych w dokumentacji projektowej</w:t>
      </w:r>
      <w:r w:rsidR="002E3388">
        <w:rPr>
          <w:rFonts w:cs="Times New Roman"/>
          <w:sz w:val="20"/>
          <w:szCs w:val="20"/>
        </w:rPr>
        <w:t xml:space="preserve"> lub załączniku nr 8 oraz 9 do SIWZ</w:t>
      </w:r>
      <w:r w:rsidRPr="003948C9">
        <w:rPr>
          <w:rFonts w:cs="Times New Roman"/>
          <w:sz w:val="20"/>
          <w:szCs w:val="20"/>
        </w:rPr>
        <w:t>.</w:t>
      </w:r>
    </w:p>
    <w:p w14:paraId="5E0363AA" w14:textId="77777777" w:rsidR="00FB7420" w:rsidRPr="003948C9" w:rsidRDefault="00FB7420" w:rsidP="00C163FC">
      <w:pPr>
        <w:numPr>
          <w:ilvl w:val="0"/>
          <w:numId w:val="2"/>
        </w:numPr>
        <w:tabs>
          <w:tab w:val="left" w:pos="426"/>
          <w:tab w:val="left" w:pos="1092"/>
          <w:tab w:val="left" w:pos="2982"/>
        </w:tabs>
        <w:autoSpaceDE w:val="0"/>
        <w:spacing w:line="360" w:lineRule="auto"/>
        <w:ind w:left="426" w:hanging="426"/>
        <w:jc w:val="both"/>
        <w:rPr>
          <w:rFonts w:eastAsia="Times New Roman" w:cs="Times New Roman"/>
          <w:sz w:val="20"/>
          <w:szCs w:val="20"/>
        </w:rPr>
      </w:pPr>
      <w:r w:rsidRPr="003948C9">
        <w:rPr>
          <w:rFonts w:cs="Times New Roman"/>
          <w:sz w:val="20"/>
          <w:szCs w:val="20"/>
        </w:rPr>
        <w:t xml:space="preserve">Wykonawca ponosi </w:t>
      </w:r>
      <w:r w:rsidR="00C90596" w:rsidRPr="003948C9">
        <w:rPr>
          <w:rFonts w:cs="Times New Roman"/>
          <w:sz w:val="20"/>
          <w:szCs w:val="20"/>
        </w:rPr>
        <w:t>odpowiedzialność, za jakość</w:t>
      </w:r>
      <w:r w:rsidRPr="003948C9">
        <w:rPr>
          <w:rFonts w:cs="Times New Roman"/>
          <w:sz w:val="20"/>
          <w:szCs w:val="20"/>
        </w:rPr>
        <w:t xml:space="preserve"> wykonywanych robót budowlanych oraz za jakość zastosowanych do robót materiałów.</w:t>
      </w:r>
    </w:p>
    <w:p w14:paraId="4313674B" w14:textId="77777777" w:rsidR="00782CA1" w:rsidRPr="003948C9" w:rsidRDefault="00782CA1" w:rsidP="00782CA1">
      <w:pPr>
        <w:numPr>
          <w:ilvl w:val="0"/>
          <w:numId w:val="2"/>
        </w:numPr>
        <w:tabs>
          <w:tab w:val="left" w:pos="426"/>
          <w:tab w:val="left" w:pos="1092"/>
          <w:tab w:val="left" w:pos="2982"/>
        </w:tabs>
        <w:autoSpaceDE w:val="0"/>
        <w:spacing w:line="360" w:lineRule="auto"/>
        <w:ind w:left="426" w:hanging="426"/>
        <w:jc w:val="both"/>
        <w:rPr>
          <w:rFonts w:eastAsia="Times New Roman" w:cs="Times New Roman"/>
          <w:sz w:val="20"/>
          <w:szCs w:val="20"/>
        </w:rPr>
      </w:pPr>
      <w:r w:rsidRPr="003948C9">
        <w:rPr>
          <w:rFonts w:eastAsia="Times New Roman" w:cs="Times New Roman"/>
          <w:kern w:val="0"/>
          <w:sz w:val="20"/>
          <w:szCs w:val="20"/>
          <w:lang w:eastAsia="pl-PL" w:bidi="ar-SA"/>
        </w:rPr>
        <w:t>Wyko</w:t>
      </w:r>
      <w:r w:rsidR="008251AD" w:rsidRPr="003948C9">
        <w:rPr>
          <w:rFonts w:eastAsia="Times New Roman" w:cs="Times New Roman"/>
          <w:kern w:val="0"/>
          <w:sz w:val="20"/>
          <w:szCs w:val="20"/>
          <w:lang w:eastAsia="pl-PL" w:bidi="ar-SA"/>
        </w:rPr>
        <w:t xml:space="preserve">nawca oświadcza, że dostarczony, zamontowany i uruchomiony </w:t>
      </w:r>
      <w:r w:rsidRPr="003948C9">
        <w:rPr>
          <w:rFonts w:eastAsia="Times New Roman" w:cs="Times New Roman"/>
          <w:kern w:val="0"/>
          <w:sz w:val="20"/>
          <w:szCs w:val="20"/>
          <w:lang w:eastAsia="pl-PL" w:bidi="ar-SA"/>
        </w:rPr>
        <w:t>sprzęt medyczny i techniczny oraz wyposażenie szpitalne będzie towarem nowym /nie był przedmiotem wystaw bądź prezentacji /.</w:t>
      </w:r>
    </w:p>
    <w:p w14:paraId="5A6E8FB9" w14:textId="77777777" w:rsidR="00782CA1" w:rsidRPr="003948C9" w:rsidRDefault="00782CA1" w:rsidP="00782CA1">
      <w:pPr>
        <w:numPr>
          <w:ilvl w:val="0"/>
          <w:numId w:val="2"/>
        </w:numPr>
        <w:tabs>
          <w:tab w:val="left" w:pos="426"/>
          <w:tab w:val="left" w:pos="1092"/>
          <w:tab w:val="left" w:pos="2982"/>
        </w:tabs>
        <w:autoSpaceDE w:val="0"/>
        <w:spacing w:line="360" w:lineRule="auto"/>
        <w:ind w:left="426" w:hanging="426"/>
        <w:jc w:val="both"/>
        <w:rPr>
          <w:rFonts w:eastAsia="Times New Roman" w:cs="Times New Roman"/>
          <w:sz w:val="20"/>
          <w:szCs w:val="20"/>
        </w:rPr>
      </w:pPr>
      <w:r w:rsidRPr="003948C9">
        <w:rPr>
          <w:rFonts w:eastAsia="Times New Roman" w:cs="Times New Roman"/>
          <w:kern w:val="0"/>
          <w:sz w:val="20"/>
          <w:szCs w:val="20"/>
          <w:lang w:eastAsia="pl-PL" w:bidi="ar-SA"/>
        </w:rPr>
        <w:t>Dostawa sprzętu i wyposażenia nastąpi środkiem transportu Wykonawcy i na jego koszt.</w:t>
      </w:r>
    </w:p>
    <w:p w14:paraId="5E8C8020" w14:textId="77777777" w:rsidR="000C273C" w:rsidRPr="003948C9" w:rsidRDefault="0090433E" w:rsidP="000C273C">
      <w:pPr>
        <w:numPr>
          <w:ilvl w:val="0"/>
          <w:numId w:val="2"/>
        </w:numPr>
        <w:tabs>
          <w:tab w:val="left" w:pos="426"/>
          <w:tab w:val="left" w:pos="1092"/>
          <w:tab w:val="left" w:pos="2982"/>
        </w:tabs>
        <w:autoSpaceDE w:val="0"/>
        <w:spacing w:line="360" w:lineRule="auto"/>
        <w:ind w:left="426"/>
        <w:jc w:val="both"/>
        <w:rPr>
          <w:rFonts w:eastAsia="Times New Roman" w:cs="Times New Roman"/>
          <w:sz w:val="20"/>
          <w:szCs w:val="20"/>
        </w:rPr>
      </w:pPr>
      <w:r w:rsidRPr="003948C9">
        <w:rPr>
          <w:rFonts w:eastAsia="Times New Roman" w:cs="Times New Roman"/>
          <w:sz w:val="20"/>
          <w:szCs w:val="20"/>
        </w:rPr>
        <w:t xml:space="preserve">Na terenie budowy Wykonawca składował będzie tylko materiały i urządzenia niezbędne do bieżących prac budowlanych. </w:t>
      </w:r>
    </w:p>
    <w:p w14:paraId="4F1C363F" w14:textId="77777777" w:rsidR="000C273C" w:rsidRPr="003948C9" w:rsidRDefault="000C273C" w:rsidP="000C273C">
      <w:pPr>
        <w:numPr>
          <w:ilvl w:val="0"/>
          <w:numId w:val="2"/>
        </w:numPr>
        <w:tabs>
          <w:tab w:val="left" w:pos="426"/>
          <w:tab w:val="left" w:pos="1092"/>
          <w:tab w:val="left" w:pos="2982"/>
        </w:tabs>
        <w:autoSpaceDE w:val="0"/>
        <w:spacing w:line="360" w:lineRule="auto"/>
        <w:ind w:left="426"/>
        <w:jc w:val="both"/>
        <w:rPr>
          <w:rFonts w:eastAsia="Times New Roman" w:cs="Times New Roman"/>
          <w:sz w:val="20"/>
          <w:szCs w:val="20"/>
        </w:rPr>
      </w:pPr>
      <w:r w:rsidRPr="003948C9">
        <w:rPr>
          <w:rFonts w:cs="Times New Roman"/>
          <w:sz w:val="20"/>
          <w:szCs w:val="20"/>
        </w:rPr>
        <w:t>Warunkiem realizacji inwestycji przez cały okres jej trwania jest nieprzerwana, ciągła, bez postojów i utrudnień praca Szpitala, drożność komunikacji dla pacjentów przewożonych ze Szpitalnego Oddziału Ratunkowego na blok operacyjny, OIOM, diagnostykę, pacjentów chodzących, osób odwiedzających, personelu w obrębie remontowanej windy. Warunki realizacji inwestycji, o których mowa w niniejszym ustępie mogą zostać czasowo zmodyfikowane za uprzednią zgodą Zamawiającego</w:t>
      </w:r>
    </w:p>
    <w:p w14:paraId="0859FAF0" w14:textId="77777777" w:rsidR="0059126D" w:rsidRPr="003948C9" w:rsidRDefault="00FD1B0A" w:rsidP="00612D64">
      <w:pPr>
        <w:numPr>
          <w:ilvl w:val="0"/>
          <w:numId w:val="2"/>
        </w:numPr>
        <w:tabs>
          <w:tab w:val="left" w:pos="426"/>
          <w:tab w:val="left" w:pos="1092"/>
          <w:tab w:val="left" w:pos="2982"/>
        </w:tabs>
        <w:autoSpaceDE w:val="0"/>
        <w:spacing w:line="360" w:lineRule="auto"/>
        <w:ind w:left="426"/>
        <w:jc w:val="both"/>
        <w:rPr>
          <w:rFonts w:eastAsia="Times New Roman" w:cs="Times New Roman"/>
          <w:sz w:val="20"/>
          <w:szCs w:val="20"/>
        </w:rPr>
      </w:pPr>
      <w:r w:rsidRPr="003948C9">
        <w:rPr>
          <w:rFonts w:cs="Times New Roman"/>
          <w:sz w:val="20"/>
          <w:szCs w:val="20"/>
        </w:rPr>
        <w:t xml:space="preserve">Prowadzone roboty będą odbywać się na ruchu </w:t>
      </w:r>
      <w:r w:rsidR="00276EB6" w:rsidRPr="003948C9">
        <w:rPr>
          <w:rFonts w:cs="Times New Roman"/>
          <w:sz w:val="20"/>
          <w:szCs w:val="20"/>
        </w:rPr>
        <w:t>S</w:t>
      </w:r>
      <w:r w:rsidR="00507D5F" w:rsidRPr="003948C9">
        <w:rPr>
          <w:rFonts w:cs="Times New Roman"/>
          <w:sz w:val="20"/>
          <w:szCs w:val="20"/>
        </w:rPr>
        <w:t xml:space="preserve">zpitala </w:t>
      </w:r>
      <w:r w:rsidRPr="003948C9">
        <w:rPr>
          <w:rFonts w:cs="Times New Roman"/>
          <w:sz w:val="20"/>
          <w:szCs w:val="20"/>
        </w:rPr>
        <w:t xml:space="preserve">w </w:t>
      </w:r>
      <w:r w:rsidR="00612D64" w:rsidRPr="003948C9">
        <w:rPr>
          <w:rFonts w:cs="Times New Roman"/>
          <w:sz w:val="20"/>
          <w:szCs w:val="20"/>
        </w:rPr>
        <w:t>związku, z czym</w:t>
      </w:r>
      <w:r w:rsidRPr="003948C9">
        <w:rPr>
          <w:rFonts w:cs="Times New Roman"/>
          <w:sz w:val="20"/>
          <w:szCs w:val="20"/>
        </w:rPr>
        <w:t xml:space="preserve">, Wykonawca zobowiązuje się tak prowadzić swoje prace, aby zminimalizować utrudnienia </w:t>
      </w:r>
      <w:r w:rsidR="0015523C" w:rsidRPr="003948C9">
        <w:rPr>
          <w:rFonts w:cs="Times New Roman"/>
          <w:sz w:val="20"/>
          <w:szCs w:val="20"/>
        </w:rPr>
        <w:t>w funkcjonowaniu jednostek Szpitala przy uwzględnieniu</w:t>
      </w:r>
      <w:r w:rsidR="0031234E" w:rsidRPr="003948C9">
        <w:rPr>
          <w:rFonts w:cs="Times New Roman"/>
          <w:sz w:val="20"/>
          <w:szCs w:val="20"/>
        </w:rPr>
        <w:t xml:space="preserve"> </w:t>
      </w:r>
      <w:r w:rsidR="0031234E" w:rsidRPr="003948C9">
        <w:rPr>
          <w:rFonts w:cs="Times New Roman"/>
          <w:sz w:val="20"/>
          <w:szCs w:val="20"/>
        </w:rPr>
        <w:lastRenderedPageBreak/>
        <w:t>wymagań określonych</w:t>
      </w:r>
      <w:r w:rsidR="00A314FD" w:rsidRPr="003948C9">
        <w:rPr>
          <w:rFonts w:cs="Times New Roman"/>
          <w:sz w:val="20"/>
          <w:szCs w:val="20"/>
        </w:rPr>
        <w:t xml:space="preserve"> w </w:t>
      </w:r>
      <w:r w:rsidR="003C7A96" w:rsidRPr="003948C9">
        <w:rPr>
          <w:rFonts w:cs="Times New Roman"/>
          <w:sz w:val="20"/>
          <w:szCs w:val="20"/>
        </w:rPr>
        <w:t>ust.</w:t>
      </w:r>
      <w:r w:rsidR="000E6C3F" w:rsidRPr="003948C9">
        <w:rPr>
          <w:rFonts w:cs="Times New Roman"/>
          <w:sz w:val="20"/>
          <w:szCs w:val="20"/>
        </w:rPr>
        <w:t xml:space="preserve"> </w:t>
      </w:r>
      <w:r w:rsidR="0059126D" w:rsidRPr="003948C9">
        <w:rPr>
          <w:rFonts w:cs="Times New Roman"/>
          <w:sz w:val="20"/>
          <w:szCs w:val="20"/>
        </w:rPr>
        <w:t>1</w:t>
      </w:r>
      <w:r w:rsidR="00DC1143" w:rsidRPr="003948C9">
        <w:rPr>
          <w:rFonts w:cs="Times New Roman"/>
          <w:sz w:val="20"/>
          <w:szCs w:val="20"/>
        </w:rPr>
        <w:t>4</w:t>
      </w:r>
      <w:r w:rsidRPr="003948C9">
        <w:rPr>
          <w:rFonts w:cs="Times New Roman"/>
          <w:sz w:val="20"/>
          <w:szCs w:val="20"/>
        </w:rPr>
        <w:t xml:space="preserve">. Wykonawca oświadcza, że zapoznał się ze </w:t>
      </w:r>
      <w:r w:rsidR="009522C1" w:rsidRPr="003948C9">
        <w:rPr>
          <w:rFonts w:cs="Times New Roman"/>
          <w:sz w:val="20"/>
          <w:szCs w:val="20"/>
        </w:rPr>
        <w:t>specyfiką pracy Zamawiającego i </w:t>
      </w:r>
      <w:r w:rsidRPr="003948C9">
        <w:rPr>
          <w:rFonts w:cs="Times New Roman"/>
          <w:sz w:val="20"/>
          <w:szCs w:val="20"/>
        </w:rPr>
        <w:t xml:space="preserve">zobowiązuje się powiadamiać Zamawiającego z odpowiednim wyprzedzeniem o konieczności wyłączeń zasilania Zamawiającego w energię elektryczną, wodę zimną, </w:t>
      </w:r>
      <w:proofErr w:type="spellStart"/>
      <w:r w:rsidRPr="003948C9">
        <w:rPr>
          <w:rFonts w:cs="Times New Roman"/>
          <w:sz w:val="20"/>
          <w:szCs w:val="20"/>
        </w:rPr>
        <w:t>c.w.u</w:t>
      </w:r>
      <w:proofErr w:type="spellEnd"/>
      <w:r w:rsidRPr="003948C9">
        <w:rPr>
          <w:rFonts w:cs="Times New Roman"/>
          <w:sz w:val="20"/>
          <w:szCs w:val="20"/>
        </w:rPr>
        <w:t>. oraz c.o. lub wejścia z pracami do pomi</w:t>
      </w:r>
      <w:r w:rsidR="0034238A" w:rsidRPr="003948C9">
        <w:rPr>
          <w:rFonts w:cs="Times New Roman"/>
          <w:sz w:val="20"/>
          <w:szCs w:val="20"/>
        </w:rPr>
        <w:t>eszczeń Zamawiającego.</w:t>
      </w:r>
    </w:p>
    <w:p w14:paraId="7EFC79D0" w14:textId="77777777" w:rsidR="00FB7420" w:rsidRPr="003948C9" w:rsidRDefault="00FB7420">
      <w:pPr>
        <w:pStyle w:val="Tekstpodstawowy"/>
        <w:widowControl/>
        <w:numPr>
          <w:ilvl w:val="0"/>
          <w:numId w:val="2"/>
        </w:numPr>
        <w:tabs>
          <w:tab w:val="left" w:pos="426"/>
          <w:tab w:val="left" w:pos="567"/>
        </w:tabs>
        <w:spacing w:after="0" w:line="360" w:lineRule="auto"/>
        <w:jc w:val="both"/>
        <w:rPr>
          <w:rFonts w:cs="Times New Roman"/>
          <w:sz w:val="20"/>
          <w:szCs w:val="20"/>
        </w:rPr>
      </w:pPr>
      <w:r w:rsidRPr="003948C9">
        <w:rPr>
          <w:rFonts w:eastAsia="Times New Roman" w:cs="Times New Roman"/>
          <w:sz w:val="20"/>
          <w:szCs w:val="20"/>
        </w:rPr>
        <w:t xml:space="preserve">Wszelkie roboty będą mogły być prowadzone przez Wykonawcę we wszystkie dni za wyjątkiem niedziel, świąt i dni ustawowo wolnych od pracy w godzinach od 7:00 do 19:00. </w:t>
      </w:r>
    </w:p>
    <w:p w14:paraId="36DA1C58" w14:textId="77777777" w:rsidR="0034238A" w:rsidRPr="003948C9" w:rsidRDefault="0034238A" w:rsidP="00CE1417">
      <w:pPr>
        <w:pStyle w:val="Tekstpodstawowy"/>
        <w:widowControl/>
        <w:numPr>
          <w:ilvl w:val="0"/>
          <w:numId w:val="2"/>
        </w:numPr>
        <w:tabs>
          <w:tab w:val="left" w:pos="426"/>
          <w:tab w:val="left" w:pos="567"/>
        </w:tabs>
        <w:spacing w:after="0" w:line="360" w:lineRule="auto"/>
        <w:ind w:left="426" w:hanging="426"/>
        <w:jc w:val="both"/>
        <w:rPr>
          <w:rFonts w:cs="Times New Roman"/>
          <w:sz w:val="20"/>
          <w:szCs w:val="20"/>
        </w:rPr>
      </w:pPr>
      <w:r w:rsidRPr="003948C9">
        <w:rPr>
          <w:rFonts w:eastAsia="Times New Roman" w:cs="Times New Roman"/>
          <w:sz w:val="20"/>
          <w:szCs w:val="20"/>
        </w:rPr>
        <w:t xml:space="preserve">Wykonawca dokona wygrodzenia miejsc, w których prowadzone będą roboty budowlane w sposób skutecznie zapobiegający przedostawaniu się zanieczyszczeń poza obręb prowadzonych prac oraz umożliwiając bezpieczną komunikację. </w:t>
      </w:r>
    </w:p>
    <w:p w14:paraId="687E3881" w14:textId="77777777" w:rsidR="0034238A" w:rsidRPr="003948C9" w:rsidRDefault="00FD1B0A" w:rsidP="00CE1417">
      <w:pPr>
        <w:pStyle w:val="Tekstpodstawowy"/>
        <w:widowControl/>
        <w:numPr>
          <w:ilvl w:val="0"/>
          <w:numId w:val="2"/>
        </w:numPr>
        <w:tabs>
          <w:tab w:val="left" w:pos="426"/>
          <w:tab w:val="left" w:pos="567"/>
        </w:tabs>
        <w:spacing w:after="0" w:line="360" w:lineRule="auto"/>
        <w:ind w:left="426" w:hanging="426"/>
        <w:jc w:val="both"/>
        <w:rPr>
          <w:rFonts w:cs="Times New Roman"/>
          <w:sz w:val="20"/>
          <w:szCs w:val="20"/>
        </w:rPr>
      </w:pPr>
      <w:r w:rsidRPr="003948C9">
        <w:rPr>
          <w:rFonts w:cs="Times New Roman"/>
          <w:sz w:val="20"/>
          <w:szCs w:val="20"/>
        </w:rPr>
        <w:t>Wszelkie wyłącze</w:t>
      </w:r>
      <w:r w:rsidR="00B41E8D" w:rsidRPr="003948C9">
        <w:rPr>
          <w:rFonts w:cs="Times New Roman"/>
          <w:sz w:val="20"/>
          <w:szCs w:val="20"/>
        </w:rPr>
        <w:t>nia w układzie sieci zasilających</w:t>
      </w:r>
      <w:r w:rsidRPr="003948C9">
        <w:rPr>
          <w:rFonts w:cs="Times New Roman"/>
          <w:sz w:val="20"/>
          <w:szCs w:val="20"/>
        </w:rPr>
        <w:t xml:space="preserve"> obiekty Zamawiającego wykonywane będą </w:t>
      </w:r>
      <w:r w:rsidR="0034238A" w:rsidRPr="003948C9">
        <w:rPr>
          <w:rFonts w:cs="Times New Roman"/>
          <w:sz w:val="20"/>
          <w:szCs w:val="20"/>
        </w:rPr>
        <w:t>przez pracowników Zamawiającego.</w:t>
      </w:r>
    </w:p>
    <w:p w14:paraId="4D4A9337" w14:textId="77777777" w:rsidR="0034238A" w:rsidRPr="003948C9" w:rsidRDefault="0090433E" w:rsidP="00650A79">
      <w:pPr>
        <w:pStyle w:val="Tekstpodstawowy"/>
        <w:widowControl/>
        <w:numPr>
          <w:ilvl w:val="0"/>
          <w:numId w:val="2"/>
        </w:numPr>
        <w:tabs>
          <w:tab w:val="left" w:pos="426"/>
          <w:tab w:val="left" w:pos="567"/>
        </w:tabs>
        <w:spacing w:after="0" w:line="360" w:lineRule="auto"/>
        <w:ind w:left="426" w:hanging="426"/>
        <w:jc w:val="both"/>
        <w:rPr>
          <w:rFonts w:cs="Times New Roman"/>
          <w:sz w:val="20"/>
          <w:szCs w:val="20"/>
        </w:rPr>
      </w:pPr>
      <w:r w:rsidRPr="003948C9">
        <w:rPr>
          <w:rFonts w:eastAsia="Times New Roman" w:cs="Times New Roman"/>
          <w:sz w:val="20"/>
          <w:szCs w:val="20"/>
        </w:rPr>
        <w:t>Z upoważnienia Wykonawcy roboty</w:t>
      </w:r>
      <w:r w:rsidR="00906D3B" w:rsidRPr="003948C9">
        <w:rPr>
          <w:rFonts w:eastAsia="Times New Roman" w:cs="Times New Roman"/>
          <w:sz w:val="20"/>
          <w:szCs w:val="20"/>
        </w:rPr>
        <w:t xml:space="preserve"> </w:t>
      </w:r>
      <w:r w:rsidRPr="003948C9">
        <w:rPr>
          <w:rFonts w:eastAsia="Times New Roman" w:cs="Times New Roman"/>
          <w:sz w:val="20"/>
          <w:szCs w:val="20"/>
        </w:rPr>
        <w:t xml:space="preserve">prowadził będzie Kierownik Budowy </w:t>
      </w:r>
      <w:r w:rsidR="00F92269" w:rsidRPr="003948C9">
        <w:rPr>
          <w:rFonts w:eastAsia="Times New Roman" w:cs="Times New Roman"/>
          <w:sz w:val="20"/>
          <w:szCs w:val="20"/>
        </w:rPr>
        <w:t>–</w:t>
      </w:r>
      <w:r w:rsidR="000E6C3F" w:rsidRPr="003948C9">
        <w:rPr>
          <w:rFonts w:eastAsia="Times New Roman" w:cs="Times New Roman"/>
          <w:sz w:val="20"/>
          <w:szCs w:val="20"/>
        </w:rPr>
        <w:t xml:space="preserve"> </w:t>
      </w:r>
      <w:r w:rsidR="00F0529A" w:rsidRPr="00927F0D">
        <w:rPr>
          <w:rFonts w:eastAsia="Times New Roman" w:cs="Times New Roman"/>
          <w:sz w:val="20"/>
          <w:szCs w:val="20"/>
        </w:rPr>
        <w:t>……………………</w:t>
      </w:r>
      <w:r w:rsidR="003A0BC8" w:rsidRPr="003948C9">
        <w:rPr>
          <w:rFonts w:eastAsia="Times New Roman" w:cs="Times New Roman"/>
          <w:sz w:val="20"/>
          <w:szCs w:val="20"/>
        </w:rPr>
        <w:t xml:space="preserve"> </w:t>
      </w:r>
      <w:r w:rsidRPr="003948C9">
        <w:rPr>
          <w:rFonts w:eastAsia="Times New Roman" w:cs="Times New Roman"/>
          <w:sz w:val="20"/>
          <w:szCs w:val="20"/>
        </w:rPr>
        <w:t>posiadający uprawnienia bez ograniczeń w specjalności budowlanej.</w:t>
      </w:r>
      <w:r w:rsidR="00CE1C82" w:rsidRPr="003948C9">
        <w:rPr>
          <w:rFonts w:eastAsia="Times New Roman" w:cs="Times New Roman"/>
          <w:sz w:val="20"/>
          <w:szCs w:val="20"/>
        </w:rPr>
        <w:t xml:space="preserve"> </w:t>
      </w:r>
    </w:p>
    <w:p w14:paraId="40FE8377" w14:textId="77777777" w:rsidR="0034238A" w:rsidRPr="003948C9" w:rsidRDefault="0090433E" w:rsidP="000C273C">
      <w:pPr>
        <w:pStyle w:val="Tekstpodstawowy"/>
        <w:widowControl/>
        <w:numPr>
          <w:ilvl w:val="0"/>
          <w:numId w:val="2"/>
        </w:numPr>
        <w:tabs>
          <w:tab w:val="left" w:pos="426"/>
          <w:tab w:val="left" w:pos="567"/>
        </w:tabs>
        <w:spacing w:after="0" w:line="360" w:lineRule="auto"/>
        <w:ind w:left="426" w:hanging="426"/>
        <w:jc w:val="both"/>
        <w:rPr>
          <w:rFonts w:cs="Times New Roman"/>
          <w:sz w:val="20"/>
          <w:szCs w:val="20"/>
        </w:rPr>
      </w:pPr>
      <w:r w:rsidRPr="003948C9">
        <w:rPr>
          <w:rFonts w:eastAsia="Times New Roman" w:cs="Times New Roman"/>
          <w:sz w:val="20"/>
          <w:szCs w:val="20"/>
        </w:rPr>
        <w:t>Wykonawca powoła kierowników robót branżowych posiadających wymagane uprawnienia we wszystkich branżach</w:t>
      </w:r>
      <w:r w:rsidR="00CE1C82" w:rsidRPr="003948C9">
        <w:rPr>
          <w:rFonts w:eastAsia="Times New Roman" w:cs="Times New Roman"/>
          <w:sz w:val="20"/>
          <w:szCs w:val="20"/>
        </w:rPr>
        <w:t xml:space="preserve"> </w:t>
      </w:r>
      <w:r w:rsidRPr="003948C9">
        <w:rPr>
          <w:rFonts w:eastAsia="Times New Roman" w:cs="Times New Roman"/>
          <w:sz w:val="20"/>
          <w:szCs w:val="20"/>
        </w:rPr>
        <w:t>niezbędnych do realizacji zadania objętego nadzorem tj.</w:t>
      </w:r>
      <w:r w:rsidR="00B73C8A" w:rsidRPr="003948C9">
        <w:rPr>
          <w:rFonts w:eastAsia="Times New Roman" w:cs="Times New Roman"/>
          <w:sz w:val="20"/>
          <w:szCs w:val="20"/>
        </w:rPr>
        <w:t xml:space="preserve"> </w:t>
      </w:r>
      <w:r w:rsidRPr="003948C9">
        <w:rPr>
          <w:rFonts w:eastAsia="Times New Roman" w:cs="Times New Roman"/>
          <w:sz w:val="20"/>
          <w:szCs w:val="20"/>
        </w:rPr>
        <w:t>sanit</w:t>
      </w:r>
      <w:r w:rsidR="00CE1C82" w:rsidRPr="003948C9">
        <w:rPr>
          <w:rFonts w:eastAsia="Times New Roman" w:cs="Times New Roman"/>
          <w:sz w:val="20"/>
          <w:szCs w:val="20"/>
        </w:rPr>
        <w:t>arnej, elektrycznej - zgodnie z </w:t>
      </w:r>
      <w:r w:rsidRPr="003948C9">
        <w:rPr>
          <w:rFonts w:eastAsia="Times New Roman" w:cs="Times New Roman"/>
          <w:sz w:val="20"/>
          <w:szCs w:val="20"/>
        </w:rPr>
        <w:t xml:space="preserve">przepisami prawa budowlanego. </w:t>
      </w:r>
    </w:p>
    <w:p w14:paraId="7F0647F0" w14:textId="4F44D332" w:rsidR="00925C8D" w:rsidRPr="003948C9" w:rsidRDefault="0090433E" w:rsidP="000C273C">
      <w:pPr>
        <w:pStyle w:val="Tekstpodstawowy"/>
        <w:widowControl/>
        <w:numPr>
          <w:ilvl w:val="0"/>
          <w:numId w:val="2"/>
        </w:numPr>
        <w:tabs>
          <w:tab w:val="left" w:pos="426"/>
          <w:tab w:val="left" w:pos="567"/>
        </w:tabs>
        <w:spacing w:after="0" w:line="360" w:lineRule="auto"/>
        <w:ind w:left="426" w:hanging="426"/>
        <w:jc w:val="both"/>
        <w:rPr>
          <w:rFonts w:eastAsia="Times New Roman" w:cs="Times New Roman"/>
          <w:sz w:val="20"/>
          <w:szCs w:val="20"/>
        </w:rPr>
      </w:pPr>
      <w:r w:rsidRPr="003948C9">
        <w:rPr>
          <w:rFonts w:eastAsia="Times New Roman" w:cs="Times New Roman"/>
          <w:sz w:val="20"/>
          <w:szCs w:val="20"/>
        </w:rPr>
        <w:t>Zmiana kierownika budowy oraz kierowników robót branżowych w trakcie prowadzenia robót budowlanych może nastąpić przy zachowaniu wyma</w:t>
      </w:r>
      <w:r w:rsidR="00AE1309" w:rsidRPr="003948C9">
        <w:rPr>
          <w:rFonts w:eastAsia="Times New Roman" w:cs="Times New Roman"/>
          <w:sz w:val="20"/>
          <w:szCs w:val="20"/>
        </w:rPr>
        <w:t>gań, o których jest mowa w rozdz. 8 pkt. 1. 2) 3. b)</w:t>
      </w:r>
      <w:r w:rsidR="009E2D62" w:rsidRPr="003948C9">
        <w:rPr>
          <w:rFonts w:eastAsia="Times New Roman" w:cs="Times New Roman"/>
          <w:sz w:val="20"/>
          <w:szCs w:val="20"/>
        </w:rPr>
        <w:t xml:space="preserve"> </w:t>
      </w:r>
      <w:r w:rsidR="000843A8" w:rsidRPr="003948C9">
        <w:rPr>
          <w:rFonts w:eastAsia="Times New Roman" w:cs="Times New Roman"/>
          <w:sz w:val="20"/>
          <w:szCs w:val="20"/>
        </w:rPr>
        <w:t>SIWZ</w:t>
      </w:r>
      <w:r w:rsidR="00CE1C82" w:rsidRPr="003948C9">
        <w:rPr>
          <w:rFonts w:eastAsia="Times New Roman" w:cs="Times New Roman"/>
          <w:sz w:val="20"/>
          <w:szCs w:val="20"/>
        </w:rPr>
        <w:t xml:space="preserve"> </w:t>
      </w:r>
      <w:r w:rsidRPr="003948C9">
        <w:rPr>
          <w:rFonts w:eastAsia="Times New Roman" w:cs="Times New Roman"/>
          <w:sz w:val="20"/>
          <w:szCs w:val="20"/>
        </w:rPr>
        <w:t xml:space="preserve">za </w:t>
      </w:r>
      <w:r w:rsidR="00BE4B18" w:rsidRPr="003948C9">
        <w:rPr>
          <w:rFonts w:eastAsia="Times New Roman" w:cs="Times New Roman"/>
          <w:sz w:val="20"/>
          <w:szCs w:val="20"/>
        </w:rPr>
        <w:t xml:space="preserve">uprzednią </w:t>
      </w:r>
      <w:r w:rsidRPr="003948C9">
        <w:rPr>
          <w:rFonts w:eastAsia="Times New Roman" w:cs="Times New Roman"/>
          <w:sz w:val="20"/>
          <w:szCs w:val="20"/>
        </w:rPr>
        <w:t>zgodą</w:t>
      </w:r>
      <w:r w:rsidR="00CE1C82" w:rsidRPr="003948C9">
        <w:rPr>
          <w:rFonts w:eastAsia="Times New Roman" w:cs="Times New Roman"/>
          <w:sz w:val="20"/>
          <w:szCs w:val="20"/>
        </w:rPr>
        <w:t xml:space="preserve"> </w:t>
      </w:r>
      <w:r w:rsidRPr="003948C9">
        <w:rPr>
          <w:rFonts w:eastAsia="Times New Roman" w:cs="Times New Roman"/>
          <w:sz w:val="20"/>
          <w:szCs w:val="20"/>
        </w:rPr>
        <w:t xml:space="preserve">Zamawiającego i winna mieć formę pisemną. </w:t>
      </w:r>
    </w:p>
    <w:p w14:paraId="2F02CEFB" w14:textId="77777777" w:rsidR="00C6555B" w:rsidRPr="003948C9" w:rsidRDefault="00C6555B" w:rsidP="000C273C">
      <w:pPr>
        <w:pStyle w:val="Tekstpodstawowy"/>
        <w:widowControl/>
        <w:numPr>
          <w:ilvl w:val="0"/>
          <w:numId w:val="2"/>
        </w:numPr>
        <w:tabs>
          <w:tab w:val="left" w:pos="426"/>
          <w:tab w:val="left" w:pos="567"/>
        </w:tabs>
        <w:spacing w:after="0" w:line="360" w:lineRule="auto"/>
        <w:ind w:left="426" w:hanging="426"/>
        <w:jc w:val="both"/>
        <w:rPr>
          <w:rFonts w:eastAsia="Times New Roman" w:cs="Times New Roman"/>
          <w:sz w:val="20"/>
          <w:szCs w:val="20"/>
        </w:rPr>
      </w:pPr>
      <w:r w:rsidRPr="003948C9">
        <w:rPr>
          <w:rFonts w:eastAsia="Times New Roman" w:cs="Times New Roman"/>
          <w:sz w:val="20"/>
          <w:szCs w:val="20"/>
        </w:rPr>
        <w:t xml:space="preserve">Zamawiający może także żądać od Wykonawcy zmiany osób, o których mowa w ust. 19 i 20, jeżeli uzna, że nie wykonują należycie swoich obowiązków. Wykonawca obowiązany jest dokonać zmiany tej osoby w terminie nie dłuższym niż 14 dni od daty złożenia wniosku przez Zamawiającego. </w:t>
      </w:r>
    </w:p>
    <w:p w14:paraId="19CB325A" w14:textId="77777777" w:rsidR="00C84C47" w:rsidRPr="003948C9" w:rsidRDefault="00C84C47" w:rsidP="00C84C47">
      <w:pPr>
        <w:pStyle w:val="Tekstpodstawowy"/>
        <w:widowControl/>
        <w:numPr>
          <w:ilvl w:val="0"/>
          <w:numId w:val="2"/>
        </w:numPr>
        <w:tabs>
          <w:tab w:val="left" w:pos="426"/>
          <w:tab w:val="left" w:pos="567"/>
        </w:tabs>
        <w:spacing w:after="0" w:line="360" w:lineRule="auto"/>
        <w:ind w:left="426" w:hanging="426"/>
        <w:jc w:val="both"/>
        <w:rPr>
          <w:rFonts w:eastAsia="Times New Roman" w:cs="Times New Roman"/>
          <w:sz w:val="20"/>
          <w:szCs w:val="20"/>
        </w:rPr>
      </w:pPr>
      <w:r w:rsidRPr="003948C9">
        <w:rPr>
          <w:rFonts w:eastAsia="Times New Roman" w:cs="Times New Roman"/>
          <w:sz w:val="20"/>
          <w:szCs w:val="20"/>
        </w:rPr>
        <w:t>Do prawidłowego nadzoru nad wykonaniem przedmiotu niniejszej umowy Zamawiający u</w:t>
      </w:r>
      <w:r w:rsidR="00AE1309" w:rsidRPr="003948C9">
        <w:rPr>
          <w:rFonts w:eastAsia="Times New Roman" w:cs="Times New Roman"/>
          <w:sz w:val="20"/>
          <w:szCs w:val="20"/>
        </w:rPr>
        <w:t>stanowił Nadzór Inwestorski  t</w:t>
      </w:r>
      <w:r w:rsidRPr="003948C9">
        <w:rPr>
          <w:rFonts w:eastAsia="Times New Roman" w:cs="Times New Roman"/>
          <w:sz w:val="20"/>
          <w:szCs w:val="20"/>
        </w:rPr>
        <w:t>j. …………………………………</w:t>
      </w:r>
    </w:p>
    <w:p w14:paraId="23575EE5" w14:textId="77777777" w:rsidR="00C84C47" w:rsidRPr="003948C9" w:rsidRDefault="00C84C47" w:rsidP="00C84C47">
      <w:pPr>
        <w:pStyle w:val="Tekstpodstawowy"/>
        <w:widowControl/>
        <w:numPr>
          <w:ilvl w:val="0"/>
          <w:numId w:val="2"/>
        </w:numPr>
        <w:tabs>
          <w:tab w:val="left" w:pos="426"/>
          <w:tab w:val="left" w:pos="567"/>
        </w:tabs>
        <w:spacing w:after="0" w:line="360" w:lineRule="auto"/>
        <w:ind w:left="426" w:hanging="426"/>
        <w:jc w:val="both"/>
        <w:rPr>
          <w:rFonts w:eastAsia="Times New Roman" w:cs="Times New Roman"/>
          <w:sz w:val="20"/>
          <w:szCs w:val="20"/>
        </w:rPr>
      </w:pPr>
      <w:r w:rsidRPr="003948C9">
        <w:rPr>
          <w:rFonts w:eastAsia="Times New Roman" w:cs="Times New Roman"/>
          <w:sz w:val="20"/>
          <w:szCs w:val="20"/>
        </w:rPr>
        <w:t>Funkcje inspektorów nadzoru inwestorskiego pełnić będą :</w:t>
      </w:r>
    </w:p>
    <w:p w14:paraId="69E03382" w14:textId="77777777" w:rsidR="00C84C47" w:rsidRPr="003948C9" w:rsidRDefault="00C84C47" w:rsidP="00C84C47">
      <w:pPr>
        <w:tabs>
          <w:tab w:val="left" w:pos="709"/>
        </w:tabs>
        <w:spacing w:line="360" w:lineRule="auto"/>
        <w:ind w:left="720"/>
        <w:rPr>
          <w:rFonts w:eastAsia="Times New Roman" w:cs="Times New Roman"/>
          <w:sz w:val="20"/>
          <w:szCs w:val="20"/>
        </w:rPr>
      </w:pPr>
      <w:r w:rsidRPr="003948C9">
        <w:rPr>
          <w:rFonts w:eastAsia="Times New Roman" w:cs="Times New Roman"/>
          <w:sz w:val="20"/>
          <w:szCs w:val="20"/>
        </w:rPr>
        <w:t>a) branża budowlana : ........................................</w:t>
      </w:r>
    </w:p>
    <w:p w14:paraId="5924E488" w14:textId="77777777" w:rsidR="00C84C47" w:rsidRPr="003948C9" w:rsidRDefault="00C84C47" w:rsidP="00C84C47">
      <w:pPr>
        <w:tabs>
          <w:tab w:val="left" w:pos="709"/>
        </w:tabs>
        <w:spacing w:line="360" w:lineRule="auto"/>
        <w:ind w:left="720"/>
        <w:rPr>
          <w:rFonts w:eastAsia="Times New Roman" w:cs="Times New Roman"/>
          <w:sz w:val="20"/>
          <w:szCs w:val="20"/>
        </w:rPr>
      </w:pPr>
      <w:r w:rsidRPr="003948C9">
        <w:rPr>
          <w:rFonts w:eastAsia="Times New Roman" w:cs="Times New Roman"/>
          <w:sz w:val="20"/>
          <w:szCs w:val="20"/>
        </w:rPr>
        <w:t>b) branża sanitarna ............................................</w:t>
      </w:r>
    </w:p>
    <w:p w14:paraId="77601B3B" w14:textId="77777777" w:rsidR="00C84C47" w:rsidRPr="003948C9" w:rsidRDefault="00C84C47" w:rsidP="00C84C47">
      <w:pPr>
        <w:tabs>
          <w:tab w:val="left" w:pos="709"/>
        </w:tabs>
        <w:spacing w:line="360" w:lineRule="auto"/>
        <w:ind w:left="720"/>
        <w:rPr>
          <w:rFonts w:eastAsia="Times New Roman" w:cs="Times New Roman"/>
          <w:sz w:val="20"/>
          <w:szCs w:val="20"/>
        </w:rPr>
      </w:pPr>
      <w:r w:rsidRPr="003948C9">
        <w:rPr>
          <w:rFonts w:eastAsia="Times New Roman" w:cs="Times New Roman"/>
          <w:sz w:val="20"/>
          <w:szCs w:val="20"/>
        </w:rPr>
        <w:t>c) branża elektryczna..........................................</w:t>
      </w:r>
    </w:p>
    <w:p w14:paraId="3D01A0DE" w14:textId="77777777" w:rsidR="00925C8D" w:rsidRPr="003948C9" w:rsidRDefault="00925C8D" w:rsidP="000C273C">
      <w:pPr>
        <w:numPr>
          <w:ilvl w:val="0"/>
          <w:numId w:val="2"/>
        </w:numPr>
        <w:tabs>
          <w:tab w:val="left" w:pos="426"/>
        </w:tabs>
        <w:spacing w:line="360" w:lineRule="auto"/>
        <w:ind w:left="284" w:hanging="284"/>
        <w:jc w:val="both"/>
        <w:rPr>
          <w:rFonts w:eastAsia="Times New Roman" w:cs="Times New Roman"/>
          <w:sz w:val="20"/>
          <w:szCs w:val="20"/>
        </w:rPr>
      </w:pPr>
      <w:r w:rsidRPr="003948C9">
        <w:rPr>
          <w:rFonts w:eastAsia="Times New Roman" w:cs="Times New Roman"/>
          <w:sz w:val="20"/>
          <w:szCs w:val="20"/>
        </w:rPr>
        <w:t xml:space="preserve">Funkcję koordynatora pracy inspektorów nadzoru pełnił będzie </w:t>
      </w:r>
      <w:r w:rsidR="00BB0834" w:rsidRPr="003948C9">
        <w:rPr>
          <w:rFonts w:eastAsia="Times New Roman" w:cs="Times New Roman"/>
          <w:sz w:val="20"/>
          <w:szCs w:val="20"/>
        </w:rPr>
        <w:t xml:space="preserve">inspektor nadzoru branży budowlanej. </w:t>
      </w:r>
    </w:p>
    <w:p w14:paraId="02853700" w14:textId="77777777" w:rsidR="0034238A" w:rsidRPr="003948C9" w:rsidRDefault="0090433E" w:rsidP="000C273C">
      <w:pPr>
        <w:pStyle w:val="Tekstpodstawowy"/>
        <w:widowControl/>
        <w:numPr>
          <w:ilvl w:val="0"/>
          <w:numId w:val="2"/>
        </w:numPr>
        <w:tabs>
          <w:tab w:val="left" w:pos="426"/>
          <w:tab w:val="left" w:pos="567"/>
        </w:tabs>
        <w:spacing w:after="0" w:line="360" w:lineRule="auto"/>
        <w:ind w:left="426" w:hanging="426"/>
        <w:jc w:val="both"/>
        <w:rPr>
          <w:rFonts w:cs="Times New Roman"/>
          <w:sz w:val="20"/>
          <w:szCs w:val="20"/>
        </w:rPr>
      </w:pPr>
      <w:r w:rsidRPr="003948C9">
        <w:rPr>
          <w:rFonts w:eastAsia="Times New Roman" w:cs="Times New Roman"/>
          <w:sz w:val="20"/>
          <w:szCs w:val="20"/>
        </w:rPr>
        <w:t xml:space="preserve">Wykonawca </w:t>
      </w:r>
      <w:r w:rsidR="0059761C" w:rsidRPr="003948C9">
        <w:rPr>
          <w:rFonts w:eastAsia="Times New Roman" w:cs="Times New Roman"/>
          <w:sz w:val="20"/>
          <w:szCs w:val="20"/>
        </w:rPr>
        <w:t xml:space="preserve">każdorazowo, </w:t>
      </w:r>
      <w:r w:rsidRPr="003948C9">
        <w:rPr>
          <w:rFonts w:eastAsia="Times New Roman" w:cs="Times New Roman"/>
          <w:sz w:val="20"/>
          <w:szCs w:val="20"/>
        </w:rPr>
        <w:t>bezpośrednio po wy</w:t>
      </w:r>
      <w:r w:rsidR="00A24407" w:rsidRPr="003948C9">
        <w:rPr>
          <w:rFonts w:eastAsia="Times New Roman" w:cs="Times New Roman"/>
          <w:sz w:val="20"/>
          <w:szCs w:val="20"/>
        </w:rPr>
        <w:t>konaniu robót</w:t>
      </w:r>
      <w:r w:rsidRPr="003948C9">
        <w:rPr>
          <w:rFonts w:eastAsia="Times New Roman" w:cs="Times New Roman"/>
          <w:sz w:val="20"/>
          <w:szCs w:val="20"/>
        </w:rPr>
        <w:t xml:space="preserve"> uporządku</w:t>
      </w:r>
      <w:r w:rsidR="00CE1C82" w:rsidRPr="003948C9">
        <w:rPr>
          <w:rFonts w:eastAsia="Times New Roman" w:cs="Times New Roman"/>
          <w:sz w:val="20"/>
          <w:szCs w:val="20"/>
        </w:rPr>
        <w:t>je miejsca prowadzenia robót. W </w:t>
      </w:r>
      <w:r w:rsidRPr="003948C9">
        <w:rPr>
          <w:rFonts w:eastAsia="Times New Roman" w:cs="Times New Roman"/>
          <w:sz w:val="20"/>
          <w:szCs w:val="20"/>
        </w:rPr>
        <w:t>przypadku nie uporządkowania terenu Zamawiający obciąży Wykonawcę koszta</w:t>
      </w:r>
      <w:r w:rsidR="001950C8" w:rsidRPr="003948C9">
        <w:rPr>
          <w:rFonts w:eastAsia="Times New Roman" w:cs="Times New Roman"/>
          <w:sz w:val="20"/>
          <w:szCs w:val="20"/>
        </w:rPr>
        <w:t>mi wszelkich robót porządkowych</w:t>
      </w:r>
      <w:r w:rsidR="0059126D" w:rsidRPr="003948C9">
        <w:rPr>
          <w:rFonts w:eastAsia="Times New Roman" w:cs="Times New Roman"/>
          <w:sz w:val="20"/>
          <w:szCs w:val="20"/>
        </w:rPr>
        <w:t xml:space="preserve">. </w:t>
      </w:r>
    </w:p>
    <w:p w14:paraId="4B9BA004" w14:textId="77777777" w:rsidR="0034238A" w:rsidRPr="003948C9" w:rsidRDefault="0090433E" w:rsidP="000C273C">
      <w:pPr>
        <w:pStyle w:val="Tekstpodstawowy"/>
        <w:widowControl/>
        <w:numPr>
          <w:ilvl w:val="0"/>
          <w:numId w:val="2"/>
        </w:numPr>
        <w:tabs>
          <w:tab w:val="left" w:pos="426"/>
          <w:tab w:val="left" w:pos="567"/>
        </w:tabs>
        <w:spacing w:after="0" w:line="360" w:lineRule="auto"/>
        <w:ind w:left="426" w:hanging="426"/>
        <w:jc w:val="both"/>
        <w:rPr>
          <w:rFonts w:cs="Times New Roman"/>
          <w:sz w:val="20"/>
          <w:szCs w:val="20"/>
        </w:rPr>
      </w:pPr>
      <w:r w:rsidRPr="003948C9">
        <w:rPr>
          <w:rFonts w:eastAsia="Times New Roman" w:cs="Times New Roman"/>
          <w:sz w:val="20"/>
          <w:szCs w:val="20"/>
        </w:rPr>
        <w:t>Po zakończeniu robót budowlanych Wykonawca sporządzi dokumentację powykonawczą</w:t>
      </w:r>
      <w:r w:rsidR="00517066" w:rsidRPr="003948C9">
        <w:rPr>
          <w:rFonts w:eastAsia="Times New Roman" w:cs="Times New Roman"/>
          <w:sz w:val="20"/>
          <w:szCs w:val="20"/>
        </w:rPr>
        <w:t>.</w:t>
      </w:r>
    </w:p>
    <w:p w14:paraId="2C5688F5" w14:textId="77777777" w:rsidR="0019318A" w:rsidRPr="003948C9" w:rsidRDefault="0090433E" w:rsidP="000C273C">
      <w:pPr>
        <w:pStyle w:val="Tekstpodstawowy"/>
        <w:widowControl/>
        <w:numPr>
          <w:ilvl w:val="0"/>
          <w:numId w:val="2"/>
        </w:numPr>
        <w:tabs>
          <w:tab w:val="left" w:pos="426"/>
          <w:tab w:val="left" w:pos="567"/>
        </w:tabs>
        <w:spacing w:after="0" w:line="360" w:lineRule="auto"/>
        <w:ind w:left="426" w:hanging="426"/>
        <w:jc w:val="both"/>
        <w:rPr>
          <w:rFonts w:cs="Times New Roman"/>
          <w:sz w:val="20"/>
          <w:szCs w:val="20"/>
        </w:rPr>
      </w:pPr>
      <w:r w:rsidRPr="003948C9">
        <w:rPr>
          <w:rFonts w:eastAsia="Times New Roman" w:cs="Times New Roman"/>
          <w:sz w:val="20"/>
          <w:szCs w:val="20"/>
        </w:rPr>
        <w:t>Wykonawca przeszkoli wytypowanych pracowników Zamawiającego w zakresie</w:t>
      </w:r>
      <w:r w:rsidR="0019318A" w:rsidRPr="003948C9">
        <w:rPr>
          <w:rFonts w:eastAsia="Times New Roman" w:cs="Times New Roman"/>
          <w:sz w:val="20"/>
          <w:szCs w:val="20"/>
        </w:rPr>
        <w:t xml:space="preserve"> urządzeń wymagających obsługi.</w:t>
      </w:r>
    </w:p>
    <w:p w14:paraId="0ED0DEC5" w14:textId="77777777" w:rsidR="00D058DB" w:rsidRPr="003948C9" w:rsidRDefault="00D058DB" w:rsidP="000C273C">
      <w:pPr>
        <w:pStyle w:val="Tekstpodstawowy"/>
        <w:widowControl/>
        <w:numPr>
          <w:ilvl w:val="0"/>
          <w:numId w:val="2"/>
        </w:numPr>
        <w:tabs>
          <w:tab w:val="left" w:pos="426"/>
          <w:tab w:val="left" w:pos="567"/>
        </w:tabs>
        <w:spacing w:after="0" w:line="360" w:lineRule="auto"/>
        <w:ind w:left="426" w:hanging="426"/>
        <w:jc w:val="both"/>
        <w:rPr>
          <w:rFonts w:cs="Times New Roman"/>
          <w:sz w:val="20"/>
          <w:szCs w:val="20"/>
        </w:rPr>
      </w:pPr>
      <w:r w:rsidRPr="003948C9">
        <w:rPr>
          <w:rFonts w:cs="Times New Roman"/>
          <w:sz w:val="20"/>
          <w:szCs w:val="20"/>
        </w:rPr>
        <w:t>Transport odpadów pylących</w:t>
      </w:r>
      <w:r w:rsidR="005D2EEA" w:rsidRPr="003948C9">
        <w:rPr>
          <w:rFonts w:cs="Times New Roman"/>
          <w:sz w:val="20"/>
          <w:szCs w:val="20"/>
        </w:rPr>
        <w:t xml:space="preserve"> oraz niebezpiecznych</w:t>
      </w:r>
      <w:r w:rsidR="0028035E" w:rsidRPr="003948C9">
        <w:rPr>
          <w:rFonts w:cs="Times New Roman"/>
          <w:sz w:val="20"/>
          <w:szCs w:val="20"/>
        </w:rPr>
        <w:t xml:space="preserve"> dla osób postronnych przebywających w bezpośredni</w:t>
      </w:r>
      <w:r w:rsidR="00843097" w:rsidRPr="003948C9">
        <w:rPr>
          <w:rFonts w:cs="Times New Roman"/>
          <w:sz w:val="20"/>
          <w:szCs w:val="20"/>
        </w:rPr>
        <w:t>m</w:t>
      </w:r>
      <w:r w:rsidR="000E6C3F" w:rsidRPr="003948C9">
        <w:rPr>
          <w:rFonts w:cs="Times New Roman"/>
          <w:sz w:val="20"/>
          <w:szCs w:val="20"/>
        </w:rPr>
        <w:t xml:space="preserve"> </w:t>
      </w:r>
      <w:r w:rsidR="00843097" w:rsidRPr="003948C9">
        <w:rPr>
          <w:rFonts w:cs="Times New Roman"/>
          <w:sz w:val="20"/>
          <w:szCs w:val="20"/>
        </w:rPr>
        <w:t>sąsiedztwie prowadzonych robót budowlanych</w:t>
      </w:r>
      <w:r w:rsidR="0098104F" w:rsidRPr="003948C9">
        <w:rPr>
          <w:rFonts w:cs="Times New Roman"/>
          <w:sz w:val="20"/>
          <w:szCs w:val="20"/>
        </w:rPr>
        <w:t>, odbywał się będzie w zamkniętych pojemnikach.</w:t>
      </w:r>
    </w:p>
    <w:p w14:paraId="7DFEF524" w14:textId="338E3354" w:rsidR="00853218" w:rsidRPr="003948C9" w:rsidRDefault="00853218" w:rsidP="000C273C">
      <w:pPr>
        <w:pStyle w:val="Tekstpodstawowy"/>
        <w:widowControl/>
        <w:numPr>
          <w:ilvl w:val="0"/>
          <w:numId w:val="2"/>
        </w:numPr>
        <w:tabs>
          <w:tab w:val="left" w:pos="426"/>
          <w:tab w:val="left" w:pos="567"/>
        </w:tabs>
        <w:spacing w:after="0" w:line="360" w:lineRule="auto"/>
        <w:ind w:left="426" w:hanging="426"/>
        <w:jc w:val="both"/>
        <w:rPr>
          <w:rFonts w:cs="Times New Roman"/>
          <w:sz w:val="20"/>
          <w:szCs w:val="20"/>
        </w:rPr>
      </w:pPr>
      <w:r w:rsidRPr="003948C9">
        <w:rPr>
          <w:rFonts w:cs="Times New Roman"/>
          <w:sz w:val="20"/>
          <w:szCs w:val="20"/>
        </w:rPr>
        <w:t>Zdemontowane elementy dźwigów takie jak: silniki, przekładnie, liny, wyłączniki krańcowe</w:t>
      </w:r>
      <w:r w:rsidR="00BA064A" w:rsidRPr="003948C9">
        <w:rPr>
          <w:rFonts w:cs="Times New Roman"/>
          <w:sz w:val="20"/>
          <w:szCs w:val="20"/>
        </w:rPr>
        <w:t>, drzwi, poszycie i elementy konstrukcyjne kabiny, pr</w:t>
      </w:r>
      <w:r w:rsidR="00637231" w:rsidRPr="003948C9">
        <w:rPr>
          <w:rFonts w:cs="Times New Roman"/>
          <w:sz w:val="20"/>
          <w:szCs w:val="20"/>
        </w:rPr>
        <w:t>owadnice</w:t>
      </w:r>
      <w:r w:rsidR="008255DD">
        <w:rPr>
          <w:rFonts w:cs="Times New Roman"/>
          <w:sz w:val="20"/>
          <w:szCs w:val="20"/>
        </w:rPr>
        <w:t xml:space="preserve"> i inne elementy dźwigu</w:t>
      </w:r>
      <w:r w:rsidRPr="003948C9">
        <w:rPr>
          <w:rFonts w:cs="Times New Roman"/>
          <w:sz w:val="20"/>
          <w:szCs w:val="20"/>
        </w:rPr>
        <w:t xml:space="preserve"> wskazane przez Zamawiającego, Wykonawca przekaże protokolarnie Zamawiającemu i przetransportuje w miejsce wskazane przez Zamawiającego. </w:t>
      </w:r>
    </w:p>
    <w:p w14:paraId="390F7484" w14:textId="77777777" w:rsidR="009011EE" w:rsidRPr="003948C9" w:rsidRDefault="0077556E" w:rsidP="000C273C">
      <w:pPr>
        <w:pStyle w:val="Tekstpodstawowy"/>
        <w:widowControl/>
        <w:numPr>
          <w:ilvl w:val="0"/>
          <w:numId w:val="2"/>
        </w:numPr>
        <w:tabs>
          <w:tab w:val="left" w:pos="426"/>
          <w:tab w:val="left" w:pos="567"/>
        </w:tabs>
        <w:spacing w:after="0" w:line="360" w:lineRule="auto"/>
        <w:ind w:left="426" w:hanging="426"/>
        <w:jc w:val="both"/>
        <w:rPr>
          <w:rFonts w:cs="Times New Roman"/>
          <w:sz w:val="20"/>
          <w:szCs w:val="20"/>
        </w:rPr>
      </w:pPr>
      <w:r w:rsidRPr="003948C9">
        <w:rPr>
          <w:rFonts w:cs="Times New Roman"/>
          <w:sz w:val="20"/>
          <w:szCs w:val="20"/>
        </w:rPr>
        <w:lastRenderedPageBreak/>
        <w:t>Wymagana przepisami segregacja powstałych odpadów</w:t>
      </w:r>
      <w:r w:rsidR="00F0529A" w:rsidRPr="003948C9">
        <w:rPr>
          <w:rFonts w:cs="Times New Roman"/>
          <w:sz w:val="20"/>
          <w:szCs w:val="20"/>
        </w:rPr>
        <w:t>,</w:t>
      </w:r>
      <w:r w:rsidRPr="003948C9">
        <w:rPr>
          <w:rFonts w:cs="Times New Roman"/>
          <w:sz w:val="20"/>
          <w:szCs w:val="20"/>
        </w:rPr>
        <w:t xml:space="preserve"> </w:t>
      </w:r>
      <w:r w:rsidR="00903F11" w:rsidRPr="003948C9">
        <w:rPr>
          <w:rFonts w:cs="Times New Roman"/>
          <w:sz w:val="20"/>
          <w:szCs w:val="20"/>
        </w:rPr>
        <w:t xml:space="preserve">usunięcie ich z terenu Szpitala </w:t>
      </w:r>
      <w:r w:rsidR="00763342" w:rsidRPr="003948C9">
        <w:rPr>
          <w:rFonts w:cs="Times New Roman"/>
          <w:sz w:val="20"/>
          <w:szCs w:val="20"/>
        </w:rPr>
        <w:t xml:space="preserve">oraz koszt </w:t>
      </w:r>
      <w:r w:rsidR="00BD3640" w:rsidRPr="003948C9">
        <w:rPr>
          <w:rFonts w:cs="Times New Roman"/>
          <w:sz w:val="20"/>
          <w:szCs w:val="20"/>
        </w:rPr>
        <w:t>utylizacji leży po stronie Wykonawcy.</w:t>
      </w:r>
      <w:r w:rsidR="00306DF7" w:rsidRPr="003948C9">
        <w:rPr>
          <w:rFonts w:cs="Times New Roman"/>
          <w:sz w:val="20"/>
          <w:szCs w:val="20"/>
        </w:rPr>
        <w:t xml:space="preserve"> Wykonawca w miejscu wskazanym przez Zamawiającego podstawi kontener. </w:t>
      </w:r>
      <w:r w:rsidR="0099326D" w:rsidRPr="003948C9">
        <w:rPr>
          <w:rFonts w:cs="Times New Roman"/>
          <w:sz w:val="20"/>
          <w:szCs w:val="20"/>
        </w:rPr>
        <w:t xml:space="preserve">Wykonawca zobowiązuje się składować, transportować i unieszkodliwiać powstałe z budowy odpady zgodnie z </w:t>
      </w:r>
      <w:r w:rsidR="0059126D" w:rsidRPr="003948C9">
        <w:rPr>
          <w:rFonts w:cs="Times New Roman"/>
          <w:sz w:val="20"/>
          <w:szCs w:val="20"/>
        </w:rPr>
        <w:t xml:space="preserve">obowiązującymi przepisami prawa, w szczególności zgodnie z </w:t>
      </w:r>
      <w:r w:rsidR="00F0187E" w:rsidRPr="003948C9">
        <w:rPr>
          <w:rFonts w:cs="Times New Roman"/>
          <w:sz w:val="20"/>
          <w:szCs w:val="20"/>
        </w:rPr>
        <w:t>u</w:t>
      </w:r>
      <w:r w:rsidR="0099326D" w:rsidRPr="003948C9">
        <w:rPr>
          <w:rFonts w:cs="Times New Roman"/>
          <w:sz w:val="20"/>
          <w:szCs w:val="20"/>
        </w:rPr>
        <w:t xml:space="preserve">stawą </w:t>
      </w:r>
      <w:r w:rsidR="00F0187E" w:rsidRPr="003948C9">
        <w:rPr>
          <w:rFonts w:cs="Times New Roman"/>
          <w:sz w:val="20"/>
          <w:szCs w:val="20"/>
        </w:rPr>
        <w:t xml:space="preserve">z dnia 14.12.2012 r. </w:t>
      </w:r>
      <w:r w:rsidR="0099326D" w:rsidRPr="003948C9">
        <w:rPr>
          <w:rFonts w:cs="Times New Roman"/>
          <w:sz w:val="20"/>
          <w:szCs w:val="20"/>
        </w:rPr>
        <w:t xml:space="preserve">o </w:t>
      </w:r>
      <w:r w:rsidR="00F0187E" w:rsidRPr="003948C9">
        <w:rPr>
          <w:rFonts w:cs="Times New Roman"/>
          <w:sz w:val="20"/>
          <w:szCs w:val="20"/>
        </w:rPr>
        <w:t>o</w:t>
      </w:r>
      <w:r w:rsidR="0099326D" w:rsidRPr="003948C9">
        <w:rPr>
          <w:rFonts w:cs="Times New Roman"/>
          <w:sz w:val="20"/>
          <w:szCs w:val="20"/>
        </w:rPr>
        <w:t xml:space="preserve">dpadach </w:t>
      </w:r>
      <w:r w:rsidR="00F0187E" w:rsidRPr="003948C9">
        <w:rPr>
          <w:rFonts w:cs="Times New Roman"/>
          <w:sz w:val="20"/>
          <w:szCs w:val="20"/>
        </w:rPr>
        <w:t xml:space="preserve">( </w:t>
      </w:r>
      <w:proofErr w:type="spellStart"/>
      <w:r w:rsidR="00F0187E" w:rsidRPr="003948C9">
        <w:rPr>
          <w:rFonts w:cs="Times New Roman"/>
          <w:sz w:val="20"/>
          <w:szCs w:val="20"/>
        </w:rPr>
        <w:t>Dz.U</w:t>
      </w:r>
      <w:proofErr w:type="spellEnd"/>
      <w:r w:rsidR="00F0187E" w:rsidRPr="003948C9">
        <w:rPr>
          <w:rFonts w:cs="Times New Roman"/>
          <w:sz w:val="20"/>
          <w:szCs w:val="20"/>
        </w:rPr>
        <w:t xml:space="preserve">. </w:t>
      </w:r>
      <w:r w:rsidR="008B7C1F" w:rsidRPr="003948C9">
        <w:rPr>
          <w:rFonts w:cs="Times New Roman"/>
          <w:sz w:val="20"/>
          <w:szCs w:val="20"/>
        </w:rPr>
        <w:t xml:space="preserve"> 2013 poz. 21</w:t>
      </w:r>
      <w:r w:rsidR="00C0591E" w:rsidRPr="003948C9">
        <w:rPr>
          <w:rFonts w:cs="Times New Roman"/>
          <w:sz w:val="20"/>
          <w:szCs w:val="20"/>
        </w:rPr>
        <w:t xml:space="preserve"> z </w:t>
      </w:r>
      <w:proofErr w:type="spellStart"/>
      <w:r w:rsidR="00C0591E" w:rsidRPr="003948C9">
        <w:rPr>
          <w:rFonts w:cs="Times New Roman"/>
          <w:sz w:val="20"/>
          <w:szCs w:val="20"/>
        </w:rPr>
        <w:t>poźn</w:t>
      </w:r>
      <w:proofErr w:type="spellEnd"/>
      <w:r w:rsidR="00C0591E" w:rsidRPr="003948C9">
        <w:rPr>
          <w:rFonts w:cs="Times New Roman"/>
          <w:sz w:val="20"/>
          <w:szCs w:val="20"/>
        </w:rPr>
        <w:t>. zm</w:t>
      </w:r>
      <w:r w:rsidR="005D161A" w:rsidRPr="003948C9">
        <w:rPr>
          <w:rFonts w:cs="Times New Roman"/>
          <w:sz w:val="20"/>
          <w:szCs w:val="20"/>
        </w:rPr>
        <w:t>.</w:t>
      </w:r>
      <w:r w:rsidR="00F0187E" w:rsidRPr="003948C9">
        <w:rPr>
          <w:rFonts w:cs="Times New Roman"/>
          <w:sz w:val="20"/>
          <w:szCs w:val="20"/>
        </w:rPr>
        <w:t>)</w:t>
      </w:r>
    </w:p>
    <w:p w14:paraId="20F5D155" w14:textId="77777777" w:rsidR="009011EE" w:rsidRPr="003948C9" w:rsidRDefault="009011EE" w:rsidP="000C273C">
      <w:pPr>
        <w:pStyle w:val="Tekstpodstawowy"/>
        <w:widowControl/>
        <w:numPr>
          <w:ilvl w:val="0"/>
          <w:numId w:val="2"/>
        </w:numPr>
        <w:tabs>
          <w:tab w:val="left" w:pos="426"/>
          <w:tab w:val="left" w:pos="567"/>
        </w:tabs>
        <w:spacing w:after="0" w:line="360" w:lineRule="auto"/>
        <w:ind w:left="426" w:hanging="426"/>
        <w:jc w:val="both"/>
        <w:rPr>
          <w:rFonts w:cs="Times New Roman"/>
          <w:sz w:val="20"/>
          <w:szCs w:val="20"/>
        </w:rPr>
      </w:pPr>
      <w:r w:rsidRPr="003948C9">
        <w:rPr>
          <w:rFonts w:cs="Times New Roman"/>
          <w:sz w:val="20"/>
          <w:szCs w:val="20"/>
        </w:rPr>
        <w:t xml:space="preserve">Wykonawca </w:t>
      </w:r>
      <w:r w:rsidR="00F0529A" w:rsidRPr="003948C9">
        <w:rPr>
          <w:rFonts w:cs="Times New Roman"/>
          <w:sz w:val="20"/>
          <w:szCs w:val="20"/>
        </w:rPr>
        <w:t>ma obowiązek</w:t>
      </w:r>
      <w:r w:rsidRPr="003948C9">
        <w:rPr>
          <w:rFonts w:cs="Times New Roman"/>
          <w:sz w:val="20"/>
          <w:szCs w:val="20"/>
        </w:rPr>
        <w:t xml:space="preserve"> uczestniczyć</w:t>
      </w:r>
      <w:r w:rsidR="00FB0534" w:rsidRPr="003948C9">
        <w:rPr>
          <w:rFonts w:cs="Times New Roman"/>
          <w:sz w:val="20"/>
          <w:szCs w:val="20"/>
        </w:rPr>
        <w:t xml:space="preserve"> </w:t>
      </w:r>
      <w:r w:rsidRPr="003948C9">
        <w:rPr>
          <w:rFonts w:cs="Times New Roman"/>
          <w:sz w:val="20"/>
          <w:szCs w:val="20"/>
        </w:rPr>
        <w:t xml:space="preserve">przynajmniej </w:t>
      </w:r>
      <w:r w:rsidR="00AB6D62" w:rsidRPr="003948C9">
        <w:rPr>
          <w:rFonts w:cs="Times New Roman"/>
          <w:sz w:val="20"/>
          <w:szCs w:val="20"/>
        </w:rPr>
        <w:t xml:space="preserve"> dwa </w:t>
      </w:r>
      <w:r w:rsidRPr="003948C9">
        <w:rPr>
          <w:rFonts w:cs="Times New Roman"/>
          <w:sz w:val="20"/>
          <w:szCs w:val="20"/>
        </w:rPr>
        <w:t>raz</w:t>
      </w:r>
      <w:r w:rsidR="00AB6D62" w:rsidRPr="003948C9">
        <w:rPr>
          <w:rFonts w:cs="Times New Roman"/>
          <w:sz w:val="20"/>
          <w:szCs w:val="20"/>
        </w:rPr>
        <w:t>y</w:t>
      </w:r>
      <w:r w:rsidRPr="003948C9">
        <w:rPr>
          <w:rFonts w:cs="Times New Roman"/>
          <w:sz w:val="20"/>
          <w:szCs w:val="20"/>
        </w:rPr>
        <w:t xml:space="preserve"> w miesiącu </w:t>
      </w:r>
      <w:r w:rsidR="00AB6D62" w:rsidRPr="003948C9">
        <w:rPr>
          <w:rFonts w:cs="Times New Roman"/>
          <w:sz w:val="20"/>
          <w:szCs w:val="20"/>
        </w:rPr>
        <w:t xml:space="preserve">w </w:t>
      </w:r>
      <w:r w:rsidRPr="003948C9">
        <w:rPr>
          <w:rFonts w:cs="Times New Roman"/>
          <w:sz w:val="20"/>
          <w:szCs w:val="20"/>
        </w:rPr>
        <w:t>naradach technicznych z udziałem</w:t>
      </w:r>
      <w:r w:rsidR="004611BE" w:rsidRPr="003948C9">
        <w:rPr>
          <w:rFonts w:cs="Times New Roman"/>
          <w:sz w:val="20"/>
          <w:szCs w:val="20"/>
        </w:rPr>
        <w:t xml:space="preserve"> </w:t>
      </w:r>
      <w:r w:rsidRPr="003948C9">
        <w:rPr>
          <w:rFonts w:cs="Times New Roman"/>
          <w:sz w:val="20"/>
          <w:szCs w:val="20"/>
        </w:rPr>
        <w:t>Inspektorów nadzoru oraz Zamawiającego. Terminy narad ustalone zostaną w trakcie przekazywania placu budowy.</w:t>
      </w:r>
      <w:r w:rsidR="00F0529A" w:rsidRPr="003948C9">
        <w:rPr>
          <w:rFonts w:cs="Times New Roman"/>
          <w:sz w:val="20"/>
          <w:szCs w:val="20"/>
        </w:rPr>
        <w:t xml:space="preserve"> Ze strony Wykonawcy udział kierownika budowy oraz kierowników robót branżowych jest obowiązkowy, pod rygorem naliczenia kary umownej. </w:t>
      </w:r>
    </w:p>
    <w:p w14:paraId="116C7A81" w14:textId="77777777" w:rsidR="00F03505" w:rsidRPr="003948C9" w:rsidRDefault="00F03505" w:rsidP="000C273C">
      <w:pPr>
        <w:pStyle w:val="Tekstpodstawowy"/>
        <w:widowControl/>
        <w:numPr>
          <w:ilvl w:val="0"/>
          <w:numId w:val="2"/>
        </w:numPr>
        <w:tabs>
          <w:tab w:val="left" w:pos="426"/>
          <w:tab w:val="left" w:pos="567"/>
        </w:tabs>
        <w:spacing w:after="0" w:line="360" w:lineRule="auto"/>
        <w:ind w:left="426" w:hanging="426"/>
        <w:jc w:val="both"/>
        <w:rPr>
          <w:rFonts w:cs="Times New Roman"/>
          <w:sz w:val="20"/>
          <w:szCs w:val="20"/>
        </w:rPr>
      </w:pPr>
      <w:r w:rsidRPr="003948C9">
        <w:rPr>
          <w:rFonts w:cs="Times New Roman"/>
          <w:sz w:val="20"/>
          <w:szCs w:val="20"/>
        </w:rPr>
        <w:t xml:space="preserve">Wykonawca ma obowiązek informowania Zamawiającego przynajmniej z jednodniowym wyprzedzeniem o wszelkiej korespondencji Wykonawcy z wszelkimi organami lub podmiotami, na każdym etapie postępowania zmierzającymi do uzyskania pozwolenia na użytkowanie, składanych wnioskach przez Wykonawcę do tych podmiotów, uzgodnieniach, opiniach, decyzjach wydanych przez te organy. </w:t>
      </w:r>
    </w:p>
    <w:p w14:paraId="09A46B6D" w14:textId="77777777" w:rsidR="00DB3824" w:rsidRPr="003948C9" w:rsidRDefault="00F03505" w:rsidP="000C273C">
      <w:pPr>
        <w:pStyle w:val="Tekstpodstawowy"/>
        <w:widowControl/>
        <w:numPr>
          <w:ilvl w:val="0"/>
          <w:numId w:val="2"/>
        </w:numPr>
        <w:tabs>
          <w:tab w:val="left" w:pos="426"/>
          <w:tab w:val="left" w:pos="567"/>
        </w:tabs>
        <w:spacing w:after="0" w:line="360" w:lineRule="auto"/>
        <w:ind w:left="426" w:hanging="426"/>
        <w:jc w:val="both"/>
        <w:rPr>
          <w:rFonts w:cs="Times New Roman"/>
          <w:sz w:val="20"/>
          <w:szCs w:val="20"/>
        </w:rPr>
      </w:pPr>
      <w:r w:rsidRPr="003948C9">
        <w:rPr>
          <w:rFonts w:cs="Times New Roman"/>
          <w:sz w:val="20"/>
          <w:szCs w:val="20"/>
        </w:rPr>
        <w:t>Zamawiający na pisemn</w:t>
      </w:r>
      <w:r w:rsidR="00F0187E" w:rsidRPr="003948C9">
        <w:rPr>
          <w:rFonts w:cs="Times New Roman"/>
          <w:sz w:val="20"/>
          <w:szCs w:val="20"/>
        </w:rPr>
        <w:t>y</w:t>
      </w:r>
      <w:r w:rsidRPr="003948C9">
        <w:rPr>
          <w:rFonts w:cs="Times New Roman"/>
          <w:sz w:val="20"/>
          <w:szCs w:val="20"/>
        </w:rPr>
        <w:t xml:space="preserve"> wniosek Wykonawcy udzieli mu stosownych pełnomocnictw do występowania przed odpowiednimi organami celem uzyskania prawomocnej decyzji pozwolenia na użytkowanie</w:t>
      </w:r>
      <w:r w:rsidR="000843A8" w:rsidRPr="003948C9">
        <w:rPr>
          <w:rFonts w:cs="Times New Roman"/>
          <w:sz w:val="20"/>
          <w:szCs w:val="20"/>
        </w:rPr>
        <w:t>, uzgodnień, opinii, lub decyzji</w:t>
      </w:r>
      <w:r w:rsidRPr="003948C9">
        <w:rPr>
          <w:rFonts w:cs="Times New Roman"/>
          <w:sz w:val="20"/>
          <w:szCs w:val="20"/>
        </w:rPr>
        <w:t xml:space="preserve">. </w:t>
      </w:r>
    </w:p>
    <w:p w14:paraId="03B9EFCC" w14:textId="77777777" w:rsidR="00DB3824" w:rsidRPr="003948C9" w:rsidRDefault="00DB3824" w:rsidP="000C273C">
      <w:pPr>
        <w:pStyle w:val="Tekstpodstawowy"/>
        <w:widowControl/>
        <w:numPr>
          <w:ilvl w:val="0"/>
          <w:numId w:val="2"/>
        </w:numPr>
        <w:tabs>
          <w:tab w:val="left" w:pos="426"/>
          <w:tab w:val="left" w:pos="567"/>
        </w:tabs>
        <w:spacing w:after="0" w:line="360" w:lineRule="auto"/>
        <w:ind w:left="426" w:hanging="426"/>
        <w:jc w:val="both"/>
        <w:rPr>
          <w:rFonts w:cs="Times New Roman"/>
          <w:sz w:val="20"/>
          <w:szCs w:val="20"/>
        </w:rPr>
      </w:pPr>
      <w:r w:rsidRPr="003948C9">
        <w:rPr>
          <w:rFonts w:eastAsia="Times New Roman" w:cs="Times New Roman"/>
          <w:sz w:val="20"/>
          <w:szCs w:val="20"/>
        </w:rPr>
        <w:t xml:space="preserve">Zamawiający nie ponosi odpowiedzialności za materiały i wyroby budowlane zgromadzone na terenie budowy. Wykonawca zobowiązany jest do zabezpieczenia ich we własnym zakresie. </w:t>
      </w:r>
    </w:p>
    <w:p w14:paraId="0F310542" w14:textId="77777777" w:rsidR="00C95B17" w:rsidRPr="003948C9" w:rsidRDefault="00C95B17">
      <w:pPr>
        <w:tabs>
          <w:tab w:val="left" w:pos="1209"/>
        </w:tabs>
        <w:autoSpaceDE w:val="0"/>
        <w:spacing w:line="360" w:lineRule="auto"/>
        <w:jc w:val="center"/>
        <w:rPr>
          <w:rFonts w:eastAsia="Times New Roman" w:cs="Times New Roman"/>
          <w:b/>
          <w:bCs/>
          <w:sz w:val="20"/>
          <w:szCs w:val="20"/>
        </w:rPr>
      </w:pPr>
    </w:p>
    <w:p w14:paraId="66A36587" w14:textId="77777777" w:rsidR="0090433E" w:rsidRPr="003948C9" w:rsidRDefault="0090433E">
      <w:pPr>
        <w:tabs>
          <w:tab w:val="left" w:pos="1209"/>
        </w:tabs>
        <w:autoSpaceDE w:val="0"/>
        <w:spacing w:line="360" w:lineRule="auto"/>
        <w:jc w:val="center"/>
        <w:rPr>
          <w:rFonts w:eastAsia="Times New Roman" w:cs="Times New Roman"/>
          <w:b/>
          <w:bCs/>
          <w:sz w:val="20"/>
          <w:szCs w:val="20"/>
        </w:rPr>
      </w:pPr>
      <w:r w:rsidRPr="003948C9">
        <w:rPr>
          <w:rFonts w:eastAsia="Times New Roman" w:cs="Times New Roman"/>
          <w:b/>
          <w:bCs/>
          <w:sz w:val="20"/>
          <w:szCs w:val="20"/>
        </w:rPr>
        <w:t>§ 4</w:t>
      </w:r>
    </w:p>
    <w:p w14:paraId="257AE0DC" w14:textId="77777777" w:rsidR="00EC39F5" w:rsidRPr="003948C9" w:rsidRDefault="0090433E" w:rsidP="00EC39F5">
      <w:pPr>
        <w:numPr>
          <w:ilvl w:val="1"/>
          <w:numId w:val="21"/>
        </w:numPr>
        <w:tabs>
          <w:tab w:val="clear" w:pos="1080"/>
          <w:tab w:val="num" w:pos="426"/>
        </w:tabs>
        <w:autoSpaceDE w:val="0"/>
        <w:spacing w:line="360" w:lineRule="auto"/>
        <w:ind w:left="426"/>
        <w:jc w:val="both"/>
        <w:rPr>
          <w:rFonts w:eastAsia="Times New Roman" w:cs="Times New Roman"/>
          <w:sz w:val="20"/>
          <w:szCs w:val="20"/>
        </w:rPr>
      </w:pPr>
      <w:r w:rsidRPr="003948C9">
        <w:rPr>
          <w:rFonts w:eastAsia="Times New Roman" w:cs="Times New Roman"/>
          <w:sz w:val="20"/>
          <w:szCs w:val="20"/>
        </w:rPr>
        <w:t xml:space="preserve">Z tytułu wykonania przedmiotu niniejszej Umowy Wykonawca otrzyma od Zamawiającego łączne </w:t>
      </w:r>
      <w:r w:rsidRPr="003948C9">
        <w:rPr>
          <w:rFonts w:eastAsia="Times New Roman" w:cs="Times New Roman"/>
          <w:b/>
          <w:bCs/>
          <w:sz w:val="20"/>
          <w:szCs w:val="20"/>
        </w:rPr>
        <w:t>wynagrodzenie ryczałtowe</w:t>
      </w:r>
      <w:r w:rsidR="00F0529A" w:rsidRPr="003948C9">
        <w:rPr>
          <w:rFonts w:eastAsia="Times New Roman" w:cs="Times New Roman"/>
          <w:sz w:val="20"/>
          <w:szCs w:val="20"/>
        </w:rPr>
        <w:t xml:space="preserve"> w wysokości </w:t>
      </w:r>
      <w:r w:rsidR="00F0529A" w:rsidRPr="003948C9">
        <w:rPr>
          <w:rFonts w:eastAsia="Times New Roman" w:cs="Times New Roman"/>
          <w:b/>
          <w:sz w:val="20"/>
          <w:szCs w:val="20"/>
        </w:rPr>
        <w:t>…………………….</w:t>
      </w:r>
      <w:r w:rsidR="000145CB" w:rsidRPr="003948C9">
        <w:rPr>
          <w:rFonts w:eastAsia="Times New Roman" w:cs="Times New Roman"/>
          <w:b/>
          <w:sz w:val="20"/>
          <w:szCs w:val="20"/>
        </w:rPr>
        <w:t xml:space="preserve"> </w:t>
      </w:r>
      <w:r w:rsidRPr="003948C9">
        <w:rPr>
          <w:rFonts w:eastAsia="Times New Roman" w:cs="Times New Roman"/>
          <w:sz w:val="20"/>
          <w:szCs w:val="20"/>
        </w:rPr>
        <w:t>zł netto (słownie:</w:t>
      </w:r>
      <w:r w:rsidR="000E6C3F" w:rsidRPr="003948C9">
        <w:rPr>
          <w:rFonts w:eastAsia="Times New Roman" w:cs="Times New Roman"/>
          <w:sz w:val="20"/>
          <w:szCs w:val="20"/>
        </w:rPr>
        <w:t xml:space="preserve"> </w:t>
      </w:r>
      <w:r w:rsidR="00F0529A" w:rsidRPr="003948C9">
        <w:rPr>
          <w:rFonts w:eastAsia="Times New Roman" w:cs="Times New Roman"/>
          <w:sz w:val="20"/>
          <w:szCs w:val="20"/>
        </w:rPr>
        <w:t xml:space="preserve">………………………….. </w:t>
      </w:r>
      <w:r w:rsidR="000145CB" w:rsidRPr="003948C9">
        <w:rPr>
          <w:rFonts w:eastAsia="Times New Roman" w:cs="Times New Roman"/>
          <w:b/>
          <w:sz w:val="20"/>
          <w:szCs w:val="20"/>
        </w:rPr>
        <w:t>złotych)</w:t>
      </w:r>
      <w:r w:rsidR="0081097C" w:rsidRPr="003948C9">
        <w:rPr>
          <w:rFonts w:eastAsia="Times New Roman" w:cs="Times New Roman"/>
          <w:sz w:val="20"/>
          <w:szCs w:val="20"/>
        </w:rPr>
        <w:t xml:space="preserve"> plus należny podatek VAT</w:t>
      </w:r>
      <w:r w:rsidR="00224576" w:rsidRPr="003948C9">
        <w:rPr>
          <w:rFonts w:eastAsia="Times New Roman" w:cs="Times New Roman"/>
          <w:sz w:val="20"/>
          <w:szCs w:val="20"/>
        </w:rPr>
        <w:t>, co daje kwotę brutto</w:t>
      </w:r>
      <w:r w:rsidR="000E6C3F" w:rsidRPr="003948C9">
        <w:rPr>
          <w:rFonts w:eastAsia="Times New Roman" w:cs="Times New Roman"/>
          <w:sz w:val="20"/>
          <w:szCs w:val="20"/>
        </w:rPr>
        <w:t xml:space="preserve"> </w:t>
      </w:r>
      <w:r w:rsidR="00F0529A" w:rsidRPr="003948C9">
        <w:rPr>
          <w:rFonts w:eastAsia="Times New Roman" w:cs="Times New Roman"/>
          <w:b/>
          <w:sz w:val="20"/>
          <w:szCs w:val="20"/>
        </w:rPr>
        <w:t>………………………………</w:t>
      </w:r>
      <w:r w:rsidR="0081097C" w:rsidRPr="003948C9">
        <w:rPr>
          <w:rFonts w:eastAsia="Times New Roman" w:cs="Times New Roman"/>
          <w:sz w:val="20"/>
          <w:szCs w:val="20"/>
        </w:rPr>
        <w:t xml:space="preserve"> </w:t>
      </w:r>
      <w:r w:rsidRPr="003948C9">
        <w:rPr>
          <w:rFonts w:eastAsia="Times New Roman" w:cs="Times New Roman"/>
          <w:sz w:val="20"/>
          <w:szCs w:val="20"/>
        </w:rPr>
        <w:t>(słownie:</w:t>
      </w:r>
      <w:r w:rsidR="000E6C3F" w:rsidRPr="003948C9">
        <w:rPr>
          <w:rFonts w:eastAsia="Times New Roman" w:cs="Times New Roman"/>
          <w:sz w:val="20"/>
          <w:szCs w:val="20"/>
        </w:rPr>
        <w:t xml:space="preserve"> </w:t>
      </w:r>
      <w:r w:rsidR="00F0529A" w:rsidRPr="003948C9">
        <w:rPr>
          <w:rFonts w:eastAsia="Times New Roman" w:cs="Times New Roman"/>
          <w:b/>
          <w:sz w:val="20"/>
          <w:szCs w:val="20"/>
        </w:rPr>
        <w:t>………………………</w:t>
      </w:r>
      <w:r w:rsidR="00115BF1" w:rsidRPr="003948C9">
        <w:rPr>
          <w:rFonts w:eastAsia="Times New Roman" w:cs="Times New Roman"/>
          <w:b/>
          <w:sz w:val="20"/>
          <w:szCs w:val="20"/>
        </w:rPr>
        <w:t xml:space="preserve"> złote</w:t>
      </w:r>
      <w:r w:rsidR="0081097C" w:rsidRPr="003948C9">
        <w:rPr>
          <w:rFonts w:eastAsia="Times New Roman" w:cs="Times New Roman"/>
          <w:sz w:val="20"/>
          <w:szCs w:val="20"/>
        </w:rPr>
        <w:t>)</w:t>
      </w:r>
      <w:r w:rsidR="00BE4B18" w:rsidRPr="003948C9">
        <w:rPr>
          <w:rFonts w:eastAsia="Times New Roman" w:cs="Times New Roman"/>
          <w:sz w:val="20"/>
          <w:szCs w:val="20"/>
        </w:rPr>
        <w:t>,</w:t>
      </w:r>
      <w:r w:rsidR="00EC39F5" w:rsidRPr="003948C9">
        <w:rPr>
          <w:rFonts w:eastAsia="Times New Roman" w:cs="Times New Roman"/>
          <w:sz w:val="20"/>
          <w:szCs w:val="20"/>
        </w:rPr>
        <w:t xml:space="preserve"> na które składa się:</w:t>
      </w:r>
    </w:p>
    <w:p w14:paraId="76111237" w14:textId="77777777" w:rsidR="005175DE" w:rsidRPr="003948C9" w:rsidRDefault="00EC39F5" w:rsidP="00D74171">
      <w:pPr>
        <w:numPr>
          <w:ilvl w:val="0"/>
          <w:numId w:val="20"/>
        </w:numPr>
        <w:autoSpaceDE w:val="0"/>
        <w:spacing w:line="360" w:lineRule="auto"/>
        <w:jc w:val="both"/>
        <w:rPr>
          <w:rFonts w:eastAsia="Times New Roman" w:cs="Times New Roman"/>
          <w:sz w:val="20"/>
          <w:szCs w:val="20"/>
        </w:rPr>
      </w:pPr>
      <w:r w:rsidRPr="003948C9">
        <w:rPr>
          <w:rFonts w:eastAsia="Times New Roman" w:cs="Times New Roman"/>
          <w:b/>
          <w:bCs/>
          <w:sz w:val="20"/>
          <w:szCs w:val="20"/>
        </w:rPr>
        <w:t>wynagrodzenie ryczałtowe za wyko</w:t>
      </w:r>
      <w:r w:rsidR="00266415" w:rsidRPr="003948C9">
        <w:rPr>
          <w:rFonts w:eastAsia="Times New Roman" w:cs="Times New Roman"/>
          <w:b/>
          <w:bCs/>
          <w:sz w:val="20"/>
          <w:szCs w:val="20"/>
        </w:rPr>
        <w:t xml:space="preserve">nane roboty budowlano-montażowe </w:t>
      </w:r>
      <w:r w:rsidR="00A14AD5" w:rsidRPr="003948C9">
        <w:rPr>
          <w:rFonts w:eastAsia="Times New Roman" w:cs="Times New Roman"/>
          <w:b/>
          <w:bCs/>
          <w:sz w:val="20"/>
          <w:szCs w:val="20"/>
        </w:rPr>
        <w:t xml:space="preserve">wraz z dostawą wyposażenia </w:t>
      </w:r>
      <w:r w:rsidR="00BE5401" w:rsidRPr="003948C9">
        <w:rPr>
          <w:rFonts w:eastAsia="Times New Roman" w:cs="Times New Roman"/>
          <w:b/>
          <w:bCs/>
          <w:sz w:val="20"/>
          <w:szCs w:val="20"/>
        </w:rPr>
        <w:t>(za I część realizacji zadania)</w:t>
      </w:r>
      <w:r w:rsidR="00266415" w:rsidRPr="003948C9">
        <w:rPr>
          <w:rFonts w:eastAsia="Times New Roman" w:cs="Times New Roman"/>
          <w:b/>
          <w:bCs/>
          <w:sz w:val="20"/>
          <w:szCs w:val="20"/>
        </w:rPr>
        <w:t xml:space="preserve"> </w:t>
      </w:r>
      <w:r w:rsidRPr="003948C9">
        <w:rPr>
          <w:rFonts w:eastAsia="Times New Roman" w:cs="Times New Roman"/>
          <w:sz w:val="20"/>
          <w:szCs w:val="20"/>
        </w:rPr>
        <w:t xml:space="preserve">w wysokości </w:t>
      </w:r>
      <w:r w:rsidRPr="003948C9">
        <w:rPr>
          <w:rFonts w:eastAsia="Times New Roman" w:cs="Times New Roman"/>
          <w:b/>
          <w:sz w:val="20"/>
          <w:szCs w:val="20"/>
        </w:rPr>
        <w:t>……………</w:t>
      </w:r>
      <w:r w:rsidRPr="003948C9">
        <w:rPr>
          <w:rFonts w:eastAsia="Times New Roman" w:cs="Times New Roman"/>
          <w:sz w:val="20"/>
          <w:szCs w:val="20"/>
        </w:rPr>
        <w:t xml:space="preserve"> zł netto (</w:t>
      </w:r>
      <w:r w:rsidRPr="003948C9">
        <w:rPr>
          <w:rFonts w:eastAsia="Times New Roman" w:cs="Times New Roman"/>
          <w:b/>
          <w:sz w:val="20"/>
          <w:szCs w:val="20"/>
        </w:rPr>
        <w:t>słownie</w:t>
      </w:r>
      <w:r w:rsidRPr="003948C9">
        <w:rPr>
          <w:rFonts w:eastAsia="Times New Roman" w:cs="Times New Roman"/>
          <w:sz w:val="20"/>
          <w:szCs w:val="20"/>
        </w:rPr>
        <w:t xml:space="preserve">: </w:t>
      </w:r>
      <w:r w:rsidRPr="003948C9">
        <w:rPr>
          <w:rFonts w:eastAsia="Times New Roman" w:cs="Times New Roman"/>
          <w:b/>
          <w:sz w:val="20"/>
          <w:szCs w:val="20"/>
        </w:rPr>
        <w:t>………………..</w:t>
      </w:r>
      <w:r w:rsidRPr="003948C9">
        <w:rPr>
          <w:rFonts w:eastAsia="Times New Roman" w:cs="Times New Roman"/>
          <w:sz w:val="20"/>
          <w:szCs w:val="20"/>
        </w:rPr>
        <w:t xml:space="preserve">), plus należny podatek VAT w wysokości </w:t>
      </w:r>
      <w:r w:rsidRPr="003948C9">
        <w:rPr>
          <w:rFonts w:eastAsia="Times New Roman" w:cs="Times New Roman"/>
          <w:b/>
          <w:sz w:val="20"/>
          <w:szCs w:val="20"/>
        </w:rPr>
        <w:t>…………………..</w:t>
      </w:r>
      <w:r w:rsidRPr="003948C9">
        <w:rPr>
          <w:rFonts w:eastAsia="Times New Roman" w:cs="Times New Roman"/>
          <w:sz w:val="20"/>
          <w:szCs w:val="20"/>
        </w:rPr>
        <w:t xml:space="preserve"> zł, co daje kwotę brutto </w:t>
      </w:r>
      <w:r w:rsidRPr="003948C9">
        <w:rPr>
          <w:rFonts w:eastAsia="Times New Roman" w:cs="Times New Roman"/>
          <w:b/>
          <w:sz w:val="20"/>
          <w:szCs w:val="20"/>
        </w:rPr>
        <w:t>……………………..</w:t>
      </w:r>
      <w:r w:rsidRPr="003948C9">
        <w:rPr>
          <w:rFonts w:eastAsia="Times New Roman" w:cs="Times New Roman"/>
          <w:sz w:val="20"/>
          <w:szCs w:val="20"/>
        </w:rPr>
        <w:t xml:space="preserve"> (</w:t>
      </w:r>
      <w:r w:rsidRPr="003948C9">
        <w:rPr>
          <w:rFonts w:eastAsia="Times New Roman" w:cs="Times New Roman"/>
          <w:b/>
          <w:sz w:val="20"/>
          <w:szCs w:val="20"/>
        </w:rPr>
        <w:t>słownie: ……………………</w:t>
      </w:r>
      <w:r w:rsidR="00D74171" w:rsidRPr="003948C9">
        <w:rPr>
          <w:rFonts w:eastAsia="Times New Roman" w:cs="Times New Roman"/>
          <w:b/>
          <w:sz w:val="20"/>
          <w:szCs w:val="20"/>
        </w:rPr>
        <w:t>.),</w:t>
      </w:r>
      <w:r w:rsidR="00BE5401" w:rsidRPr="003948C9">
        <w:rPr>
          <w:rFonts w:eastAsia="Times New Roman" w:cs="Times New Roman"/>
          <w:b/>
          <w:sz w:val="20"/>
          <w:szCs w:val="20"/>
        </w:rPr>
        <w:t xml:space="preserve"> </w:t>
      </w:r>
      <w:r w:rsidR="00BE5401" w:rsidRPr="003948C9">
        <w:rPr>
          <w:rFonts w:eastAsia="Times New Roman" w:cs="Times New Roman"/>
          <w:sz w:val="20"/>
          <w:szCs w:val="20"/>
        </w:rPr>
        <w:t>na które składa się:</w:t>
      </w:r>
      <w:r w:rsidR="00BE5401" w:rsidRPr="003948C9">
        <w:rPr>
          <w:rFonts w:eastAsia="Times New Roman" w:cs="Times New Roman"/>
          <w:b/>
          <w:sz w:val="20"/>
          <w:szCs w:val="20"/>
        </w:rPr>
        <w:t xml:space="preserve"> </w:t>
      </w:r>
    </w:p>
    <w:p w14:paraId="07F4ADF6" w14:textId="77777777" w:rsidR="00A14AD5" w:rsidRPr="003948C9" w:rsidRDefault="00BE5401" w:rsidP="00A14AD5">
      <w:pPr>
        <w:pStyle w:val="Akapitzlist"/>
        <w:numPr>
          <w:ilvl w:val="0"/>
          <w:numId w:val="59"/>
        </w:numPr>
        <w:autoSpaceDE w:val="0"/>
        <w:spacing w:line="360" w:lineRule="auto"/>
        <w:ind w:left="1418"/>
        <w:jc w:val="both"/>
        <w:rPr>
          <w:rFonts w:ascii="Times New Roman" w:eastAsia="Times New Roman" w:hAnsi="Times New Roman"/>
          <w:sz w:val="20"/>
          <w:szCs w:val="20"/>
        </w:rPr>
      </w:pPr>
      <w:r w:rsidRPr="003948C9">
        <w:rPr>
          <w:rFonts w:ascii="Times New Roman" w:eastAsia="Times New Roman" w:hAnsi="Times New Roman"/>
          <w:bCs/>
          <w:sz w:val="20"/>
          <w:szCs w:val="20"/>
        </w:rPr>
        <w:t xml:space="preserve">wynagrodzenie ryczałtowe za wykonane roboty budowlano-montażowe </w:t>
      </w:r>
      <w:r w:rsidR="00A14AD5" w:rsidRPr="003948C9">
        <w:rPr>
          <w:rFonts w:ascii="Times New Roman" w:eastAsia="Times New Roman" w:hAnsi="Times New Roman"/>
          <w:bCs/>
          <w:sz w:val="20"/>
          <w:szCs w:val="20"/>
        </w:rPr>
        <w:t>wraz z dostawą wyposażenia związane z</w:t>
      </w:r>
      <w:r w:rsidR="008A4DE3" w:rsidRPr="003948C9">
        <w:rPr>
          <w:rFonts w:ascii="Times New Roman" w:eastAsia="Times New Roman" w:hAnsi="Times New Roman"/>
          <w:bCs/>
          <w:sz w:val="20"/>
          <w:szCs w:val="20"/>
        </w:rPr>
        <w:t xml:space="preserve"> p</w:t>
      </w:r>
      <w:r w:rsidR="00A14AD5" w:rsidRPr="003948C9">
        <w:rPr>
          <w:rFonts w:ascii="Times New Roman" w:eastAsia="Times New Roman" w:hAnsi="Times New Roman"/>
          <w:bCs/>
          <w:sz w:val="20"/>
          <w:szCs w:val="20"/>
        </w:rPr>
        <w:t xml:space="preserve">rzebudową </w:t>
      </w:r>
      <w:r w:rsidR="00A14AD5" w:rsidRPr="003948C9">
        <w:rPr>
          <w:rFonts w:ascii="Times New Roman" w:eastAsia="Times New Roman" w:hAnsi="Times New Roman"/>
          <w:b/>
          <w:bCs/>
          <w:sz w:val="20"/>
          <w:szCs w:val="20"/>
        </w:rPr>
        <w:t>Oddziału Dziecięcego (Pododdział dzieci Młodszych) – bud. H+G poziom +1 (etap I, punkt I harmonogramu rzeczowo-finansowego)</w:t>
      </w:r>
      <w:r w:rsidRPr="003948C9">
        <w:rPr>
          <w:rFonts w:ascii="Times New Roman" w:eastAsia="Times New Roman" w:hAnsi="Times New Roman"/>
          <w:bCs/>
          <w:sz w:val="20"/>
          <w:szCs w:val="20"/>
        </w:rPr>
        <w:t xml:space="preserve"> </w:t>
      </w:r>
      <w:r w:rsidRPr="003948C9">
        <w:rPr>
          <w:rFonts w:ascii="Times New Roman" w:eastAsia="Times New Roman" w:hAnsi="Times New Roman"/>
          <w:sz w:val="20"/>
          <w:szCs w:val="20"/>
        </w:rPr>
        <w:t>w wysokości …………… zł netto (słownie: ………………..), plus należny podatek VAT w wysokości ………………….. zł, co daje kwotę brutto …………………….. (słownie: ……………………</w:t>
      </w:r>
      <w:r w:rsidR="00A14AD5" w:rsidRPr="003948C9">
        <w:rPr>
          <w:rFonts w:ascii="Times New Roman" w:eastAsia="Times New Roman" w:hAnsi="Times New Roman"/>
          <w:sz w:val="20"/>
          <w:szCs w:val="20"/>
        </w:rPr>
        <w:t>.),</w:t>
      </w:r>
    </w:p>
    <w:p w14:paraId="50C27216" w14:textId="77777777" w:rsidR="00A14AD5" w:rsidRPr="003948C9" w:rsidRDefault="00A14AD5" w:rsidP="00A14AD5">
      <w:pPr>
        <w:pStyle w:val="Akapitzlist"/>
        <w:numPr>
          <w:ilvl w:val="0"/>
          <w:numId w:val="59"/>
        </w:numPr>
        <w:autoSpaceDE w:val="0"/>
        <w:spacing w:line="360" w:lineRule="auto"/>
        <w:ind w:left="1418"/>
        <w:jc w:val="both"/>
        <w:rPr>
          <w:rFonts w:ascii="Times New Roman" w:eastAsia="Times New Roman" w:hAnsi="Times New Roman"/>
          <w:sz w:val="20"/>
          <w:szCs w:val="20"/>
        </w:rPr>
      </w:pPr>
      <w:r w:rsidRPr="003948C9">
        <w:rPr>
          <w:rFonts w:ascii="Times New Roman" w:eastAsia="Times New Roman" w:hAnsi="Times New Roman"/>
          <w:bCs/>
          <w:sz w:val="20"/>
          <w:szCs w:val="20"/>
        </w:rPr>
        <w:t xml:space="preserve">wynagrodzenie ryczałtowe za wykonane roboty budowlano-montażowe wraz z dostawą wyposażenia związane z </w:t>
      </w:r>
      <w:r w:rsidR="008A4DE3" w:rsidRPr="003948C9">
        <w:rPr>
          <w:rFonts w:ascii="Times New Roman" w:eastAsia="Times New Roman" w:hAnsi="Times New Roman"/>
          <w:bCs/>
          <w:sz w:val="20"/>
          <w:szCs w:val="20"/>
        </w:rPr>
        <w:t>pr</w:t>
      </w:r>
      <w:r w:rsidRPr="003948C9">
        <w:rPr>
          <w:rFonts w:ascii="Times New Roman" w:eastAsia="Times New Roman" w:hAnsi="Times New Roman"/>
          <w:bCs/>
          <w:sz w:val="20"/>
          <w:szCs w:val="20"/>
        </w:rPr>
        <w:t xml:space="preserve">zebudową </w:t>
      </w:r>
      <w:r w:rsidRPr="003948C9">
        <w:rPr>
          <w:rFonts w:ascii="Times New Roman" w:eastAsia="Times New Roman" w:hAnsi="Times New Roman"/>
          <w:b/>
          <w:bCs/>
          <w:sz w:val="20"/>
          <w:szCs w:val="20"/>
        </w:rPr>
        <w:t>Oddziału Ginekologiczno-Położniczego  (Patologia Ciąży) - bud. C poziom +1 (etap I, punkt II harmonogramu rzeczowo-finansowego)</w:t>
      </w:r>
      <w:r w:rsidRPr="003948C9">
        <w:rPr>
          <w:rFonts w:ascii="Times New Roman" w:eastAsia="Times New Roman" w:hAnsi="Times New Roman"/>
          <w:bCs/>
          <w:sz w:val="20"/>
          <w:szCs w:val="20"/>
        </w:rPr>
        <w:t xml:space="preserve"> </w:t>
      </w:r>
      <w:r w:rsidRPr="003948C9">
        <w:rPr>
          <w:rFonts w:ascii="Times New Roman" w:eastAsia="Times New Roman" w:hAnsi="Times New Roman"/>
          <w:sz w:val="20"/>
          <w:szCs w:val="20"/>
        </w:rPr>
        <w:t>w wysokości …………… zł netto (słownie: ………………..), plus należny podatek VAT w wysokości ………………….. zł, co daje kwotę brutto …………………….. (słownie: …………………….),</w:t>
      </w:r>
    </w:p>
    <w:p w14:paraId="4E9F86EA" w14:textId="77777777" w:rsidR="00A14AD5" w:rsidRPr="003948C9" w:rsidRDefault="00A14AD5" w:rsidP="00A14AD5">
      <w:pPr>
        <w:pStyle w:val="Akapitzlist"/>
        <w:numPr>
          <w:ilvl w:val="0"/>
          <w:numId w:val="59"/>
        </w:numPr>
        <w:autoSpaceDE w:val="0"/>
        <w:spacing w:line="360" w:lineRule="auto"/>
        <w:ind w:left="1418"/>
        <w:jc w:val="both"/>
        <w:rPr>
          <w:rFonts w:ascii="Times New Roman" w:eastAsia="Times New Roman" w:hAnsi="Times New Roman"/>
          <w:sz w:val="20"/>
          <w:szCs w:val="20"/>
        </w:rPr>
      </w:pPr>
      <w:r w:rsidRPr="003948C9">
        <w:rPr>
          <w:rFonts w:ascii="Times New Roman" w:eastAsia="Times New Roman" w:hAnsi="Times New Roman"/>
          <w:bCs/>
          <w:sz w:val="20"/>
          <w:szCs w:val="20"/>
        </w:rPr>
        <w:lastRenderedPageBreak/>
        <w:t xml:space="preserve">wynagrodzenie ryczałtowe za wykonane roboty budowlano-montażowe wraz z dostawą wyposażenia związane z </w:t>
      </w:r>
      <w:r w:rsidR="008A4DE3" w:rsidRPr="003948C9">
        <w:rPr>
          <w:rFonts w:ascii="Times New Roman" w:eastAsia="Times New Roman" w:hAnsi="Times New Roman"/>
          <w:bCs/>
          <w:sz w:val="20"/>
          <w:szCs w:val="20"/>
        </w:rPr>
        <w:t>p</w:t>
      </w:r>
      <w:r w:rsidRPr="003948C9">
        <w:rPr>
          <w:rFonts w:ascii="Times New Roman" w:eastAsia="Times New Roman" w:hAnsi="Times New Roman"/>
          <w:bCs/>
          <w:sz w:val="20"/>
          <w:szCs w:val="20"/>
        </w:rPr>
        <w:t xml:space="preserve">rzebudową </w:t>
      </w:r>
      <w:r w:rsidRPr="003948C9">
        <w:rPr>
          <w:rFonts w:ascii="Times New Roman" w:eastAsia="Times New Roman" w:hAnsi="Times New Roman"/>
          <w:b/>
          <w:bCs/>
          <w:sz w:val="20"/>
          <w:szCs w:val="20"/>
        </w:rPr>
        <w:t>Oddziału Ginekologiczno-Położniczego  (Trakt Porodowy) - bud. C poziom +1 (etap I, punkt III harmonogramu rzeczowo-finansowego)</w:t>
      </w:r>
      <w:r w:rsidRPr="003948C9">
        <w:rPr>
          <w:rFonts w:ascii="Times New Roman" w:eastAsia="Times New Roman" w:hAnsi="Times New Roman"/>
          <w:bCs/>
          <w:sz w:val="20"/>
          <w:szCs w:val="20"/>
        </w:rPr>
        <w:t xml:space="preserve"> </w:t>
      </w:r>
      <w:r w:rsidRPr="003948C9">
        <w:rPr>
          <w:rFonts w:ascii="Times New Roman" w:eastAsia="Times New Roman" w:hAnsi="Times New Roman"/>
          <w:sz w:val="20"/>
          <w:szCs w:val="20"/>
        </w:rPr>
        <w:t>w wysokości …………… zł netto (słownie: ………………..), plus należny podatek VAT w wysokości ………………….. zł, co daje kwotę brutto …………………….. (słownie: …………………….),</w:t>
      </w:r>
    </w:p>
    <w:p w14:paraId="59079F70" w14:textId="77777777" w:rsidR="00A14AD5" w:rsidRPr="003948C9" w:rsidRDefault="00A14AD5" w:rsidP="00A14AD5">
      <w:pPr>
        <w:pStyle w:val="Akapitzlist"/>
        <w:numPr>
          <w:ilvl w:val="0"/>
          <w:numId w:val="59"/>
        </w:numPr>
        <w:autoSpaceDE w:val="0"/>
        <w:spacing w:line="360" w:lineRule="auto"/>
        <w:ind w:left="1418"/>
        <w:jc w:val="both"/>
        <w:rPr>
          <w:rFonts w:ascii="Times New Roman" w:eastAsia="Times New Roman" w:hAnsi="Times New Roman"/>
          <w:sz w:val="20"/>
          <w:szCs w:val="20"/>
        </w:rPr>
      </w:pPr>
      <w:r w:rsidRPr="003948C9">
        <w:rPr>
          <w:rFonts w:ascii="Times New Roman" w:eastAsia="Times New Roman" w:hAnsi="Times New Roman"/>
          <w:bCs/>
          <w:sz w:val="20"/>
          <w:szCs w:val="20"/>
        </w:rPr>
        <w:t xml:space="preserve">wynagrodzenie ryczałtowe za wykonane roboty budowlano-montażowe wraz z dostawą wyposażenia związane z </w:t>
      </w:r>
      <w:r w:rsidRPr="003948C9">
        <w:rPr>
          <w:rFonts w:ascii="Times New Roman" w:eastAsia="Times New Roman" w:hAnsi="Times New Roman"/>
          <w:b/>
          <w:bCs/>
          <w:sz w:val="20"/>
          <w:szCs w:val="20"/>
        </w:rPr>
        <w:t>wymianą dźwigu windowego w budynku C  (etap I, punkt IV harmonogramu rzeczowo-finansowego)</w:t>
      </w:r>
      <w:r w:rsidRPr="003948C9">
        <w:rPr>
          <w:rFonts w:ascii="Times New Roman" w:eastAsia="Times New Roman" w:hAnsi="Times New Roman"/>
          <w:bCs/>
          <w:sz w:val="20"/>
          <w:szCs w:val="20"/>
        </w:rPr>
        <w:t xml:space="preserve"> </w:t>
      </w:r>
      <w:r w:rsidRPr="003948C9">
        <w:rPr>
          <w:rFonts w:ascii="Times New Roman" w:eastAsia="Times New Roman" w:hAnsi="Times New Roman"/>
          <w:sz w:val="20"/>
          <w:szCs w:val="20"/>
        </w:rPr>
        <w:t>w wysokości …………… zł netto (słownie: ………………..), plus należny podatek VAT w wysokości ………………….. zł, co daje kwotę brutto …………………….. (słownie: …………………….),</w:t>
      </w:r>
    </w:p>
    <w:p w14:paraId="4BD351AE" w14:textId="77777777" w:rsidR="00A14AD5" w:rsidRPr="003948C9" w:rsidRDefault="00A14AD5" w:rsidP="00A14AD5">
      <w:pPr>
        <w:pStyle w:val="Akapitzlist"/>
        <w:numPr>
          <w:ilvl w:val="0"/>
          <w:numId w:val="59"/>
        </w:numPr>
        <w:autoSpaceDE w:val="0"/>
        <w:spacing w:line="360" w:lineRule="auto"/>
        <w:jc w:val="both"/>
        <w:rPr>
          <w:rFonts w:ascii="Times New Roman" w:eastAsia="Times New Roman" w:hAnsi="Times New Roman"/>
          <w:sz w:val="20"/>
          <w:szCs w:val="20"/>
        </w:rPr>
      </w:pPr>
      <w:r w:rsidRPr="003948C9">
        <w:rPr>
          <w:rFonts w:ascii="Times New Roman" w:eastAsia="Times New Roman" w:hAnsi="Times New Roman"/>
          <w:bCs/>
          <w:sz w:val="20"/>
          <w:szCs w:val="20"/>
        </w:rPr>
        <w:t xml:space="preserve">wynagrodzenie ryczałtowe za wykonane roboty budowlano-montażowe wraz z dostawą wyposażenia związane z przebudową </w:t>
      </w:r>
      <w:r w:rsidRPr="003948C9">
        <w:rPr>
          <w:rFonts w:ascii="Times New Roman" w:eastAsia="Times New Roman" w:hAnsi="Times New Roman"/>
          <w:b/>
          <w:bCs/>
          <w:sz w:val="20"/>
          <w:szCs w:val="20"/>
        </w:rPr>
        <w:t>Oddziału Dziecięcego  (Po</w:t>
      </w:r>
      <w:r w:rsidR="008A4DE3" w:rsidRPr="003948C9">
        <w:rPr>
          <w:rFonts w:ascii="Times New Roman" w:eastAsia="Times New Roman" w:hAnsi="Times New Roman"/>
          <w:b/>
          <w:bCs/>
          <w:sz w:val="20"/>
          <w:szCs w:val="20"/>
        </w:rPr>
        <w:t>d</w:t>
      </w:r>
      <w:r w:rsidRPr="003948C9">
        <w:rPr>
          <w:rFonts w:ascii="Times New Roman" w:eastAsia="Times New Roman" w:hAnsi="Times New Roman"/>
          <w:b/>
          <w:bCs/>
          <w:sz w:val="20"/>
          <w:szCs w:val="20"/>
        </w:rPr>
        <w:t>oddział Dzieci Starszych i Odcinek Obserwacyjny) - bud. H+G poziom 0 (etap II, punkt I harmonogramu rzeczowo-finansowego)</w:t>
      </w:r>
      <w:r w:rsidRPr="003948C9">
        <w:rPr>
          <w:rFonts w:ascii="Times New Roman" w:eastAsia="Times New Roman" w:hAnsi="Times New Roman"/>
          <w:bCs/>
          <w:sz w:val="20"/>
          <w:szCs w:val="20"/>
        </w:rPr>
        <w:t xml:space="preserve"> </w:t>
      </w:r>
      <w:r w:rsidRPr="003948C9">
        <w:rPr>
          <w:rFonts w:ascii="Times New Roman" w:eastAsia="Times New Roman" w:hAnsi="Times New Roman"/>
          <w:sz w:val="20"/>
          <w:szCs w:val="20"/>
        </w:rPr>
        <w:t>w wysokości …………… zł netto (słownie: ………………..), plus należny podatek VAT w wysokości ………………….. zł, co daje kwotę brutto …………………….. (słownie: …………………….),</w:t>
      </w:r>
    </w:p>
    <w:p w14:paraId="04F16F55" w14:textId="77777777" w:rsidR="00A14AD5" w:rsidRPr="003948C9" w:rsidRDefault="00A14AD5" w:rsidP="00A14AD5">
      <w:pPr>
        <w:pStyle w:val="Akapitzlist"/>
        <w:numPr>
          <w:ilvl w:val="0"/>
          <w:numId w:val="59"/>
        </w:numPr>
        <w:autoSpaceDE w:val="0"/>
        <w:spacing w:line="360" w:lineRule="auto"/>
        <w:jc w:val="both"/>
        <w:rPr>
          <w:rFonts w:ascii="Times New Roman" w:eastAsia="Times New Roman" w:hAnsi="Times New Roman"/>
          <w:sz w:val="20"/>
          <w:szCs w:val="20"/>
        </w:rPr>
      </w:pPr>
      <w:r w:rsidRPr="003948C9">
        <w:rPr>
          <w:rFonts w:ascii="Times New Roman" w:eastAsia="Times New Roman" w:hAnsi="Times New Roman"/>
          <w:bCs/>
          <w:sz w:val="20"/>
          <w:szCs w:val="20"/>
        </w:rPr>
        <w:t xml:space="preserve">wynagrodzenie ryczałtowe za wykonane roboty budowlano-montażowe wraz z dostawą wyposażenia związane z przebudową </w:t>
      </w:r>
      <w:r w:rsidRPr="003948C9">
        <w:rPr>
          <w:rFonts w:ascii="Times New Roman" w:eastAsia="Times New Roman" w:hAnsi="Times New Roman"/>
          <w:b/>
          <w:bCs/>
          <w:sz w:val="20"/>
          <w:szCs w:val="20"/>
        </w:rPr>
        <w:t>Oddziału Ginekologiczno-Położniczego  (Część Położnicza) - bud. A+E poziom +1 (etap II, punkt II harmonogramu rzeczowo-finansowego)</w:t>
      </w:r>
      <w:r w:rsidRPr="003948C9">
        <w:rPr>
          <w:rFonts w:ascii="Times New Roman" w:eastAsia="Times New Roman" w:hAnsi="Times New Roman"/>
          <w:bCs/>
          <w:sz w:val="20"/>
          <w:szCs w:val="20"/>
        </w:rPr>
        <w:t xml:space="preserve"> </w:t>
      </w:r>
      <w:r w:rsidRPr="003948C9">
        <w:rPr>
          <w:rFonts w:ascii="Times New Roman" w:eastAsia="Times New Roman" w:hAnsi="Times New Roman"/>
          <w:sz w:val="20"/>
          <w:szCs w:val="20"/>
        </w:rPr>
        <w:t>w wysokości …………… zł netto (słownie: ………………..), plus należny podatek VAT w wysokości ………………….. zł, co daje kwotę brutto …………………….. (słownie: …………………….),</w:t>
      </w:r>
    </w:p>
    <w:p w14:paraId="3D48D1AB" w14:textId="77777777" w:rsidR="00A14AD5" w:rsidRPr="003948C9" w:rsidRDefault="00A14AD5" w:rsidP="00A14AD5">
      <w:pPr>
        <w:pStyle w:val="Akapitzlist"/>
        <w:numPr>
          <w:ilvl w:val="0"/>
          <w:numId w:val="59"/>
        </w:numPr>
        <w:autoSpaceDE w:val="0"/>
        <w:spacing w:line="360" w:lineRule="auto"/>
        <w:jc w:val="both"/>
        <w:rPr>
          <w:rFonts w:ascii="Times New Roman" w:eastAsia="Times New Roman" w:hAnsi="Times New Roman"/>
          <w:sz w:val="20"/>
          <w:szCs w:val="20"/>
        </w:rPr>
      </w:pPr>
      <w:r w:rsidRPr="003948C9">
        <w:rPr>
          <w:rFonts w:ascii="Times New Roman" w:eastAsia="Times New Roman" w:hAnsi="Times New Roman"/>
          <w:bCs/>
          <w:sz w:val="20"/>
          <w:szCs w:val="20"/>
        </w:rPr>
        <w:t xml:space="preserve">wynagrodzenie ryczałtowe za wykonane roboty budowlano-montażowe wraz z dostawą wyposażenia związane z przebudową </w:t>
      </w:r>
      <w:r w:rsidRPr="003948C9">
        <w:rPr>
          <w:rFonts w:ascii="Times New Roman" w:eastAsia="Times New Roman" w:hAnsi="Times New Roman"/>
          <w:b/>
          <w:bCs/>
          <w:sz w:val="20"/>
          <w:szCs w:val="20"/>
        </w:rPr>
        <w:t>Oddziału Ginekologiczno-Położniczego  (Część Ginekologiczna</w:t>
      </w:r>
      <w:r w:rsidR="00AB34F1" w:rsidRPr="003948C9">
        <w:rPr>
          <w:rFonts w:ascii="Times New Roman" w:eastAsia="Times New Roman" w:hAnsi="Times New Roman"/>
          <w:b/>
          <w:bCs/>
          <w:sz w:val="20"/>
          <w:szCs w:val="20"/>
        </w:rPr>
        <w:t xml:space="preserve"> i korytarz</w:t>
      </w:r>
      <w:r w:rsidRPr="003948C9">
        <w:rPr>
          <w:rFonts w:ascii="Times New Roman" w:eastAsia="Times New Roman" w:hAnsi="Times New Roman"/>
          <w:b/>
          <w:bCs/>
          <w:sz w:val="20"/>
          <w:szCs w:val="20"/>
        </w:rPr>
        <w:t xml:space="preserve"> pomiędzy Oddziałami wraz z Izbą Przyjęć oraz Kuchnią i Zmywalnią) - bud. A+E poziom +1 (etap II, punkt I</w:t>
      </w:r>
      <w:r w:rsidR="008D766E" w:rsidRPr="003948C9">
        <w:rPr>
          <w:rFonts w:ascii="Times New Roman" w:eastAsia="Times New Roman" w:hAnsi="Times New Roman"/>
          <w:b/>
          <w:bCs/>
          <w:sz w:val="20"/>
          <w:szCs w:val="20"/>
        </w:rPr>
        <w:t>I</w:t>
      </w:r>
      <w:r w:rsidRPr="003948C9">
        <w:rPr>
          <w:rFonts w:ascii="Times New Roman" w:eastAsia="Times New Roman" w:hAnsi="Times New Roman"/>
          <w:b/>
          <w:bCs/>
          <w:sz w:val="20"/>
          <w:szCs w:val="20"/>
        </w:rPr>
        <w:t>I harmonogramu rzeczowo-finansowego)</w:t>
      </w:r>
      <w:r w:rsidRPr="003948C9">
        <w:rPr>
          <w:rFonts w:ascii="Times New Roman" w:eastAsia="Times New Roman" w:hAnsi="Times New Roman"/>
          <w:bCs/>
          <w:sz w:val="20"/>
          <w:szCs w:val="20"/>
        </w:rPr>
        <w:t xml:space="preserve"> </w:t>
      </w:r>
      <w:r w:rsidRPr="003948C9">
        <w:rPr>
          <w:rFonts w:ascii="Times New Roman" w:eastAsia="Times New Roman" w:hAnsi="Times New Roman"/>
          <w:sz w:val="20"/>
          <w:szCs w:val="20"/>
        </w:rPr>
        <w:t>w wysokości …………… zł netto (słownie: ………………..), plus należny podatek VAT w wysokości ………………….. zł, co daje kwotę brutto …………………….. (słownie: …………………….),</w:t>
      </w:r>
    </w:p>
    <w:p w14:paraId="2DA05308" w14:textId="77777777" w:rsidR="00AB34F1" w:rsidRPr="003948C9" w:rsidRDefault="00AB34F1" w:rsidP="00AB34F1">
      <w:pPr>
        <w:pStyle w:val="Akapitzlist"/>
        <w:numPr>
          <w:ilvl w:val="0"/>
          <w:numId w:val="59"/>
        </w:numPr>
        <w:autoSpaceDE w:val="0"/>
        <w:spacing w:line="360" w:lineRule="auto"/>
        <w:jc w:val="both"/>
        <w:rPr>
          <w:rFonts w:ascii="Times New Roman" w:eastAsia="Times New Roman" w:hAnsi="Times New Roman"/>
          <w:sz w:val="20"/>
          <w:szCs w:val="20"/>
        </w:rPr>
      </w:pPr>
      <w:r w:rsidRPr="003948C9">
        <w:rPr>
          <w:rFonts w:ascii="Times New Roman" w:eastAsia="Times New Roman" w:hAnsi="Times New Roman"/>
          <w:bCs/>
          <w:sz w:val="20"/>
          <w:szCs w:val="20"/>
        </w:rPr>
        <w:t xml:space="preserve">wynagrodzenie ryczałtowe za wykonane roboty budowlano-montażowe wraz z dostawą wyposażenia związane z przebudową </w:t>
      </w:r>
      <w:r w:rsidRPr="003948C9">
        <w:rPr>
          <w:rFonts w:ascii="Times New Roman" w:eastAsia="Times New Roman" w:hAnsi="Times New Roman"/>
          <w:b/>
          <w:bCs/>
          <w:sz w:val="20"/>
          <w:szCs w:val="20"/>
        </w:rPr>
        <w:t>Oddziału Noworodkowego z Pododdziałem Intensywnej Terapii Noworodków  - bud. A+E poziom +1 (etap II, punkt IV harmonogramu rzeczowo-finansowego)</w:t>
      </w:r>
      <w:r w:rsidRPr="003948C9">
        <w:rPr>
          <w:rFonts w:ascii="Times New Roman" w:eastAsia="Times New Roman" w:hAnsi="Times New Roman"/>
          <w:bCs/>
          <w:sz w:val="20"/>
          <w:szCs w:val="20"/>
        </w:rPr>
        <w:t xml:space="preserve"> </w:t>
      </w:r>
      <w:r w:rsidRPr="003948C9">
        <w:rPr>
          <w:rFonts w:ascii="Times New Roman" w:eastAsia="Times New Roman" w:hAnsi="Times New Roman"/>
          <w:sz w:val="20"/>
          <w:szCs w:val="20"/>
        </w:rPr>
        <w:t>w wysokości …………… zł netto (słownie: ………………..), plus należny podatek VAT w wysokości ………………….. zł, co daje kwotę brutto …………………….. (słownie: …………………….),</w:t>
      </w:r>
    </w:p>
    <w:p w14:paraId="0BB0D388" w14:textId="6405CF86" w:rsidR="00BE5401" w:rsidRPr="003948C9" w:rsidRDefault="00BE5401" w:rsidP="00BE5401">
      <w:pPr>
        <w:numPr>
          <w:ilvl w:val="0"/>
          <w:numId w:val="20"/>
        </w:numPr>
        <w:autoSpaceDE w:val="0"/>
        <w:spacing w:line="360" w:lineRule="auto"/>
        <w:jc w:val="both"/>
        <w:rPr>
          <w:rFonts w:eastAsia="Times New Roman" w:cs="Times New Roman"/>
          <w:sz w:val="20"/>
          <w:szCs w:val="20"/>
        </w:rPr>
      </w:pPr>
      <w:r w:rsidRPr="003948C9">
        <w:rPr>
          <w:rFonts w:eastAsia="Times New Roman" w:cs="Times New Roman"/>
          <w:b/>
          <w:bCs/>
          <w:sz w:val="20"/>
          <w:szCs w:val="20"/>
        </w:rPr>
        <w:t>wynagrodzenie ryczałto</w:t>
      </w:r>
      <w:r w:rsidR="008255DD">
        <w:rPr>
          <w:rFonts w:eastAsia="Times New Roman" w:cs="Times New Roman"/>
          <w:b/>
          <w:bCs/>
          <w:sz w:val="20"/>
          <w:szCs w:val="20"/>
        </w:rPr>
        <w:t xml:space="preserve">we za usługę konserwacji dźwigu w budynku C </w:t>
      </w:r>
      <w:r w:rsidRPr="003948C9">
        <w:rPr>
          <w:rFonts w:eastAsia="Times New Roman" w:cs="Times New Roman"/>
          <w:b/>
          <w:bCs/>
          <w:sz w:val="20"/>
          <w:szCs w:val="20"/>
        </w:rPr>
        <w:t xml:space="preserve"> (za II </w:t>
      </w:r>
      <w:r w:rsidR="008A4DE3" w:rsidRPr="003948C9">
        <w:rPr>
          <w:rFonts w:eastAsia="Times New Roman" w:cs="Times New Roman"/>
          <w:b/>
          <w:bCs/>
          <w:sz w:val="20"/>
          <w:szCs w:val="20"/>
        </w:rPr>
        <w:t xml:space="preserve">część </w:t>
      </w:r>
      <w:r w:rsidRPr="003948C9">
        <w:rPr>
          <w:rFonts w:eastAsia="Times New Roman" w:cs="Times New Roman"/>
          <w:b/>
          <w:bCs/>
          <w:sz w:val="20"/>
          <w:szCs w:val="20"/>
        </w:rPr>
        <w:t xml:space="preserve">realizacji zadania) </w:t>
      </w:r>
      <w:r w:rsidRPr="003948C9">
        <w:rPr>
          <w:rFonts w:eastAsia="Times New Roman" w:cs="Times New Roman"/>
          <w:bCs/>
          <w:sz w:val="20"/>
          <w:szCs w:val="20"/>
        </w:rPr>
        <w:t xml:space="preserve">w okresie gwarancji i rękojmi, </w:t>
      </w:r>
      <w:r w:rsidRPr="003948C9">
        <w:rPr>
          <w:rFonts w:eastAsia="Times New Roman" w:cs="Times New Roman"/>
          <w:sz w:val="20"/>
          <w:szCs w:val="20"/>
        </w:rPr>
        <w:t xml:space="preserve">w wysokości </w:t>
      </w:r>
      <w:r w:rsidRPr="003948C9">
        <w:rPr>
          <w:rFonts w:eastAsia="Times New Roman" w:cs="Times New Roman"/>
          <w:b/>
          <w:sz w:val="20"/>
          <w:szCs w:val="20"/>
        </w:rPr>
        <w:t>……………….</w:t>
      </w:r>
      <w:r w:rsidRPr="003948C9">
        <w:rPr>
          <w:rFonts w:eastAsia="Times New Roman" w:cs="Times New Roman"/>
          <w:sz w:val="20"/>
          <w:szCs w:val="20"/>
        </w:rPr>
        <w:t xml:space="preserve"> zł netto (</w:t>
      </w:r>
      <w:r w:rsidRPr="003948C9">
        <w:rPr>
          <w:rFonts w:eastAsia="Times New Roman" w:cs="Times New Roman"/>
          <w:b/>
          <w:sz w:val="20"/>
          <w:szCs w:val="20"/>
        </w:rPr>
        <w:t>słownie</w:t>
      </w:r>
      <w:r w:rsidRPr="003948C9">
        <w:rPr>
          <w:rFonts w:eastAsia="Times New Roman" w:cs="Times New Roman"/>
          <w:sz w:val="20"/>
          <w:szCs w:val="20"/>
        </w:rPr>
        <w:t xml:space="preserve">: </w:t>
      </w:r>
      <w:r w:rsidRPr="003948C9">
        <w:rPr>
          <w:rFonts w:eastAsia="Times New Roman" w:cs="Times New Roman"/>
          <w:b/>
          <w:sz w:val="20"/>
          <w:szCs w:val="20"/>
        </w:rPr>
        <w:t>……………………)</w:t>
      </w:r>
      <w:r w:rsidRPr="003948C9">
        <w:rPr>
          <w:rFonts w:eastAsia="Times New Roman" w:cs="Times New Roman"/>
          <w:sz w:val="20"/>
          <w:szCs w:val="20"/>
        </w:rPr>
        <w:t xml:space="preserve"> plus należny podatek VAT w wysokości </w:t>
      </w:r>
      <w:r w:rsidRPr="003948C9">
        <w:rPr>
          <w:rFonts w:eastAsia="Times New Roman" w:cs="Times New Roman"/>
          <w:b/>
          <w:sz w:val="20"/>
          <w:szCs w:val="20"/>
        </w:rPr>
        <w:t>………………</w:t>
      </w:r>
      <w:r w:rsidRPr="003948C9">
        <w:rPr>
          <w:rFonts w:eastAsia="Times New Roman" w:cs="Times New Roman"/>
          <w:sz w:val="20"/>
          <w:szCs w:val="20"/>
        </w:rPr>
        <w:t xml:space="preserve">, co daje kwotę brutto </w:t>
      </w:r>
      <w:r w:rsidRPr="003948C9">
        <w:rPr>
          <w:rFonts w:eastAsia="Times New Roman" w:cs="Times New Roman"/>
          <w:b/>
          <w:sz w:val="20"/>
          <w:szCs w:val="20"/>
        </w:rPr>
        <w:t>……………..</w:t>
      </w:r>
      <w:r w:rsidRPr="003948C9">
        <w:rPr>
          <w:rFonts w:eastAsia="Times New Roman" w:cs="Times New Roman"/>
          <w:sz w:val="20"/>
          <w:szCs w:val="20"/>
        </w:rPr>
        <w:t xml:space="preserve"> (</w:t>
      </w:r>
      <w:r w:rsidRPr="003948C9">
        <w:rPr>
          <w:rFonts w:eastAsia="Times New Roman" w:cs="Times New Roman"/>
          <w:b/>
          <w:sz w:val="20"/>
          <w:szCs w:val="20"/>
        </w:rPr>
        <w:t>słownie: …………………………………..</w:t>
      </w:r>
      <w:r w:rsidR="002034F6">
        <w:rPr>
          <w:rFonts w:eastAsia="Times New Roman" w:cs="Times New Roman"/>
          <w:sz w:val="20"/>
          <w:szCs w:val="20"/>
        </w:rPr>
        <w:t xml:space="preserve">). </w:t>
      </w:r>
    </w:p>
    <w:p w14:paraId="4ADB22BD" w14:textId="77777777" w:rsidR="0019318A" w:rsidRPr="003948C9" w:rsidRDefault="00941BA0" w:rsidP="00C163FC">
      <w:pPr>
        <w:numPr>
          <w:ilvl w:val="1"/>
          <w:numId w:val="21"/>
        </w:numPr>
        <w:tabs>
          <w:tab w:val="clear" w:pos="1080"/>
          <w:tab w:val="num" w:pos="426"/>
        </w:tabs>
        <w:autoSpaceDE w:val="0"/>
        <w:spacing w:line="360" w:lineRule="auto"/>
        <w:ind w:left="426"/>
        <w:jc w:val="both"/>
        <w:rPr>
          <w:rFonts w:eastAsia="Times New Roman" w:cs="Times New Roman"/>
          <w:sz w:val="20"/>
          <w:szCs w:val="20"/>
        </w:rPr>
      </w:pPr>
      <w:r w:rsidRPr="003948C9">
        <w:rPr>
          <w:rFonts w:eastAsia="Times New Roman" w:cs="Times New Roman"/>
          <w:sz w:val="20"/>
          <w:szCs w:val="20"/>
        </w:rPr>
        <w:t>Wszelkie koszty związane z</w:t>
      </w:r>
      <w:r w:rsidR="0019318A" w:rsidRPr="003948C9">
        <w:rPr>
          <w:rFonts w:cs="Times New Roman"/>
          <w:sz w:val="20"/>
          <w:szCs w:val="20"/>
        </w:rPr>
        <w:t xml:space="preserve"> czynności</w:t>
      </w:r>
      <w:r w:rsidRPr="003948C9">
        <w:rPr>
          <w:rFonts w:cs="Times New Roman"/>
          <w:sz w:val="20"/>
          <w:szCs w:val="20"/>
        </w:rPr>
        <w:t>ami</w:t>
      </w:r>
      <w:r w:rsidR="0019318A" w:rsidRPr="003948C9">
        <w:rPr>
          <w:rFonts w:cs="Times New Roman"/>
          <w:sz w:val="20"/>
          <w:szCs w:val="20"/>
        </w:rPr>
        <w:t xml:space="preserve"> od</w:t>
      </w:r>
      <w:r w:rsidRPr="003948C9">
        <w:rPr>
          <w:rFonts w:cs="Times New Roman"/>
          <w:sz w:val="20"/>
          <w:szCs w:val="20"/>
        </w:rPr>
        <w:t>biorowymi</w:t>
      </w:r>
      <w:r w:rsidR="0019318A" w:rsidRPr="003948C9">
        <w:rPr>
          <w:rFonts w:cs="Times New Roman"/>
          <w:sz w:val="20"/>
          <w:szCs w:val="20"/>
        </w:rPr>
        <w:t xml:space="preserve"> przez instytucje zewnętrzne</w:t>
      </w:r>
      <w:r w:rsidRPr="003948C9">
        <w:rPr>
          <w:rFonts w:cs="Times New Roman"/>
          <w:sz w:val="20"/>
          <w:szCs w:val="20"/>
        </w:rPr>
        <w:t xml:space="preserve"> (w tym m.in. Sanepid, Straż</w:t>
      </w:r>
      <w:r w:rsidR="00651041" w:rsidRPr="003948C9">
        <w:rPr>
          <w:rFonts w:cs="Times New Roman"/>
          <w:sz w:val="20"/>
          <w:szCs w:val="20"/>
        </w:rPr>
        <w:t xml:space="preserve"> Pożarna</w:t>
      </w:r>
      <w:r w:rsidRPr="003948C9">
        <w:rPr>
          <w:rFonts w:cs="Times New Roman"/>
          <w:sz w:val="20"/>
          <w:szCs w:val="20"/>
        </w:rPr>
        <w:t>,</w:t>
      </w:r>
      <w:r w:rsidR="007C532F" w:rsidRPr="003948C9">
        <w:rPr>
          <w:rFonts w:cs="Times New Roman"/>
          <w:sz w:val="20"/>
          <w:szCs w:val="20"/>
        </w:rPr>
        <w:t xml:space="preserve"> UDT,</w:t>
      </w:r>
      <w:r w:rsidRPr="003948C9">
        <w:rPr>
          <w:rFonts w:cs="Times New Roman"/>
          <w:sz w:val="20"/>
          <w:szCs w:val="20"/>
        </w:rPr>
        <w:t xml:space="preserve"> PINB) oraz wydaniem przez nie stosownych decyzji </w:t>
      </w:r>
      <w:r w:rsidR="0019318A" w:rsidRPr="003948C9">
        <w:rPr>
          <w:rFonts w:cs="Times New Roman"/>
          <w:sz w:val="20"/>
          <w:szCs w:val="20"/>
        </w:rPr>
        <w:t xml:space="preserve"> ponosi Wykonawca w ramach wynagrodzenia ryczałtowego</w:t>
      </w:r>
      <w:r w:rsidR="00F0529A" w:rsidRPr="003948C9">
        <w:rPr>
          <w:rFonts w:cs="Times New Roman"/>
          <w:sz w:val="20"/>
          <w:szCs w:val="20"/>
        </w:rPr>
        <w:t>, o którym mowa w ust. 1</w:t>
      </w:r>
      <w:r w:rsidR="00BE659D" w:rsidRPr="003948C9">
        <w:rPr>
          <w:rFonts w:cs="Times New Roman"/>
          <w:sz w:val="20"/>
          <w:szCs w:val="20"/>
        </w:rPr>
        <w:t xml:space="preserve"> pkt. 1)</w:t>
      </w:r>
      <w:r w:rsidR="00F0529A" w:rsidRPr="003948C9">
        <w:rPr>
          <w:rFonts w:cs="Times New Roman"/>
          <w:sz w:val="20"/>
          <w:szCs w:val="20"/>
        </w:rPr>
        <w:t xml:space="preserve">. </w:t>
      </w:r>
    </w:p>
    <w:p w14:paraId="53D07F4E" w14:textId="77777777" w:rsidR="00375B98" w:rsidRPr="003948C9" w:rsidRDefault="00375B98" w:rsidP="00375B98">
      <w:pPr>
        <w:numPr>
          <w:ilvl w:val="1"/>
          <w:numId w:val="21"/>
        </w:numPr>
        <w:tabs>
          <w:tab w:val="clear" w:pos="1080"/>
          <w:tab w:val="num" w:pos="426"/>
        </w:tabs>
        <w:autoSpaceDE w:val="0"/>
        <w:spacing w:line="360" w:lineRule="auto"/>
        <w:ind w:left="426"/>
        <w:jc w:val="both"/>
        <w:rPr>
          <w:rFonts w:eastAsia="Times New Roman" w:cs="Times New Roman"/>
          <w:sz w:val="20"/>
          <w:szCs w:val="20"/>
        </w:rPr>
      </w:pPr>
      <w:r w:rsidRPr="003948C9">
        <w:rPr>
          <w:rFonts w:eastAsia="Times New Roman" w:cs="Times New Roman"/>
          <w:sz w:val="20"/>
          <w:szCs w:val="20"/>
        </w:rPr>
        <w:t xml:space="preserve">Wszelkie koszty związane z </w:t>
      </w:r>
      <w:r w:rsidRPr="003948C9">
        <w:rPr>
          <w:rFonts w:cs="Times New Roman"/>
          <w:sz w:val="20"/>
          <w:szCs w:val="20"/>
        </w:rPr>
        <w:t xml:space="preserve">dokonaniem rejestracji i uzyskaniem decyzji zezwalającej na eksploatację </w:t>
      </w:r>
      <w:r w:rsidRPr="003948C9">
        <w:rPr>
          <w:rFonts w:cs="Times New Roman"/>
          <w:sz w:val="20"/>
          <w:szCs w:val="20"/>
        </w:rPr>
        <w:lastRenderedPageBreak/>
        <w:t>zamontowanych urządzeń dźwigowych wydaną przez właściwy organ dozoru technicznego oraz innych wykonywanych czynności odbiorowych przez instytucje zewnętrzne ponosi Wykonawca w ramach wynagrodzenia ryczałtow</w:t>
      </w:r>
      <w:r w:rsidR="00BE659D" w:rsidRPr="003948C9">
        <w:rPr>
          <w:rFonts w:cs="Times New Roman"/>
          <w:sz w:val="20"/>
          <w:szCs w:val="20"/>
        </w:rPr>
        <w:t>ego, o którym mowa w ust. 1 pkt. 1)</w:t>
      </w:r>
    </w:p>
    <w:p w14:paraId="00B0BA97" w14:textId="77777777" w:rsidR="0019318A" w:rsidRPr="003948C9" w:rsidRDefault="0019318A" w:rsidP="00C163FC">
      <w:pPr>
        <w:numPr>
          <w:ilvl w:val="1"/>
          <w:numId w:val="21"/>
        </w:numPr>
        <w:tabs>
          <w:tab w:val="clear" w:pos="1080"/>
          <w:tab w:val="num" w:pos="426"/>
        </w:tabs>
        <w:autoSpaceDE w:val="0"/>
        <w:spacing w:line="360" w:lineRule="auto"/>
        <w:ind w:left="426"/>
        <w:jc w:val="both"/>
        <w:rPr>
          <w:rFonts w:eastAsia="Times New Roman" w:cs="Times New Roman"/>
          <w:sz w:val="20"/>
          <w:szCs w:val="20"/>
        </w:rPr>
      </w:pPr>
      <w:r w:rsidRPr="003948C9">
        <w:rPr>
          <w:rFonts w:eastAsia="Times New Roman" w:cs="Times New Roman"/>
          <w:sz w:val="20"/>
          <w:szCs w:val="20"/>
        </w:rPr>
        <w:t>Wykonawca oświadcza, że w ramach wynagrodzenia</w:t>
      </w:r>
      <w:r w:rsidR="00F0529A" w:rsidRPr="003948C9">
        <w:rPr>
          <w:rFonts w:eastAsia="Times New Roman" w:cs="Times New Roman"/>
          <w:sz w:val="20"/>
          <w:szCs w:val="20"/>
        </w:rPr>
        <w:t xml:space="preserve">, o którym mowa w </w:t>
      </w:r>
      <w:r w:rsidR="00D74171" w:rsidRPr="003948C9">
        <w:rPr>
          <w:rFonts w:eastAsia="Times New Roman" w:cs="Times New Roman"/>
          <w:sz w:val="20"/>
          <w:szCs w:val="20"/>
        </w:rPr>
        <w:t xml:space="preserve">ust. 1 </w:t>
      </w:r>
      <w:r w:rsidR="00BE659D" w:rsidRPr="003948C9">
        <w:rPr>
          <w:rFonts w:eastAsia="Times New Roman" w:cs="Times New Roman"/>
          <w:sz w:val="20"/>
          <w:szCs w:val="20"/>
        </w:rPr>
        <w:t>pkt. 1</w:t>
      </w:r>
      <w:r w:rsidR="00651041" w:rsidRPr="003948C9">
        <w:rPr>
          <w:rFonts w:eastAsia="Times New Roman" w:cs="Times New Roman"/>
          <w:sz w:val="20"/>
          <w:szCs w:val="20"/>
        </w:rPr>
        <w:t xml:space="preserve">) </w:t>
      </w:r>
      <w:r w:rsidR="00D74171" w:rsidRPr="003948C9">
        <w:rPr>
          <w:rFonts w:eastAsia="Times New Roman" w:cs="Times New Roman"/>
          <w:sz w:val="20"/>
          <w:szCs w:val="20"/>
        </w:rPr>
        <w:t>będzie</w:t>
      </w:r>
      <w:r w:rsidR="000E6C3F" w:rsidRPr="003948C9">
        <w:rPr>
          <w:rFonts w:eastAsia="Times New Roman" w:cs="Times New Roman"/>
          <w:sz w:val="20"/>
          <w:szCs w:val="20"/>
        </w:rPr>
        <w:t xml:space="preserve"> </w:t>
      </w:r>
      <w:r w:rsidRPr="003948C9">
        <w:rPr>
          <w:rFonts w:eastAsia="Times New Roman" w:cs="Times New Roman"/>
          <w:sz w:val="20"/>
          <w:szCs w:val="20"/>
        </w:rPr>
        <w:t xml:space="preserve">realizował swoje obowiązki wynikające z udzielonej gwarancji i rękojmi. </w:t>
      </w:r>
    </w:p>
    <w:p w14:paraId="16F2F1DF" w14:textId="77777777" w:rsidR="00C02FA6" w:rsidRPr="003948C9" w:rsidRDefault="0090433E" w:rsidP="00C02FA6">
      <w:pPr>
        <w:numPr>
          <w:ilvl w:val="1"/>
          <w:numId w:val="21"/>
        </w:numPr>
        <w:tabs>
          <w:tab w:val="clear" w:pos="1080"/>
          <w:tab w:val="num" w:pos="426"/>
        </w:tabs>
        <w:autoSpaceDE w:val="0"/>
        <w:spacing w:line="360" w:lineRule="auto"/>
        <w:ind w:left="426"/>
        <w:jc w:val="both"/>
        <w:rPr>
          <w:rFonts w:eastAsia="Times New Roman" w:cs="Times New Roman"/>
          <w:sz w:val="20"/>
          <w:szCs w:val="20"/>
        </w:rPr>
      </w:pPr>
      <w:r w:rsidRPr="003948C9">
        <w:rPr>
          <w:rFonts w:eastAsia="Times New Roman" w:cs="Times New Roman"/>
          <w:sz w:val="20"/>
          <w:szCs w:val="20"/>
        </w:rPr>
        <w:t>Zgodnie z zasadą wynagrodzenia ryczałtowego Wykonawca nie może żądać podwyższenia wynagrodzenia, chociażby w czasie zawarcia umowy nie można było przewidzieć rozmiaru lub kosztów prac. Oznacza to, że Wykonawca w ramach wynagrodzenia ryczałtowego zobowiązuje się do wykonania wszelkich robót i czynności koniecznych do zrealizowania przedmiotu umowy niezależnie od tego, czy zostały one przewidziane na dzień złożenia ofer</w:t>
      </w:r>
      <w:r w:rsidR="00C02FA6" w:rsidRPr="003948C9">
        <w:rPr>
          <w:rFonts w:eastAsia="Times New Roman" w:cs="Times New Roman"/>
          <w:sz w:val="20"/>
          <w:szCs w:val="20"/>
        </w:rPr>
        <w:t xml:space="preserve">ty (art. 632 Kodeksu Cywilnego). </w:t>
      </w:r>
    </w:p>
    <w:p w14:paraId="0135C8A4" w14:textId="77777777" w:rsidR="0019318A" w:rsidRPr="003948C9" w:rsidRDefault="0090433E" w:rsidP="00C163FC">
      <w:pPr>
        <w:numPr>
          <w:ilvl w:val="1"/>
          <w:numId w:val="21"/>
        </w:numPr>
        <w:tabs>
          <w:tab w:val="clear" w:pos="1080"/>
          <w:tab w:val="num" w:pos="426"/>
        </w:tabs>
        <w:autoSpaceDE w:val="0"/>
        <w:spacing w:line="360" w:lineRule="auto"/>
        <w:ind w:left="426"/>
        <w:jc w:val="both"/>
        <w:rPr>
          <w:rFonts w:eastAsia="Times New Roman" w:cs="Times New Roman"/>
          <w:sz w:val="20"/>
          <w:szCs w:val="20"/>
        </w:rPr>
      </w:pPr>
      <w:r w:rsidRPr="003948C9">
        <w:rPr>
          <w:rFonts w:eastAsia="Times New Roman" w:cs="Times New Roman"/>
          <w:sz w:val="20"/>
          <w:szCs w:val="20"/>
        </w:rPr>
        <w:t>Wykonawca oświadcza, że wynagrodzenie ryczałtowe określone w</w:t>
      </w:r>
      <w:r w:rsidR="000E6C3F" w:rsidRPr="003948C9">
        <w:rPr>
          <w:rFonts w:eastAsia="Times New Roman" w:cs="Times New Roman"/>
          <w:sz w:val="20"/>
          <w:szCs w:val="20"/>
        </w:rPr>
        <w:t xml:space="preserve"> </w:t>
      </w:r>
      <w:r w:rsidRPr="003948C9">
        <w:rPr>
          <w:rFonts w:eastAsia="Times New Roman" w:cs="Times New Roman"/>
          <w:sz w:val="20"/>
          <w:szCs w:val="20"/>
        </w:rPr>
        <w:t xml:space="preserve">ust. 1 uwzględnia wszelkie </w:t>
      </w:r>
      <w:r w:rsidR="00A12D9E" w:rsidRPr="003948C9">
        <w:rPr>
          <w:rFonts w:eastAsia="Times New Roman" w:cs="Times New Roman"/>
          <w:sz w:val="20"/>
          <w:szCs w:val="20"/>
        </w:rPr>
        <w:t>koszty wynikające z dokumentów i danych udostępnionych</w:t>
      </w:r>
      <w:r w:rsidRPr="003948C9">
        <w:rPr>
          <w:rFonts w:eastAsia="Times New Roman" w:cs="Times New Roman"/>
          <w:sz w:val="20"/>
          <w:szCs w:val="20"/>
        </w:rPr>
        <w:t xml:space="preserve"> prz</w:t>
      </w:r>
      <w:r w:rsidR="00150713" w:rsidRPr="003948C9">
        <w:rPr>
          <w:rFonts w:eastAsia="Times New Roman" w:cs="Times New Roman"/>
          <w:sz w:val="20"/>
          <w:szCs w:val="20"/>
        </w:rPr>
        <w:t>ez Zamawiającego, przeprowadzonej wizji lokalnej</w:t>
      </w:r>
      <w:r w:rsidR="00AA7F2B" w:rsidRPr="003948C9">
        <w:rPr>
          <w:rFonts w:eastAsia="Times New Roman" w:cs="Times New Roman"/>
          <w:sz w:val="20"/>
          <w:szCs w:val="20"/>
        </w:rPr>
        <w:t xml:space="preserve"> oraz </w:t>
      </w:r>
      <w:r w:rsidRPr="003948C9">
        <w:rPr>
          <w:rFonts w:eastAsia="Times New Roman" w:cs="Times New Roman"/>
          <w:sz w:val="20"/>
          <w:szCs w:val="20"/>
        </w:rPr>
        <w:t xml:space="preserve">oświadcza, że zapoznał się z </w:t>
      </w:r>
      <w:r w:rsidR="000C35D6" w:rsidRPr="003948C9">
        <w:rPr>
          <w:rFonts w:eastAsia="Times New Roman" w:cs="Times New Roman"/>
          <w:sz w:val="20"/>
          <w:szCs w:val="20"/>
        </w:rPr>
        <w:t xml:space="preserve">wszelkimi </w:t>
      </w:r>
      <w:r w:rsidRPr="003948C9">
        <w:rPr>
          <w:rFonts w:eastAsia="Times New Roman" w:cs="Times New Roman"/>
          <w:sz w:val="20"/>
          <w:szCs w:val="20"/>
        </w:rPr>
        <w:t>warunkami i okolicznościami na placu budowy</w:t>
      </w:r>
      <w:r w:rsidR="00CE1C82" w:rsidRPr="003948C9">
        <w:rPr>
          <w:rFonts w:eastAsia="Times New Roman" w:cs="Times New Roman"/>
          <w:sz w:val="20"/>
          <w:szCs w:val="20"/>
        </w:rPr>
        <w:t xml:space="preserve"> </w:t>
      </w:r>
      <w:r w:rsidRPr="003948C9">
        <w:rPr>
          <w:rFonts w:eastAsia="Times New Roman" w:cs="Times New Roman"/>
          <w:sz w:val="20"/>
          <w:szCs w:val="20"/>
        </w:rPr>
        <w:t xml:space="preserve">mającymi wpływ na </w:t>
      </w:r>
      <w:r w:rsidR="009C3175" w:rsidRPr="003948C9">
        <w:rPr>
          <w:rFonts w:eastAsia="Times New Roman" w:cs="Times New Roman"/>
          <w:sz w:val="20"/>
          <w:szCs w:val="20"/>
        </w:rPr>
        <w:t>finansową, rzeczową</w:t>
      </w:r>
      <w:r w:rsidR="00EC5A74" w:rsidRPr="003948C9">
        <w:rPr>
          <w:rFonts w:eastAsia="Times New Roman" w:cs="Times New Roman"/>
          <w:sz w:val="20"/>
          <w:szCs w:val="20"/>
        </w:rPr>
        <w:t xml:space="preserve"> i </w:t>
      </w:r>
      <w:r w:rsidR="009C3175" w:rsidRPr="003948C9">
        <w:rPr>
          <w:rFonts w:eastAsia="Times New Roman" w:cs="Times New Roman"/>
          <w:sz w:val="20"/>
          <w:szCs w:val="20"/>
        </w:rPr>
        <w:t xml:space="preserve">terminową </w:t>
      </w:r>
      <w:r w:rsidRPr="003948C9">
        <w:rPr>
          <w:rFonts w:eastAsia="Times New Roman" w:cs="Times New Roman"/>
          <w:sz w:val="20"/>
          <w:szCs w:val="20"/>
        </w:rPr>
        <w:t>realizację zadania inwestycyjnego.</w:t>
      </w:r>
    </w:p>
    <w:p w14:paraId="075EE548" w14:textId="77777777" w:rsidR="0019318A" w:rsidRPr="003948C9" w:rsidRDefault="0090433E" w:rsidP="00C163FC">
      <w:pPr>
        <w:numPr>
          <w:ilvl w:val="1"/>
          <w:numId w:val="21"/>
        </w:numPr>
        <w:tabs>
          <w:tab w:val="clear" w:pos="1080"/>
          <w:tab w:val="num" w:pos="426"/>
        </w:tabs>
        <w:autoSpaceDE w:val="0"/>
        <w:spacing w:line="360" w:lineRule="auto"/>
        <w:ind w:left="426"/>
        <w:jc w:val="both"/>
        <w:rPr>
          <w:rFonts w:eastAsia="Times New Roman" w:cs="Times New Roman"/>
          <w:sz w:val="20"/>
          <w:szCs w:val="20"/>
        </w:rPr>
      </w:pPr>
      <w:r w:rsidRPr="003948C9">
        <w:rPr>
          <w:rFonts w:eastAsia="Times New Roman" w:cs="Times New Roman"/>
          <w:sz w:val="20"/>
          <w:szCs w:val="20"/>
        </w:rPr>
        <w:t>Nieuwzględnienie przez Wykonawcę robót, które można było przewidzieć, obciąża wyłącznie Wykonawcę, który nie może – z tytułu ewentualnego zwiększenia ilości robót – żądać od Zamawiającego zwiększenia wynagrodzenia.</w:t>
      </w:r>
    </w:p>
    <w:p w14:paraId="5E8E9EA2" w14:textId="77777777" w:rsidR="0019318A" w:rsidRPr="003948C9" w:rsidRDefault="0090433E" w:rsidP="00C163FC">
      <w:pPr>
        <w:numPr>
          <w:ilvl w:val="1"/>
          <w:numId w:val="21"/>
        </w:numPr>
        <w:tabs>
          <w:tab w:val="clear" w:pos="1080"/>
          <w:tab w:val="num" w:pos="426"/>
        </w:tabs>
        <w:autoSpaceDE w:val="0"/>
        <w:spacing w:line="360" w:lineRule="auto"/>
        <w:ind w:left="426"/>
        <w:jc w:val="both"/>
        <w:rPr>
          <w:rFonts w:eastAsia="Times New Roman" w:cs="Times New Roman"/>
          <w:sz w:val="20"/>
          <w:szCs w:val="20"/>
        </w:rPr>
      </w:pPr>
      <w:r w:rsidRPr="003948C9">
        <w:rPr>
          <w:rFonts w:eastAsia="Times New Roman" w:cs="Times New Roman"/>
          <w:sz w:val="20"/>
          <w:szCs w:val="20"/>
        </w:rPr>
        <w:t>Rozliczenie za pobrane w trakcie wykonywania robót media, realizowane będzie w formie ryczałtu</w:t>
      </w:r>
      <w:r w:rsidR="00F61205" w:rsidRPr="003948C9">
        <w:rPr>
          <w:rFonts w:eastAsia="Times New Roman" w:cs="Times New Roman"/>
          <w:sz w:val="20"/>
          <w:szCs w:val="20"/>
        </w:rPr>
        <w:t>,</w:t>
      </w:r>
      <w:r w:rsidR="00EB0CE8" w:rsidRPr="003948C9">
        <w:rPr>
          <w:rFonts w:eastAsia="Times New Roman" w:cs="Times New Roman"/>
          <w:sz w:val="20"/>
          <w:szCs w:val="20"/>
        </w:rPr>
        <w:t xml:space="preserve"> </w:t>
      </w:r>
      <w:r w:rsidR="00F61205" w:rsidRPr="003948C9">
        <w:rPr>
          <w:rFonts w:eastAsia="Times New Roman" w:cs="Times New Roman"/>
          <w:sz w:val="20"/>
          <w:szCs w:val="20"/>
        </w:rPr>
        <w:t>na podstawie faktury VAT, w wysokości</w:t>
      </w:r>
      <w:r w:rsidR="00F3723E" w:rsidRPr="003948C9">
        <w:rPr>
          <w:rFonts w:eastAsia="Times New Roman" w:cs="Times New Roman"/>
          <w:sz w:val="20"/>
          <w:szCs w:val="20"/>
        </w:rPr>
        <w:t xml:space="preserve"> </w:t>
      </w:r>
      <w:r w:rsidR="00941BA0" w:rsidRPr="003948C9">
        <w:rPr>
          <w:rFonts w:cs="Times New Roman"/>
          <w:b/>
          <w:sz w:val="20"/>
          <w:szCs w:val="20"/>
        </w:rPr>
        <w:t>1500</w:t>
      </w:r>
      <w:r w:rsidR="00224576" w:rsidRPr="003948C9">
        <w:rPr>
          <w:rFonts w:cs="Times New Roman"/>
          <w:b/>
          <w:sz w:val="20"/>
          <w:szCs w:val="20"/>
        </w:rPr>
        <w:t xml:space="preserve"> </w:t>
      </w:r>
      <w:r w:rsidR="00224576" w:rsidRPr="003948C9">
        <w:rPr>
          <w:rFonts w:cs="Times New Roman"/>
          <w:sz w:val="20"/>
          <w:szCs w:val="20"/>
        </w:rPr>
        <w:t>zł</w:t>
      </w:r>
      <w:r w:rsidR="00F61205" w:rsidRPr="003948C9">
        <w:rPr>
          <w:rFonts w:cs="Times New Roman"/>
          <w:sz w:val="20"/>
          <w:szCs w:val="20"/>
        </w:rPr>
        <w:t xml:space="preserve"> </w:t>
      </w:r>
      <w:r w:rsidR="00F3723E" w:rsidRPr="003948C9">
        <w:rPr>
          <w:rFonts w:cs="Times New Roman"/>
          <w:sz w:val="20"/>
          <w:szCs w:val="20"/>
        </w:rPr>
        <w:t xml:space="preserve">/netto/ + </w:t>
      </w:r>
      <w:r w:rsidR="00F3723E" w:rsidRPr="003948C9">
        <w:rPr>
          <w:rFonts w:eastAsia="Times New Roman" w:cs="Times New Roman"/>
          <w:sz w:val="20"/>
          <w:szCs w:val="20"/>
        </w:rPr>
        <w:t>obowiązująca stawka podatku VAT</w:t>
      </w:r>
      <w:r w:rsidR="00CE1C82" w:rsidRPr="003948C9">
        <w:rPr>
          <w:rFonts w:eastAsia="Times New Roman" w:cs="Times New Roman"/>
          <w:sz w:val="20"/>
          <w:szCs w:val="20"/>
        </w:rPr>
        <w:t xml:space="preserve"> </w:t>
      </w:r>
      <w:r w:rsidR="00224576" w:rsidRPr="003948C9">
        <w:rPr>
          <w:rFonts w:eastAsia="Times New Roman" w:cs="Times New Roman"/>
          <w:sz w:val="20"/>
          <w:szCs w:val="20"/>
        </w:rPr>
        <w:t xml:space="preserve">za każdy rozpoczęty miesiąc </w:t>
      </w:r>
      <w:r w:rsidR="00C670E4" w:rsidRPr="003948C9">
        <w:rPr>
          <w:rFonts w:eastAsia="Times New Roman" w:cs="Times New Roman"/>
          <w:sz w:val="20"/>
          <w:szCs w:val="20"/>
        </w:rPr>
        <w:t>„</w:t>
      </w:r>
      <w:r w:rsidR="00224576" w:rsidRPr="003948C9">
        <w:rPr>
          <w:rFonts w:eastAsia="Times New Roman" w:cs="Times New Roman"/>
          <w:sz w:val="20"/>
          <w:szCs w:val="20"/>
        </w:rPr>
        <w:t>pob</w:t>
      </w:r>
      <w:r w:rsidR="00FE6D33" w:rsidRPr="003948C9">
        <w:rPr>
          <w:rFonts w:eastAsia="Times New Roman" w:cs="Times New Roman"/>
          <w:sz w:val="20"/>
          <w:szCs w:val="20"/>
        </w:rPr>
        <w:t>ierania</w:t>
      </w:r>
      <w:r w:rsidR="00C670E4" w:rsidRPr="003948C9">
        <w:rPr>
          <w:rFonts w:eastAsia="Times New Roman" w:cs="Times New Roman"/>
          <w:sz w:val="20"/>
          <w:szCs w:val="20"/>
        </w:rPr>
        <w:t>”</w:t>
      </w:r>
      <w:r w:rsidR="00224576" w:rsidRPr="003948C9">
        <w:rPr>
          <w:rFonts w:eastAsia="Times New Roman" w:cs="Times New Roman"/>
          <w:sz w:val="20"/>
          <w:szCs w:val="20"/>
        </w:rPr>
        <w:t xml:space="preserve"> mediów. </w:t>
      </w:r>
      <w:r w:rsidR="00F61205" w:rsidRPr="003948C9">
        <w:rPr>
          <w:rFonts w:eastAsia="Times New Roman" w:cs="Times New Roman"/>
          <w:sz w:val="20"/>
          <w:szCs w:val="20"/>
        </w:rPr>
        <w:t xml:space="preserve">Termin płatności faktury ustala się na 14 dni od daty wystawienia faktury. </w:t>
      </w:r>
    </w:p>
    <w:p w14:paraId="588F6338" w14:textId="77777777" w:rsidR="0023375B" w:rsidRPr="003948C9" w:rsidRDefault="0023375B" w:rsidP="008255DD">
      <w:pPr>
        <w:tabs>
          <w:tab w:val="left" w:pos="426"/>
          <w:tab w:val="num" w:pos="720"/>
        </w:tabs>
        <w:autoSpaceDE w:val="0"/>
        <w:spacing w:line="360" w:lineRule="auto"/>
        <w:ind w:right="-3"/>
        <w:jc w:val="both"/>
        <w:rPr>
          <w:rFonts w:eastAsia="Times New Roman" w:cs="Times New Roman"/>
          <w:b/>
          <w:bCs/>
          <w:sz w:val="20"/>
          <w:szCs w:val="20"/>
        </w:rPr>
      </w:pPr>
    </w:p>
    <w:p w14:paraId="0FDE3FE7" w14:textId="3CC21537" w:rsidR="0090433E" w:rsidRPr="003948C9" w:rsidRDefault="008255DD" w:rsidP="0079525C">
      <w:pPr>
        <w:autoSpaceDE w:val="0"/>
        <w:spacing w:line="360" w:lineRule="auto"/>
        <w:jc w:val="center"/>
        <w:rPr>
          <w:rFonts w:eastAsia="Times New Roman" w:cs="Times New Roman"/>
          <w:b/>
          <w:bCs/>
          <w:sz w:val="20"/>
          <w:szCs w:val="20"/>
        </w:rPr>
      </w:pPr>
      <w:r>
        <w:rPr>
          <w:rFonts w:eastAsia="Times New Roman" w:cs="Times New Roman"/>
          <w:b/>
          <w:bCs/>
          <w:sz w:val="20"/>
          <w:szCs w:val="20"/>
        </w:rPr>
        <w:t>§ 5</w:t>
      </w:r>
    </w:p>
    <w:p w14:paraId="5C462B40" w14:textId="7317A2C8" w:rsidR="006027B6" w:rsidRPr="003948C9" w:rsidRDefault="00480197" w:rsidP="00C163FC">
      <w:pPr>
        <w:numPr>
          <w:ilvl w:val="0"/>
          <w:numId w:val="5"/>
        </w:numPr>
        <w:tabs>
          <w:tab w:val="num" w:pos="426"/>
        </w:tabs>
        <w:spacing w:line="360" w:lineRule="auto"/>
        <w:ind w:left="426" w:hanging="426"/>
        <w:jc w:val="both"/>
        <w:rPr>
          <w:rFonts w:cs="Times New Roman"/>
          <w:sz w:val="20"/>
          <w:szCs w:val="20"/>
          <w:lang w:eastAsia="ar-SA" w:bidi="ar-SA"/>
        </w:rPr>
      </w:pPr>
      <w:r w:rsidRPr="003948C9">
        <w:rPr>
          <w:rFonts w:cs="Times New Roman"/>
          <w:sz w:val="20"/>
          <w:szCs w:val="20"/>
        </w:rPr>
        <w:t>Wynagrodzenie Wykonawcy</w:t>
      </w:r>
      <w:r w:rsidR="00F0529A" w:rsidRPr="003948C9">
        <w:rPr>
          <w:rFonts w:cs="Times New Roman"/>
          <w:sz w:val="20"/>
          <w:szCs w:val="20"/>
        </w:rPr>
        <w:t xml:space="preserve"> określone w § 4 ust. 1</w:t>
      </w:r>
      <w:r w:rsidR="0023375B" w:rsidRPr="003948C9">
        <w:rPr>
          <w:rFonts w:cs="Times New Roman"/>
          <w:sz w:val="20"/>
          <w:szCs w:val="20"/>
        </w:rPr>
        <w:t xml:space="preserve"> pkt. 1)</w:t>
      </w:r>
      <w:r w:rsidR="00F0529A" w:rsidRPr="003948C9">
        <w:rPr>
          <w:rFonts w:cs="Times New Roman"/>
          <w:sz w:val="20"/>
          <w:szCs w:val="20"/>
        </w:rPr>
        <w:t xml:space="preserve"> </w:t>
      </w:r>
      <w:r w:rsidR="00716AFF" w:rsidRPr="003948C9">
        <w:rPr>
          <w:rFonts w:cs="Times New Roman"/>
          <w:sz w:val="20"/>
          <w:szCs w:val="20"/>
        </w:rPr>
        <w:t xml:space="preserve">za wykonanie robót budowlano-montażowych </w:t>
      </w:r>
      <w:r w:rsidR="008255DD">
        <w:rPr>
          <w:rFonts w:cs="Times New Roman"/>
          <w:sz w:val="20"/>
          <w:szCs w:val="20"/>
        </w:rPr>
        <w:t>wraz z procedurami odbiorowymi</w:t>
      </w:r>
      <w:r w:rsidR="00095949" w:rsidRPr="003948C9">
        <w:rPr>
          <w:rFonts w:cs="Times New Roman"/>
          <w:sz w:val="20"/>
          <w:szCs w:val="20"/>
        </w:rPr>
        <w:t xml:space="preserve"> </w:t>
      </w:r>
      <w:r w:rsidRPr="003948C9">
        <w:rPr>
          <w:rFonts w:cs="Times New Roman"/>
          <w:sz w:val="20"/>
          <w:szCs w:val="20"/>
        </w:rPr>
        <w:t>płatne będzie na podst</w:t>
      </w:r>
      <w:r w:rsidR="00716AFF" w:rsidRPr="003948C9">
        <w:rPr>
          <w:rFonts w:cs="Times New Roman"/>
          <w:sz w:val="20"/>
          <w:szCs w:val="20"/>
        </w:rPr>
        <w:t>awie</w:t>
      </w:r>
      <w:r w:rsidRPr="003948C9">
        <w:rPr>
          <w:rFonts w:cs="Times New Roman"/>
          <w:sz w:val="20"/>
          <w:szCs w:val="20"/>
        </w:rPr>
        <w:t xml:space="preserve"> </w:t>
      </w:r>
      <w:r w:rsidR="006027B6" w:rsidRPr="003948C9">
        <w:rPr>
          <w:rFonts w:cs="Times New Roman"/>
          <w:sz w:val="20"/>
          <w:szCs w:val="20"/>
        </w:rPr>
        <w:t>faktu</w:t>
      </w:r>
      <w:r w:rsidRPr="003948C9">
        <w:rPr>
          <w:rFonts w:cs="Times New Roman"/>
          <w:sz w:val="20"/>
          <w:szCs w:val="20"/>
        </w:rPr>
        <w:t>r</w:t>
      </w:r>
      <w:r w:rsidR="006027B6" w:rsidRPr="003948C9">
        <w:rPr>
          <w:rFonts w:cs="Times New Roman"/>
          <w:sz w:val="20"/>
          <w:szCs w:val="20"/>
        </w:rPr>
        <w:t xml:space="preserve"> </w:t>
      </w:r>
      <w:r w:rsidRPr="003948C9">
        <w:rPr>
          <w:rFonts w:cs="Times New Roman"/>
          <w:sz w:val="20"/>
          <w:szCs w:val="20"/>
        </w:rPr>
        <w:t>częściowych</w:t>
      </w:r>
      <w:r w:rsidR="00F752CF" w:rsidRPr="003948C9">
        <w:rPr>
          <w:rFonts w:cs="Times New Roman"/>
          <w:sz w:val="20"/>
          <w:szCs w:val="20"/>
        </w:rPr>
        <w:t>,</w:t>
      </w:r>
      <w:r w:rsidR="00A7095C" w:rsidRPr="003948C9">
        <w:rPr>
          <w:rFonts w:cs="Times New Roman"/>
          <w:sz w:val="20"/>
          <w:szCs w:val="20"/>
        </w:rPr>
        <w:t xml:space="preserve"> </w:t>
      </w:r>
      <w:r w:rsidR="00F752CF" w:rsidRPr="003948C9">
        <w:rPr>
          <w:rFonts w:cs="Times New Roman"/>
          <w:sz w:val="20"/>
          <w:szCs w:val="20"/>
        </w:rPr>
        <w:t xml:space="preserve">wystawianych przez Wykonawcę </w:t>
      </w:r>
      <w:r w:rsidR="00A7095C" w:rsidRPr="003948C9">
        <w:rPr>
          <w:rFonts w:cs="Times New Roman"/>
          <w:sz w:val="20"/>
          <w:szCs w:val="20"/>
        </w:rPr>
        <w:t>nie</w:t>
      </w:r>
      <w:r w:rsidR="006027B6" w:rsidRPr="003948C9">
        <w:rPr>
          <w:rFonts w:cs="Times New Roman"/>
          <w:sz w:val="20"/>
          <w:szCs w:val="20"/>
        </w:rPr>
        <w:t xml:space="preserve"> częściej niż raz w miesiącu</w:t>
      </w:r>
      <w:r w:rsidR="00F752CF" w:rsidRPr="003948C9">
        <w:rPr>
          <w:rFonts w:cs="Times New Roman"/>
          <w:sz w:val="20"/>
          <w:szCs w:val="20"/>
        </w:rPr>
        <w:t xml:space="preserve">, zgodnie z poniższym schematem: </w:t>
      </w:r>
    </w:p>
    <w:p w14:paraId="0AF62825" w14:textId="77777777" w:rsidR="00F752CF" w:rsidRPr="003948C9" w:rsidRDefault="006027B6" w:rsidP="00C163FC">
      <w:pPr>
        <w:numPr>
          <w:ilvl w:val="0"/>
          <w:numId w:val="22"/>
        </w:numPr>
        <w:spacing w:line="360" w:lineRule="auto"/>
        <w:jc w:val="both"/>
        <w:rPr>
          <w:rFonts w:cs="Times New Roman"/>
          <w:sz w:val="20"/>
          <w:szCs w:val="20"/>
          <w:lang w:eastAsia="ar-SA" w:bidi="ar-SA"/>
        </w:rPr>
      </w:pPr>
      <w:r w:rsidRPr="003948C9">
        <w:rPr>
          <w:rFonts w:cs="Times New Roman"/>
          <w:sz w:val="20"/>
          <w:szCs w:val="20"/>
        </w:rPr>
        <w:t>Pierwsza faktura może zostać wystawiona nie wcześniej jak po upływie jednego miesiąca od dnia protokolarnego przekazania placu budowy.</w:t>
      </w:r>
      <w:r w:rsidRPr="003948C9">
        <w:rPr>
          <w:rFonts w:cs="Times New Roman"/>
          <w:b/>
          <w:sz w:val="20"/>
          <w:szCs w:val="20"/>
        </w:rPr>
        <w:tab/>
      </w:r>
    </w:p>
    <w:p w14:paraId="206ECA84" w14:textId="5C7712F1" w:rsidR="00AB6D62" w:rsidRPr="003948C9" w:rsidRDefault="006027B6" w:rsidP="00AB6D62">
      <w:pPr>
        <w:numPr>
          <w:ilvl w:val="0"/>
          <w:numId w:val="22"/>
        </w:numPr>
        <w:spacing w:line="360" w:lineRule="auto"/>
        <w:jc w:val="both"/>
        <w:rPr>
          <w:rFonts w:cs="Times New Roman"/>
          <w:sz w:val="20"/>
          <w:szCs w:val="20"/>
          <w:lang w:eastAsia="ar-SA" w:bidi="ar-SA"/>
        </w:rPr>
      </w:pPr>
      <w:r w:rsidRPr="003948C9">
        <w:rPr>
          <w:rFonts w:cs="Times New Roman"/>
          <w:sz w:val="20"/>
          <w:szCs w:val="20"/>
        </w:rPr>
        <w:t>Faktury częściowe w</w:t>
      </w:r>
      <w:r w:rsidR="000B1FDA" w:rsidRPr="003948C9">
        <w:rPr>
          <w:rFonts w:cs="Times New Roman"/>
          <w:sz w:val="20"/>
          <w:szCs w:val="20"/>
        </w:rPr>
        <w:t xml:space="preserve">inny być wystawiane </w:t>
      </w:r>
      <w:r w:rsidR="00CE5485" w:rsidRPr="003948C9">
        <w:rPr>
          <w:rFonts w:cs="Times New Roman"/>
          <w:sz w:val="20"/>
          <w:szCs w:val="20"/>
        </w:rPr>
        <w:t xml:space="preserve">za wykonane roboty </w:t>
      </w:r>
      <w:r w:rsidR="00C209E3" w:rsidRPr="003948C9">
        <w:rPr>
          <w:rFonts w:cs="Times New Roman"/>
          <w:sz w:val="20"/>
          <w:szCs w:val="20"/>
        </w:rPr>
        <w:t>budowlano-montażowe</w:t>
      </w:r>
      <w:r w:rsidR="00CE5485" w:rsidRPr="003948C9">
        <w:rPr>
          <w:rFonts w:cs="Times New Roman"/>
          <w:sz w:val="20"/>
          <w:szCs w:val="20"/>
        </w:rPr>
        <w:t>, dostarczone urządzenia</w:t>
      </w:r>
      <w:r w:rsidR="00773BE4">
        <w:rPr>
          <w:rFonts w:cs="Times New Roman"/>
          <w:sz w:val="20"/>
          <w:szCs w:val="20"/>
        </w:rPr>
        <w:t>, wyposażenie</w:t>
      </w:r>
      <w:r w:rsidR="00CE5485" w:rsidRPr="003948C9">
        <w:rPr>
          <w:rFonts w:cs="Times New Roman"/>
          <w:sz w:val="20"/>
          <w:szCs w:val="20"/>
        </w:rPr>
        <w:t xml:space="preserve"> </w:t>
      </w:r>
      <w:r w:rsidR="00C209E3" w:rsidRPr="003948C9">
        <w:rPr>
          <w:rFonts w:cs="Times New Roman"/>
          <w:sz w:val="20"/>
          <w:szCs w:val="20"/>
        </w:rPr>
        <w:t xml:space="preserve">i </w:t>
      </w:r>
      <w:r w:rsidR="00D62EB8" w:rsidRPr="003948C9">
        <w:rPr>
          <w:rFonts w:cs="Times New Roman"/>
          <w:sz w:val="20"/>
          <w:szCs w:val="20"/>
        </w:rPr>
        <w:t xml:space="preserve">materiały </w:t>
      </w:r>
      <w:r w:rsidR="000B1FDA" w:rsidRPr="003948C9">
        <w:rPr>
          <w:rFonts w:cs="Times New Roman"/>
          <w:sz w:val="20"/>
          <w:szCs w:val="20"/>
        </w:rPr>
        <w:t>w oparciu o</w:t>
      </w:r>
      <w:r w:rsidR="00E867B5" w:rsidRPr="003948C9">
        <w:rPr>
          <w:rFonts w:cs="Times New Roman"/>
          <w:sz w:val="20"/>
          <w:szCs w:val="20"/>
        </w:rPr>
        <w:t xml:space="preserve"> </w:t>
      </w:r>
      <w:r w:rsidRPr="003948C9">
        <w:rPr>
          <w:rFonts w:cs="Times New Roman"/>
          <w:sz w:val="20"/>
          <w:szCs w:val="20"/>
        </w:rPr>
        <w:t>harmonogram rzeczowo-finansowy</w:t>
      </w:r>
      <w:r w:rsidR="00390FB1" w:rsidRPr="003948C9">
        <w:rPr>
          <w:rFonts w:cs="Times New Roman"/>
          <w:sz w:val="20"/>
          <w:szCs w:val="20"/>
        </w:rPr>
        <w:t xml:space="preserve"> oraz</w:t>
      </w:r>
      <w:r w:rsidR="000E6C3F" w:rsidRPr="003948C9">
        <w:rPr>
          <w:rFonts w:cs="Times New Roman"/>
          <w:sz w:val="20"/>
          <w:szCs w:val="20"/>
        </w:rPr>
        <w:t xml:space="preserve"> </w:t>
      </w:r>
      <w:r w:rsidRPr="003948C9">
        <w:rPr>
          <w:rFonts w:cs="Times New Roman"/>
          <w:sz w:val="20"/>
          <w:szCs w:val="20"/>
        </w:rPr>
        <w:t xml:space="preserve">na podstawie protokołu odbioru częściowego zatwierdzonego przez </w:t>
      </w:r>
      <w:r w:rsidR="0086232E" w:rsidRPr="003948C9">
        <w:rPr>
          <w:rFonts w:cs="Times New Roman"/>
          <w:sz w:val="20"/>
          <w:szCs w:val="20"/>
        </w:rPr>
        <w:t>I</w:t>
      </w:r>
      <w:r w:rsidRPr="003948C9">
        <w:rPr>
          <w:rFonts w:cs="Times New Roman"/>
          <w:sz w:val="20"/>
          <w:szCs w:val="20"/>
        </w:rPr>
        <w:t xml:space="preserve">nspektorów </w:t>
      </w:r>
      <w:r w:rsidR="005739B2" w:rsidRPr="003948C9">
        <w:rPr>
          <w:rFonts w:cs="Times New Roman"/>
          <w:sz w:val="20"/>
          <w:szCs w:val="20"/>
        </w:rPr>
        <w:t>Nadzoru.</w:t>
      </w:r>
    </w:p>
    <w:p w14:paraId="555BF0D6" w14:textId="77777777" w:rsidR="006C345C" w:rsidRPr="003948C9" w:rsidRDefault="003E236A" w:rsidP="00AB6D62">
      <w:pPr>
        <w:numPr>
          <w:ilvl w:val="0"/>
          <w:numId w:val="22"/>
        </w:numPr>
        <w:spacing w:line="360" w:lineRule="auto"/>
        <w:jc w:val="both"/>
        <w:rPr>
          <w:rFonts w:cs="Times New Roman"/>
          <w:sz w:val="20"/>
          <w:szCs w:val="20"/>
          <w:lang w:eastAsia="ar-SA" w:bidi="ar-SA"/>
        </w:rPr>
      </w:pPr>
      <w:r w:rsidRPr="003948C9">
        <w:rPr>
          <w:rFonts w:cs="Times New Roman"/>
          <w:sz w:val="20"/>
          <w:szCs w:val="20"/>
        </w:rPr>
        <w:t>Wynagrodzenie Wykonawcy</w:t>
      </w:r>
      <w:r w:rsidR="00B254C7" w:rsidRPr="003948C9">
        <w:rPr>
          <w:rFonts w:cs="Times New Roman"/>
          <w:sz w:val="20"/>
          <w:szCs w:val="20"/>
        </w:rPr>
        <w:t>,</w:t>
      </w:r>
      <w:r w:rsidRPr="003948C9">
        <w:rPr>
          <w:rFonts w:cs="Times New Roman"/>
          <w:sz w:val="20"/>
          <w:szCs w:val="20"/>
        </w:rPr>
        <w:t xml:space="preserve"> rozliczane fakturami cz</w:t>
      </w:r>
      <w:r w:rsidR="00374B5E" w:rsidRPr="003948C9">
        <w:rPr>
          <w:rFonts w:cs="Times New Roman"/>
          <w:sz w:val="20"/>
          <w:szCs w:val="20"/>
        </w:rPr>
        <w:t>ęściowymi nie może przekroczyć 8</w:t>
      </w:r>
      <w:r w:rsidR="009F65E9" w:rsidRPr="003948C9">
        <w:rPr>
          <w:rFonts w:cs="Times New Roman"/>
          <w:sz w:val="20"/>
          <w:szCs w:val="20"/>
        </w:rPr>
        <w:t>0</w:t>
      </w:r>
      <w:r w:rsidRPr="003948C9">
        <w:rPr>
          <w:rFonts w:cs="Times New Roman"/>
          <w:sz w:val="20"/>
          <w:szCs w:val="20"/>
        </w:rPr>
        <w:t xml:space="preserve">% wartości </w:t>
      </w:r>
      <w:r w:rsidR="0078620C" w:rsidRPr="003948C9">
        <w:rPr>
          <w:rFonts w:cs="Times New Roman"/>
          <w:sz w:val="20"/>
          <w:szCs w:val="20"/>
        </w:rPr>
        <w:t xml:space="preserve"> Wynagrodzenia o którym mowa w §4 ust. 1</w:t>
      </w:r>
      <w:r w:rsidR="00D3183B" w:rsidRPr="003948C9">
        <w:rPr>
          <w:rFonts w:cs="Times New Roman"/>
          <w:sz w:val="20"/>
          <w:szCs w:val="20"/>
        </w:rPr>
        <w:t xml:space="preserve"> pkt. 1)</w:t>
      </w:r>
      <w:r w:rsidR="0078620C" w:rsidRPr="003948C9">
        <w:rPr>
          <w:rFonts w:cs="Times New Roman"/>
          <w:sz w:val="20"/>
          <w:szCs w:val="20"/>
        </w:rPr>
        <w:t>.</w:t>
      </w:r>
      <w:r w:rsidR="007129B3" w:rsidRPr="003948C9">
        <w:rPr>
          <w:rFonts w:cs="Times New Roman"/>
          <w:sz w:val="20"/>
          <w:szCs w:val="20"/>
        </w:rPr>
        <w:t xml:space="preserve"> </w:t>
      </w:r>
      <w:r w:rsidR="00A54D01" w:rsidRPr="003948C9">
        <w:rPr>
          <w:rFonts w:cs="Times New Roman"/>
          <w:sz w:val="20"/>
          <w:szCs w:val="20"/>
        </w:rPr>
        <w:t>Faktura końcowa</w:t>
      </w:r>
      <w:r w:rsidR="00374B5E" w:rsidRPr="003948C9">
        <w:rPr>
          <w:rFonts w:cs="Times New Roman"/>
          <w:sz w:val="20"/>
          <w:szCs w:val="20"/>
        </w:rPr>
        <w:t xml:space="preserve">, w wysokości </w:t>
      </w:r>
      <w:r w:rsidR="009F65E9" w:rsidRPr="003948C9">
        <w:rPr>
          <w:rFonts w:cs="Times New Roman"/>
          <w:sz w:val="20"/>
          <w:szCs w:val="20"/>
        </w:rPr>
        <w:t>20</w:t>
      </w:r>
      <w:r w:rsidRPr="003948C9">
        <w:rPr>
          <w:rFonts w:cs="Times New Roman"/>
          <w:sz w:val="20"/>
          <w:szCs w:val="20"/>
        </w:rPr>
        <w:t>% wynagrodzenia, o którym mowa w §4 ust. 1</w:t>
      </w:r>
      <w:r w:rsidR="00A54D01" w:rsidRPr="003948C9">
        <w:rPr>
          <w:rFonts w:cs="Times New Roman"/>
          <w:sz w:val="20"/>
          <w:szCs w:val="20"/>
        </w:rPr>
        <w:t xml:space="preserve"> </w:t>
      </w:r>
      <w:r w:rsidR="00D3183B" w:rsidRPr="003948C9">
        <w:rPr>
          <w:rFonts w:cs="Times New Roman"/>
          <w:sz w:val="20"/>
          <w:szCs w:val="20"/>
        </w:rPr>
        <w:t xml:space="preserve">pkt. 1) </w:t>
      </w:r>
      <w:r w:rsidR="00144B7D" w:rsidRPr="003948C9">
        <w:rPr>
          <w:rFonts w:cs="Times New Roman"/>
          <w:sz w:val="20"/>
          <w:szCs w:val="20"/>
        </w:rPr>
        <w:t xml:space="preserve">za wykonane roboty budowlano-montażowe, dostarczone urządzenia i materiały </w:t>
      </w:r>
      <w:r w:rsidR="00A54D01" w:rsidRPr="003948C9">
        <w:rPr>
          <w:rFonts w:cs="Times New Roman"/>
          <w:sz w:val="20"/>
          <w:szCs w:val="20"/>
        </w:rPr>
        <w:t>może być wystawiona przez Wykonawcę po dokonaniu</w:t>
      </w:r>
      <w:r w:rsidR="00600446" w:rsidRPr="003948C9">
        <w:rPr>
          <w:rFonts w:cs="Times New Roman"/>
          <w:sz w:val="20"/>
          <w:szCs w:val="20"/>
        </w:rPr>
        <w:t xml:space="preserve"> bezusterkowego</w:t>
      </w:r>
      <w:r w:rsidR="00A54D01" w:rsidRPr="003948C9">
        <w:rPr>
          <w:rFonts w:cs="Times New Roman"/>
          <w:sz w:val="20"/>
          <w:szCs w:val="20"/>
        </w:rPr>
        <w:t xml:space="preserve"> końcowego protokolarnego odbioru robót budowla</w:t>
      </w:r>
      <w:r w:rsidR="002E78D8" w:rsidRPr="003948C9">
        <w:rPr>
          <w:rFonts w:cs="Times New Roman"/>
          <w:sz w:val="20"/>
          <w:szCs w:val="20"/>
        </w:rPr>
        <w:t>nych zgodnie z § 2 ust. 1 lit. e, f</w:t>
      </w:r>
      <w:r w:rsidR="00A54D01" w:rsidRPr="003948C9">
        <w:rPr>
          <w:rFonts w:eastAsia="LiberationSerif" w:cs="Times New Roman"/>
          <w:sz w:val="20"/>
          <w:szCs w:val="20"/>
        </w:rPr>
        <w:t>) umowy</w:t>
      </w:r>
      <w:r w:rsidR="006C345C" w:rsidRPr="003948C9">
        <w:rPr>
          <w:rFonts w:eastAsia="LiberationSerif" w:cs="Times New Roman"/>
          <w:sz w:val="20"/>
          <w:szCs w:val="20"/>
        </w:rPr>
        <w:t>.</w:t>
      </w:r>
    </w:p>
    <w:p w14:paraId="19BEBFED" w14:textId="38642434" w:rsidR="000205AD" w:rsidRPr="003948C9" w:rsidRDefault="000205AD" w:rsidP="00AB6D62">
      <w:pPr>
        <w:numPr>
          <w:ilvl w:val="0"/>
          <w:numId w:val="5"/>
        </w:numPr>
        <w:tabs>
          <w:tab w:val="clear" w:pos="786"/>
        </w:tabs>
        <w:spacing w:line="360" w:lineRule="auto"/>
        <w:ind w:left="426"/>
        <w:jc w:val="both"/>
        <w:rPr>
          <w:rFonts w:eastAsia="LiberationSerif" w:cs="Times New Roman"/>
          <w:sz w:val="20"/>
          <w:szCs w:val="20"/>
        </w:rPr>
      </w:pPr>
      <w:r w:rsidRPr="003948C9">
        <w:rPr>
          <w:rFonts w:cs="Times New Roman"/>
          <w:sz w:val="20"/>
          <w:szCs w:val="20"/>
        </w:rPr>
        <w:t xml:space="preserve">Wynagrodzenie Wykonawcy określone w § 4 ust. 1 </w:t>
      </w:r>
      <w:r w:rsidR="00095949" w:rsidRPr="003948C9">
        <w:rPr>
          <w:rFonts w:cs="Times New Roman"/>
          <w:sz w:val="20"/>
          <w:szCs w:val="20"/>
        </w:rPr>
        <w:t>pkt. 2</w:t>
      </w:r>
      <w:r w:rsidR="00780D73" w:rsidRPr="003948C9">
        <w:rPr>
          <w:rFonts w:cs="Times New Roman"/>
          <w:sz w:val="20"/>
          <w:szCs w:val="20"/>
        </w:rPr>
        <w:t>)</w:t>
      </w:r>
      <w:r w:rsidRPr="003948C9">
        <w:rPr>
          <w:rFonts w:cs="Times New Roman"/>
          <w:sz w:val="20"/>
          <w:szCs w:val="20"/>
        </w:rPr>
        <w:t xml:space="preserve"> pł</w:t>
      </w:r>
      <w:r w:rsidR="008418C3" w:rsidRPr="003948C9">
        <w:rPr>
          <w:rFonts w:cs="Times New Roman"/>
          <w:sz w:val="20"/>
          <w:szCs w:val="20"/>
        </w:rPr>
        <w:t xml:space="preserve">atne będzie po wykonaniu usługi. </w:t>
      </w:r>
    </w:p>
    <w:p w14:paraId="45D5A344" w14:textId="10605033" w:rsidR="000D6E67" w:rsidRPr="003948C9" w:rsidRDefault="0090433E" w:rsidP="00AB6D62">
      <w:pPr>
        <w:numPr>
          <w:ilvl w:val="0"/>
          <w:numId w:val="5"/>
        </w:numPr>
        <w:tabs>
          <w:tab w:val="clear" w:pos="786"/>
        </w:tabs>
        <w:spacing w:line="360" w:lineRule="auto"/>
        <w:ind w:left="426"/>
        <w:jc w:val="both"/>
        <w:rPr>
          <w:rFonts w:eastAsia="LiberationSerif" w:cs="Times New Roman"/>
          <w:sz w:val="20"/>
          <w:szCs w:val="20"/>
        </w:rPr>
      </w:pPr>
      <w:r w:rsidRPr="003948C9">
        <w:rPr>
          <w:rFonts w:eastAsia="LiberationSerif" w:cs="Times New Roman"/>
          <w:sz w:val="20"/>
          <w:szCs w:val="20"/>
        </w:rPr>
        <w:t xml:space="preserve">Wykonawca zobowiązuje się do </w:t>
      </w:r>
      <w:r w:rsidR="00490FEE" w:rsidRPr="003948C9">
        <w:rPr>
          <w:rFonts w:eastAsia="LiberationSerif" w:cs="Times New Roman"/>
          <w:sz w:val="20"/>
          <w:szCs w:val="20"/>
        </w:rPr>
        <w:t>złożenia Zamawiającemu wraz z</w:t>
      </w:r>
      <w:r w:rsidRPr="003948C9">
        <w:rPr>
          <w:rFonts w:eastAsia="LiberationSerif" w:cs="Times New Roman"/>
          <w:sz w:val="20"/>
          <w:szCs w:val="20"/>
        </w:rPr>
        <w:t xml:space="preserve"> </w:t>
      </w:r>
      <w:r w:rsidR="00B254C7" w:rsidRPr="003948C9">
        <w:rPr>
          <w:rFonts w:eastAsia="LiberationSerif" w:cs="Times New Roman"/>
          <w:sz w:val="20"/>
          <w:szCs w:val="20"/>
        </w:rPr>
        <w:t xml:space="preserve">każdą </w:t>
      </w:r>
      <w:r w:rsidRPr="003948C9">
        <w:rPr>
          <w:rFonts w:eastAsia="LiberationSerif" w:cs="Times New Roman"/>
          <w:sz w:val="20"/>
          <w:szCs w:val="20"/>
        </w:rPr>
        <w:t>fakturą</w:t>
      </w:r>
      <w:r w:rsidR="000D6E67" w:rsidRPr="003948C9">
        <w:rPr>
          <w:rFonts w:eastAsia="LiberationSerif" w:cs="Times New Roman"/>
          <w:sz w:val="20"/>
          <w:szCs w:val="20"/>
        </w:rPr>
        <w:t>, o której mowa w ust. 1 lit. b)</w:t>
      </w:r>
      <w:r w:rsidRPr="003948C9">
        <w:rPr>
          <w:rFonts w:eastAsia="LiberationSerif" w:cs="Times New Roman"/>
          <w:sz w:val="20"/>
          <w:szCs w:val="20"/>
        </w:rPr>
        <w:t xml:space="preserve"> pis</w:t>
      </w:r>
      <w:r w:rsidR="00490FEE" w:rsidRPr="003948C9">
        <w:rPr>
          <w:rFonts w:eastAsia="LiberationSerif" w:cs="Times New Roman"/>
          <w:sz w:val="20"/>
          <w:szCs w:val="20"/>
        </w:rPr>
        <w:t>emnego oświadczenia Podwykonawców, których</w:t>
      </w:r>
      <w:r w:rsidR="009E5C7C" w:rsidRPr="003948C9">
        <w:rPr>
          <w:rFonts w:eastAsia="LiberationSerif" w:cs="Times New Roman"/>
          <w:sz w:val="20"/>
          <w:szCs w:val="20"/>
        </w:rPr>
        <w:t xml:space="preserve"> wierzytelności</w:t>
      </w:r>
      <w:r w:rsidR="00CE1C82" w:rsidRPr="003948C9">
        <w:rPr>
          <w:rFonts w:eastAsia="LiberationSerif" w:cs="Times New Roman"/>
          <w:sz w:val="20"/>
          <w:szCs w:val="20"/>
        </w:rPr>
        <w:t xml:space="preserve"> </w:t>
      </w:r>
      <w:r w:rsidR="009E5C7C" w:rsidRPr="003948C9">
        <w:rPr>
          <w:rFonts w:eastAsia="LiberationSerif" w:cs="Times New Roman"/>
          <w:sz w:val="20"/>
          <w:szCs w:val="20"/>
        </w:rPr>
        <w:t xml:space="preserve">są </w:t>
      </w:r>
      <w:r w:rsidRPr="003948C9">
        <w:rPr>
          <w:rFonts w:eastAsia="LiberationSerif" w:cs="Times New Roman"/>
          <w:sz w:val="20"/>
          <w:szCs w:val="20"/>
        </w:rPr>
        <w:t xml:space="preserve">częścią </w:t>
      </w:r>
      <w:r w:rsidR="000D6E67" w:rsidRPr="003948C9">
        <w:rPr>
          <w:rFonts w:eastAsia="LiberationSerif" w:cs="Times New Roman"/>
          <w:sz w:val="20"/>
          <w:szCs w:val="20"/>
        </w:rPr>
        <w:t>składową wystawionej faktury, o </w:t>
      </w:r>
      <w:r w:rsidRPr="003948C9">
        <w:rPr>
          <w:rFonts w:eastAsia="LiberationSerif" w:cs="Times New Roman"/>
          <w:sz w:val="20"/>
          <w:szCs w:val="20"/>
        </w:rPr>
        <w:t>otrzymaniu zapłaty przez t</w:t>
      </w:r>
      <w:r w:rsidR="009E5C7C" w:rsidRPr="003948C9">
        <w:rPr>
          <w:rFonts w:eastAsia="LiberationSerif" w:cs="Times New Roman"/>
          <w:sz w:val="20"/>
          <w:szCs w:val="20"/>
        </w:rPr>
        <w:t>ych Podwykonawców</w:t>
      </w:r>
      <w:r w:rsidR="000D6E67" w:rsidRPr="003948C9">
        <w:rPr>
          <w:rFonts w:eastAsia="LiberationSerif" w:cs="Times New Roman"/>
          <w:sz w:val="20"/>
          <w:szCs w:val="20"/>
        </w:rPr>
        <w:t xml:space="preserve">, </w:t>
      </w:r>
      <w:r w:rsidR="00B254C7" w:rsidRPr="003948C9">
        <w:rPr>
          <w:rFonts w:eastAsia="LiberationSerif" w:cs="Times New Roman"/>
          <w:sz w:val="20"/>
          <w:szCs w:val="20"/>
        </w:rPr>
        <w:t>zgodnie z w</w:t>
      </w:r>
      <w:r w:rsidR="00312160" w:rsidRPr="003948C9">
        <w:rPr>
          <w:rFonts w:eastAsia="LiberationSerif" w:cs="Times New Roman"/>
          <w:sz w:val="20"/>
          <w:szCs w:val="20"/>
        </w:rPr>
        <w:t>z</w:t>
      </w:r>
      <w:r w:rsidR="00B254C7" w:rsidRPr="003948C9">
        <w:rPr>
          <w:rFonts w:eastAsia="LiberationSerif" w:cs="Times New Roman"/>
          <w:sz w:val="20"/>
          <w:szCs w:val="20"/>
        </w:rPr>
        <w:t xml:space="preserve">orem stanowiącym załącznik nr </w:t>
      </w:r>
      <w:r w:rsidR="008255DD">
        <w:rPr>
          <w:rFonts w:eastAsia="LiberationSerif" w:cs="Times New Roman"/>
          <w:sz w:val="20"/>
          <w:szCs w:val="20"/>
        </w:rPr>
        <w:t>1</w:t>
      </w:r>
      <w:r w:rsidR="000D6E67" w:rsidRPr="003948C9">
        <w:rPr>
          <w:rFonts w:eastAsia="LiberationSerif" w:cs="Times New Roman"/>
          <w:sz w:val="20"/>
          <w:szCs w:val="20"/>
        </w:rPr>
        <w:t xml:space="preserve"> do Umowy</w:t>
      </w:r>
      <w:r w:rsidRPr="003948C9">
        <w:rPr>
          <w:rFonts w:eastAsia="LiberationSerif" w:cs="Times New Roman"/>
          <w:sz w:val="20"/>
          <w:szCs w:val="20"/>
        </w:rPr>
        <w:t xml:space="preserve">. </w:t>
      </w:r>
    </w:p>
    <w:p w14:paraId="2FE53C13" w14:textId="1D8BBBE6" w:rsidR="000D6E67" w:rsidRPr="003948C9" w:rsidRDefault="000D6E67" w:rsidP="009A3A7B">
      <w:pPr>
        <w:numPr>
          <w:ilvl w:val="0"/>
          <w:numId w:val="5"/>
        </w:numPr>
        <w:tabs>
          <w:tab w:val="num" w:pos="426"/>
        </w:tabs>
        <w:spacing w:line="360" w:lineRule="auto"/>
        <w:ind w:left="426" w:hanging="426"/>
        <w:jc w:val="both"/>
        <w:rPr>
          <w:rFonts w:eastAsia="LiberationSerif" w:cs="Times New Roman"/>
          <w:sz w:val="20"/>
          <w:szCs w:val="20"/>
        </w:rPr>
      </w:pPr>
      <w:r w:rsidRPr="003948C9">
        <w:rPr>
          <w:rFonts w:eastAsia="LiberationSerif" w:cs="Times New Roman"/>
          <w:sz w:val="20"/>
          <w:szCs w:val="20"/>
        </w:rPr>
        <w:t xml:space="preserve">Wykonawca zobowiązuje się do złożenia Zamawiającemu wraz z fakturą końcową, o której mowa w ust. 1 lit. </w:t>
      </w:r>
      <w:r w:rsidR="002E78D8" w:rsidRPr="003948C9">
        <w:rPr>
          <w:rFonts w:eastAsia="LiberationSerif" w:cs="Times New Roman"/>
          <w:sz w:val="20"/>
          <w:szCs w:val="20"/>
        </w:rPr>
        <w:t>c</w:t>
      </w:r>
      <w:r w:rsidRPr="003948C9">
        <w:rPr>
          <w:rFonts w:eastAsia="LiberationSerif" w:cs="Times New Roman"/>
          <w:sz w:val="20"/>
          <w:szCs w:val="20"/>
        </w:rPr>
        <w:t xml:space="preserve">) </w:t>
      </w:r>
      <w:r w:rsidRPr="003948C9">
        <w:rPr>
          <w:rFonts w:eastAsia="LiberationSerif" w:cs="Times New Roman"/>
          <w:sz w:val="20"/>
          <w:szCs w:val="20"/>
        </w:rPr>
        <w:lastRenderedPageBreak/>
        <w:t>pisemnego oświadczenia wszystkich Podwykonawców, o otrzymaniu całości zapłaty przez tych Podwykonawców. Oświadczenie ma być złożone zgodnie ze wz</w:t>
      </w:r>
      <w:r w:rsidR="006510E3" w:rsidRPr="003948C9">
        <w:rPr>
          <w:rFonts w:eastAsia="LiberationSerif" w:cs="Times New Roman"/>
          <w:sz w:val="20"/>
          <w:szCs w:val="20"/>
        </w:rPr>
        <w:t xml:space="preserve">orem stanowiącym załącznik nr </w:t>
      </w:r>
      <w:r w:rsidR="008255DD">
        <w:rPr>
          <w:rFonts w:eastAsia="LiberationSerif" w:cs="Times New Roman"/>
          <w:sz w:val="20"/>
          <w:szCs w:val="20"/>
        </w:rPr>
        <w:t>2</w:t>
      </w:r>
      <w:r w:rsidRPr="003948C9">
        <w:rPr>
          <w:rFonts w:eastAsia="LiberationSerif" w:cs="Times New Roman"/>
          <w:sz w:val="20"/>
          <w:szCs w:val="20"/>
        </w:rPr>
        <w:t xml:space="preserve"> do Umowy.</w:t>
      </w:r>
    </w:p>
    <w:p w14:paraId="083E6C9D" w14:textId="77777777" w:rsidR="007801FF" w:rsidRPr="003948C9" w:rsidRDefault="0090433E" w:rsidP="009A3A7B">
      <w:pPr>
        <w:numPr>
          <w:ilvl w:val="0"/>
          <w:numId w:val="5"/>
        </w:numPr>
        <w:tabs>
          <w:tab w:val="num" w:pos="426"/>
        </w:tabs>
        <w:spacing w:line="360" w:lineRule="auto"/>
        <w:ind w:left="426" w:hanging="426"/>
        <w:jc w:val="both"/>
        <w:rPr>
          <w:rFonts w:eastAsia="LiberationSerif" w:cs="Times New Roman"/>
          <w:sz w:val="20"/>
          <w:szCs w:val="20"/>
        </w:rPr>
      </w:pPr>
      <w:r w:rsidRPr="003948C9">
        <w:rPr>
          <w:rFonts w:eastAsia="LiberationSerif" w:cs="Times New Roman"/>
          <w:sz w:val="20"/>
          <w:szCs w:val="20"/>
        </w:rPr>
        <w:t xml:space="preserve">W przypadku niedostarczenia </w:t>
      </w:r>
      <w:r w:rsidR="007B2059" w:rsidRPr="003948C9">
        <w:rPr>
          <w:rFonts w:eastAsia="LiberationSerif" w:cs="Times New Roman"/>
          <w:sz w:val="20"/>
          <w:szCs w:val="20"/>
        </w:rPr>
        <w:t xml:space="preserve">wraz z fakturą </w:t>
      </w:r>
      <w:r w:rsidR="00374B5E" w:rsidRPr="003948C9">
        <w:rPr>
          <w:rFonts w:eastAsia="LiberationSerif" w:cs="Times New Roman"/>
          <w:sz w:val="20"/>
          <w:szCs w:val="20"/>
        </w:rPr>
        <w:t>przez Wykonawcę oświadczeń</w:t>
      </w:r>
      <w:r w:rsidR="000D6E67" w:rsidRPr="003948C9">
        <w:rPr>
          <w:rFonts w:eastAsia="LiberationSerif" w:cs="Times New Roman"/>
          <w:sz w:val="20"/>
          <w:szCs w:val="20"/>
        </w:rPr>
        <w:t xml:space="preserve">, o których mowa w ust. </w:t>
      </w:r>
      <w:r w:rsidR="000205AD" w:rsidRPr="003948C9">
        <w:rPr>
          <w:rFonts w:eastAsia="LiberationSerif" w:cs="Times New Roman"/>
          <w:sz w:val="20"/>
          <w:szCs w:val="20"/>
        </w:rPr>
        <w:t>3 oraz ust. 4</w:t>
      </w:r>
      <w:r w:rsidR="007801FF" w:rsidRPr="003948C9">
        <w:rPr>
          <w:rFonts w:eastAsia="LiberationSerif" w:cs="Times New Roman"/>
          <w:sz w:val="20"/>
          <w:szCs w:val="20"/>
        </w:rPr>
        <w:t xml:space="preserve">, </w:t>
      </w:r>
      <w:r w:rsidRPr="003948C9">
        <w:rPr>
          <w:rFonts w:eastAsia="LiberationSerif" w:cs="Times New Roman"/>
          <w:sz w:val="20"/>
          <w:szCs w:val="20"/>
        </w:rPr>
        <w:t xml:space="preserve"> Zamawiający zatrzyma</w:t>
      </w:r>
      <w:r w:rsidR="00CE1C82" w:rsidRPr="003948C9">
        <w:rPr>
          <w:rFonts w:eastAsia="LiberationSerif" w:cs="Times New Roman"/>
          <w:sz w:val="20"/>
          <w:szCs w:val="20"/>
        </w:rPr>
        <w:t xml:space="preserve"> </w:t>
      </w:r>
      <w:r w:rsidR="00D2458B" w:rsidRPr="003948C9">
        <w:rPr>
          <w:rFonts w:eastAsia="LiberationSerif" w:cs="Times New Roman"/>
          <w:sz w:val="20"/>
          <w:szCs w:val="20"/>
        </w:rPr>
        <w:t>płatność</w:t>
      </w:r>
      <w:r w:rsidRPr="003948C9">
        <w:rPr>
          <w:rFonts w:eastAsia="LiberationSerif" w:cs="Times New Roman"/>
          <w:sz w:val="20"/>
          <w:szCs w:val="20"/>
        </w:rPr>
        <w:t xml:space="preserve"> faktury do czasu otrzymania </w:t>
      </w:r>
      <w:r w:rsidR="007801FF" w:rsidRPr="003948C9">
        <w:rPr>
          <w:rFonts w:eastAsia="LiberationSerif" w:cs="Times New Roman"/>
          <w:sz w:val="20"/>
          <w:szCs w:val="20"/>
        </w:rPr>
        <w:t>tych</w:t>
      </w:r>
      <w:r w:rsidRPr="003948C9">
        <w:rPr>
          <w:rFonts w:eastAsia="LiberationSerif" w:cs="Times New Roman"/>
          <w:sz w:val="20"/>
          <w:szCs w:val="20"/>
        </w:rPr>
        <w:t xml:space="preserve"> oświadcze</w:t>
      </w:r>
      <w:r w:rsidR="00600446" w:rsidRPr="003948C9">
        <w:rPr>
          <w:rFonts w:eastAsia="LiberationSerif" w:cs="Times New Roman"/>
          <w:sz w:val="20"/>
          <w:szCs w:val="20"/>
        </w:rPr>
        <w:t>ń</w:t>
      </w:r>
      <w:r w:rsidRPr="003948C9">
        <w:rPr>
          <w:rFonts w:eastAsia="LiberationSerif" w:cs="Times New Roman"/>
          <w:sz w:val="20"/>
          <w:szCs w:val="20"/>
        </w:rPr>
        <w:t xml:space="preserve">. </w:t>
      </w:r>
    </w:p>
    <w:p w14:paraId="5DD96FFE" w14:textId="77777777" w:rsidR="002D4478" w:rsidRPr="003948C9" w:rsidRDefault="0090433E" w:rsidP="009A3A7B">
      <w:pPr>
        <w:numPr>
          <w:ilvl w:val="0"/>
          <w:numId w:val="5"/>
        </w:numPr>
        <w:tabs>
          <w:tab w:val="num" w:pos="426"/>
        </w:tabs>
        <w:spacing w:line="360" w:lineRule="auto"/>
        <w:ind w:left="426" w:hanging="426"/>
        <w:jc w:val="both"/>
        <w:rPr>
          <w:rFonts w:eastAsia="LiberationSerif" w:cs="Times New Roman"/>
          <w:sz w:val="20"/>
          <w:szCs w:val="20"/>
        </w:rPr>
      </w:pPr>
      <w:r w:rsidRPr="003948C9">
        <w:rPr>
          <w:rFonts w:eastAsia="LiberationSerif" w:cs="Times New Roman"/>
          <w:sz w:val="20"/>
          <w:szCs w:val="20"/>
        </w:rPr>
        <w:t>W przypadku braku podwykonawców, Wykonawca</w:t>
      </w:r>
      <w:r w:rsidR="00095FD5" w:rsidRPr="003948C9">
        <w:rPr>
          <w:rFonts w:eastAsia="LiberationSerif" w:cs="Times New Roman"/>
          <w:sz w:val="20"/>
          <w:szCs w:val="20"/>
        </w:rPr>
        <w:t xml:space="preserve"> dołączy do </w:t>
      </w:r>
      <w:r w:rsidR="007801FF" w:rsidRPr="003948C9">
        <w:rPr>
          <w:rFonts w:eastAsia="LiberationSerif" w:cs="Times New Roman"/>
          <w:sz w:val="20"/>
          <w:szCs w:val="20"/>
        </w:rPr>
        <w:t xml:space="preserve">każdej </w:t>
      </w:r>
      <w:r w:rsidR="00095FD5" w:rsidRPr="003948C9">
        <w:rPr>
          <w:rFonts w:eastAsia="LiberationSerif" w:cs="Times New Roman"/>
          <w:sz w:val="20"/>
          <w:szCs w:val="20"/>
        </w:rPr>
        <w:t xml:space="preserve">faktury </w:t>
      </w:r>
      <w:r w:rsidR="003569A1" w:rsidRPr="003948C9">
        <w:rPr>
          <w:rFonts w:eastAsia="LiberationSerif" w:cs="Times New Roman"/>
          <w:sz w:val="20"/>
          <w:szCs w:val="20"/>
        </w:rPr>
        <w:t>pisemne oświadczenie</w:t>
      </w:r>
      <w:r w:rsidRPr="003948C9">
        <w:rPr>
          <w:rFonts w:eastAsia="LiberationSerif" w:cs="Times New Roman"/>
          <w:sz w:val="20"/>
          <w:szCs w:val="20"/>
        </w:rPr>
        <w:t xml:space="preserve">, iż nie posiada żadnych podwykonawców i wszystkie prace zostały wykonane siłami własnymi. </w:t>
      </w:r>
    </w:p>
    <w:p w14:paraId="79AA3C83" w14:textId="77777777" w:rsidR="00F752CF" w:rsidRPr="003948C9" w:rsidRDefault="002D4478" w:rsidP="00C163FC">
      <w:pPr>
        <w:numPr>
          <w:ilvl w:val="0"/>
          <w:numId w:val="5"/>
        </w:numPr>
        <w:tabs>
          <w:tab w:val="num" w:pos="426"/>
        </w:tabs>
        <w:spacing w:line="360" w:lineRule="auto"/>
        <w:ind w:left="426" w:hanging="426"/>
        <w:jc w:val="both"/>
        <w:rPr>
          <w:rFonts w:eastAsia="LiberationSerif" w:cs="Times New Roman"/>
          <w:sz w:val="20"/>
          <w:szCs w:val="20"/>
        </w:rPr>
      </w:pPr>
      <w:r w:rsidRPr="003948C9">
        <w:rPr>
          <w:rFonts w:eastAsia="Times New Roman" w:cs="Times New Roman"/>
          <w:sz w:val="20"/>
          <w:szCs w:val="20"/>
        </w:rPr>
        <w:t>W sytuacji niedostarczenia przez Wykonawcę dokumentów</w:t>
      </w:r>
      <w:r w:rsidR="001666F3" w:rsidRPr="003948C9">
        <w:rPr>
          <w:rFonts w:eastAsia="Times New Roman" w:cs="Times New Roman"/>
          <w:sz w:val="20"/>
          <w:szCs w:val="20"/>
        </w:rPr>
        <w:t xml:space="preserve">, o których mowa w ust. </w:t>
      </w:r>
      <w:r w:rsidR="000205AD" w:rsidRPr="003948C9">
        <w:rPr>
          <w:rFonts w:eastAsia="Times New Roman" w:cs="Times New Roman"/>
          <w:sz w:val="20"/>
          <w:szCs w:val="20"/>
        </w:rPr>
        <w:t>3</w:t>
      </w:r>
      <w:r w:rsidR="00600446" w:rsidRPr="003948C9">
        <w:rPr>
          <w:rFonts w:eastAsia="Times New Roman" w:cs="Times New Roman"/>
          <w:sz w:val="20"/>
          <w:szCs w:val="20"/>
        </w:rPr>
        <w:t xml:space="preserve">, </w:t>
      </w:r>
      <w:r w:rsidR="000205AD" w:rsidRPr="003948C9">
        <w:rPr>
          <w:rFonts w:eastAsia="Times New Roman" w:cs="Times New Roman"/>
          <w:sz w:val="20"/>
          <w:szCs w:val="20"/>
        </w:rPr>
        <w:t>ust. 4</w:t>
      </w:r>
      <w:r w:rsidR="007801FF" w:rsidRPr="003948C9">
        <w:rPr>
          <w:rFonts w:eastAsia="Times New Roman" w:cs="Times New Roman"/>
          <w:sz w:val="20"/>
          <w:szCs w:val="20"/>
        </w:rPr>
        <w:t>,</w:t>
      </w:r>
      <w:r w:rsidR="000205AD" w:rsidRPr="003948C9">
        <w:rPr>
          <w:rFonts w:eastAsia="Times New Roman" w:cs="Times New Roman"/>
          <w:sz w:val="20"/>
          <w:szCs w:val="20"/>
        </w:rPr>
        <w:t xml:space="preserve"> i ust. 6</w:t>
      </w:r>
      <w:r w:rsidR="007801FF" w:rsidRPr="003948C9">
        <w:rPr>
          <w:rFonts w:eastAsia="Times New Roman" w:cs="Times New Roman"/>
          <w:sz w:val="20"/>
          <w:szCs w:val="20"/>
        </w:rPr>
        <w:t xml:space="preserve"> </w:t>
      </w:r>
      <w:r w:rsidRPr="003948C9">
        <w:rPr>
          <w:rFonts w:eastAsia="Times New Roman" w:cs="Times New Roman"/>
          <w:sz w:val="20"/>
          <w:szCs w:val="20"/>
        </w:rPr>
        <w:t xml:space="preserve"> Wykonawcy nie przysługują odsetki z tytułu przekroczenia terminu płatności. </w:t>
      </w:r>
    </w:p>
    <w:p w14:paraId="12E0543F" w14:textId="77777777" w:rsidR="0090433E" w:rsidRPr="003948C9" w:rsidRDefault="0090433E" w:rsidP="007A540A">
      <w:pPr>
        <w:numPr>
          <w:ilvl w:val="0"/>
          <w:numId w:val="5"/>
        </w:numPr>
        <w:tabs>
          <w:tab w:val="num" w:pos="426"/>
        </w:tabs>
        <w:spacing w:line="360" w:lineRule="auto"/>
        <w:ind w:left="426" w:hanging="426"/>
        <w:jc w:val="both"/>
        <w:rPr>
          <w:rFonts w:cs="Times New Roman"/>
          <w:sz w:val="20"/>
          <w:szCs w:val="20"/>
        </w:rPr>
      </w:pPr>
      <w:r w:rsidRPr="003948C9">
        <w:rPr>
          <w:rFonts w:cs="Times New Roman"/>
          <w:sz w:val="20"/>
          <w:szCs w:val="20"/>
        </w:rPr>
        <w:t>Podstawą wypłaty wynagrodzenia Wykonawcy jest dostarczenie p</w:t>
      </w:r>
      <w:r w:rsidR="003569A1" w:rsidRPr="003948C9">
        <w:rPr>
          <w:rFonts w:cs="Times New Roman"/>
          <w:sz w:val="20"/>
          <w:szCs w:val="20"/>
        </w:rPr>
        <w:t xml:space="preserve">rawidłowej </w:t>
      </w:r>
      <w:r w:rsidRPr="003948C9">
        <w:rPr>
          <w:rFonts w:cs="Times New Roman"/>
          <w:sz w:val="20"/>
          <w:szCs w:val="20"/>
        </w:rPr>
        <w:t>faktury VAT do sekretariatu Zamawiającego.</w:t>
      </w:r>
    </w:p>
    <w:p w14:paraId="430CA2AB" w14:textId="77777777" w:rsidR="00BF57CA" w:rsidRPr="003948C9" w:rsidRDefault="0090433E" w:rsidP="00BF57CA">
      <w:pPr>
        <w:numPr>
          <w:ilvl w:val="0"/>
          <w:numId w:val="5"/>
        </w:numPr>
        <w:tabs>
          <w:tab w:val="num" w:pos="426"/>
        </w:tabs>
        <w:spacing w:line="360" w:lineRule="auto"/>
        <w:ind w:left="426" w:hanging="426"/>
        <w:jc w:val="both"/>
        <w:rPr>
          <w:rFonts w:cs="Times New Roman"/>
          <w:sz w:val="20"/>
          <w:szCs w:val="20"/>
        </w:rPr>
      </w:pPr>
      <w:r w:rsidRPr="003948C9">
        <w:rPr>
          <w:rFonts w:cs="Times New Roman"/>
          <w:sz w:val="20"/>
          <w:szCs w:val="20"/>
        </w:rPr>
        <w:t xml:space="preserve">Termin zapłaty należności z faktury Wykonawcy ustala się na </w:t>
      </w:r>
      <w:r w:rsidR="00BF57CA" w:rsidRPr="003948C9">
        <w:rPr>
          <w:rFonts w:cs="Times New Roman"/>
          <w:sz w:val="20"/>
          <w:szCs w:val="20"/>
        </w:rPr>
        <w:t>60</w:t>
      </w:r>
      <w:r w:rsidRPr="003948C9">
        <w:rPr>
          <w:rFonts w:cs="Times New Roman"/>
          <w:sz w:val="20"/>
          <w:szCs w:val="20"/>
        </w:rPr>
        <w:t xml:space="preserve"> dni od daty </w:t>
      </w:r>
      <w:r w:rsidR="00A834DB" w:rsidRPr="003948C9">
        <w:rPr>
          <w:rFonts w:cs="Times New Roman"/>
          <w:sz w:val="20"/>
          <w:szCs w:val="20"/>
        </w:rPr>
        <w:t>wystawienia</w:t>
      </w:r>
      <w:r w:rsidRPr="003948C9">
        <w:rPr>
          <w:rFonts w:cs="Times New Roman"/>
          <w:sz w:val="20"/>
          <w:szCs w:val="20"/>
        </w:rPr>
        <w:t xml:space="preserve"> faktury</w:t>
      </w:r>
      <w:r w:rsidR="00A834DB" w:rsidRPr="003948C9">
        <w:rPr>
          <w:rFonts w:cs="Times New Roman"/>
          <w:sz w:val="20"/>
          <w:szCs w:val="20"/>
        </w:rPr>
        <w:t xml:space="preserve">. </w:t>
      </w:r>
    </w:p>
    <w:p w14:paraId="56C95349" w14:textId="2E165775" w:rsidR="00BF57CA" w:rsidRPr="003948C9" w:rsidRDefault="00BF57CA" w:rsidP="00BF57CA">
      <w:pPr>
        <w:numPr>
          <w:ilvl w:val="0"/>
          <w:numId w:val="5"/>
        </w:numPr>
        <w:tabs>
          <w:tab w:val="num" w:pos="426"/>
        </w:tabs>
        <w:spacing w:line="360" w:lineRule="auto"/>
        <w:ind w:left="426" w:hanging="426"/>
        <w:jc w:val="both"/>
        <w:rPr>
          <w:rFonts w:cs="Times New Roman"/>
          <w:sz w:val="20"/>
          <w:szCs w:val="20"/>
        </w:rPr>
      </w:pPr>
      <w:r w:rsidRPr="003948C9">
        <w:rPr>
          <w:rFonts w:eastAsia="Times New Roman" w:cs="Times New Roman"/>
          <w:sz w:val="20"/>
          <w:szCs w:val="20"/>
        </w:rPr>
        <w:t xml:space="preserve">W </w:t>
      </w:r>
      <w:r w:rsidR="00390FAB" w:rsidRPr="003948C9">
        <w:rPr>
          <w:rFonts w:eastAsia="Times New Roman" w:cs="Times New Roman"/>
          <w:sz w:val="20"/>
          <w:szCs w:val="20"/>
        </w:rPr>
        <w:t>sytuacji</w:t>
      </w:r>
      <w:r w:rsidRPr="003948C9">
        <w:rPr>
          <w:rFonts w:eastAsia="Times New Roman" w:cs="Times New Roman"/>
          <w:sz w:val="20"/>
          <w:szCs w:val="20"/>
        </w:rPr>
        <w:t xml:space="preserve"> </w:t>
      </w:r>
      <w:r w:rsidR="007119D6">
        <w:rPr>
          <w:rFonts w:eastAsia="Times New Roman" w:cs="Times New Roman"/>
          <w:sz w:val="20"/>
          <w:szCs w:val="20"/>
        </w:rPr>
        <w:t xml:space="preserve">nie </w:t>
      </w:r>
      <w:r w:rsidRPr="003948C9">
        <w:rPr>
          <w:rFonts w:eastAsia="Times New Roman" w:cs="Times New Roman"/>
          <w:sz w:val="20"/>
          <w:szCs w:val="20"/>
        </w:rPr>
        <w:t>zaistnienia okoliczności opisanych w ust. 4</w:t>
      </w:r>
      <w:r w:rsidR="00784F2F" w:rsidRPr="003948C9">
        <w:rPr>
          <w:rFonts w:eastAsia="Times New Roman" w:cs="Times New Roman"/>
          <w:sz w:val="20"/>
          <w:szCs w:val="20"/>
        </w:rPr>
        <w:t xml:space="preserve"> oraz gdy</w:t>
      </w:r>
      <w:r w:rsidRPr="003948C9">
        <w:rPr>
          <w:rFonts w:eastAsia="Times New Roman" w:cs="Times New Roman"/>
          <w:sz w:val="20"/>
          <w:szCs w:val="20"/>
        </w:rPr>
        <w:t xml:space="preserve"> </w:t>
      </w:r>
      <w:r w:rsidR="00784F2F" w:rsidRPr="003948C9">
        <w:rPr>
          <w:rFonts w:eastAsia="Times New Roman" w:cs="Times New Roman"/>
          <w:sz w:val="20"/>
          <w:szCs w:val="20"/>
        </w:rPr>
        <w:t xml:space="preserve">upłynął </w:t>
      </w:r>
      <w:r w:rsidRPr="003948C9">
        <w:rPr>
          <w:rFonts w:eastAsia="Times New Roman" w:cs="Times New Roman"/>
          <w:sz w:val="20"/>
          <w:szCs w:val="20"/>
        </w:rPr>
        <w:t>termin zapłaty należności z faktury Wykonawcy</w:t>
      </w:r>
      <w:r w:rsidR="00784F2F" w:rsidRPr="003948C9">
        <w:rPr>
          <w:rFonts w:eastAsia="Times New Roman" w:cs="Times New Roman"/>
          <w:sz w:val="20"/>
          <w:szCs w:val="20"/>
        </w:rPr>
        <w:t xml:space="preserve">, termin </w:t>
      </w:r>
      <w:r w:rsidR="005D5846" w:rsidRPr="003948C9">
        <w:rPr>
          <w:rFonts w:eastAsia="Times New Roman" w:cs="Times New Roman"/>
          <w:sz w:val="20"/>
          <w:szCs w:val="20"/>
        </w:rPr>
        <w:t>płatności faktury</w:t>
      </w:r>
      <w:r w:rsidR="0053430C" w:rsidRPr="003948C9">
        <w:rPr>
          <w:rFonts w:eastAsia="Times New Roman" w:cs="Times New Roman"/>
          <w:sz w:val="20"/>
          <w:szCs w:val="20"/>
        </w:rPr>
        <w:t xml:space="preserve"> zostaje</w:t>
      </w:r>
      <w:r w:rsidR="00390FAB" w:rsidRPr="003948C9">
        <w:rPr>
          <w:rFonts w:eastAsia="Times New Roman" w:cs="Times New Roman"/>
          <w:sz w:val="20"/>
          <w:szCs w:val="20"/>
        </w:rPr>
        <w:t xml:space="preserve"> wydłużony o 5 dni roboczych.</w:t>
      </w:r>
    </w:p>
    <w:p w14:paraId="048CF735" w14:textId="77777777" w:rsidR="00524EA7" w:rsidRPr="003948C9" w:rsidRDefault="00524EA7" w:rsidP="000B43C1">
      <w:pPr>
        <w:numPr>
          <w:ilvl w:val="0"/>
          <w:numId w:val="5"/>
        </w:numPr>
        <w:tabs>
          <w:tab w:val="num" w:pos="426"/>
        </w:tabs>
        <w:spacing w:line="360" w:lineRule="auto"/>
        <w:ind w:left="426" w:hanging="426"/>
        <w:jc w:val="both"/>
        <w:rPr>
          <w:rFonts w:eastAsia="LiberationSerif" w:cs="Times New Roman"/>
          <w:sz w:val="20"/>
          <w:szCs w:val="20"/>
        </w:rPr>
      </w:pPr>
      <w:r w:rsidRPr="003948C9">
        <w:rPr>
          <w:rFonts w:eastAsia="LiberationSerif" w:cs="Times New Roman"/>
          <w:sz w:val="20"/>
          <w:szCs w:val="20"/>
        </w:rPr>
        <w:t>W przypadku, o który</w:t>
      </w:r>
      <w:r w:rsidR="0053430C" w:rsidRPr="003948C9">
        <w:rPr>
          <w:rFonts w:eastAsia="LiberationSerif" w:cs="Times New Roman"/>
          <w:sz w:val="20"/>
          <w:szCs w:val="20"/>
        </w:rPr>
        <w:t>m</w:t>
      </w:r>
      <w:r w:rsidRPr="003948C9">
        <w:rPr>
          <w:rFonts w:eastAsia="LiberationSerif" w:cs="Times New Roman"/>
          <w:sz w:val="20"/>
          <w:szCs w:val="20"/>
        </w:rPr>
        <w:t xml:space="preserve"> mowa w </w:t>
      </w:r>
      <w:r w:rsidR="000205AD" w:rsidRPr="003948C9">
        <w:rPr>
          <w:rFonts w:eastAsia="LiberationSerif" w:cs="Times New Roman"/>
          <w:sz w:val="20"/>
          <w:szCs w:val="20"/>
        </w:rPr>
        <w:t>ust. 10</w:t>
      </w:r>
      <w:r w:rsidR="0053430C" w:rsidRPr="003948C9">
        <w:rPr>
          <w:rFonts w:eastAsia="LiberationSerif" w:cs="Times New Roman"/>
          <w:sz w:val="20"/>
          <w:szCs w:val="20"/>
        </w:rPr>
        <w:t xml:space="preserve"> </w:t>
      </w:r>
      <w:r w:rsidR="0053430C" w:rsidRPr="003948C9">
        <w:rPr>
          <w:rFonts w:eastAsia="Times New Roman" w:cs="Times New Roman"/>
          <w:sz w:val="20"/>
          <w:szCs w:val="20"/>
        </w:rPr>
        <w:t>Wykonawcy nie</w:t>
      </w:r>
      <w:r w:rsidR="000B43C1" w:rsidRPr="003948C9">
        <w:rPr>
          <w:rFonts w:eastAsia="Times New Roman" w:cs="Times New Roman"/>
          <w:sz w:val="20"/>
          <w:szCs w:val="20"/>
        </w:rPr>
        <w:t xml:space="preserve"> przysługują odsetki z tytułu przekroczenia terminu płatności.</w:t>
      </w:r>
    </w:p>
    <w:p w14:paraId="2EF45E02" w14:textId="77777777" w:rsidR="0090433E" w:rsidRPr="003948C9" w:rsidRDefault="0090433E" w:rsidP="00C163FC">
      <w:pPr>
        <w:numPr>
          <w:ilvl w:val="0"/>
          <w:numId w:val="5"/>
        </w:numPr>
        <w:tabs>
          <w:tab w:val="num" w:pos="426"/>
        </w:tabs>
        <w:spacing w:line="360" w:lineRule="auto"/>
        <w:ind w:left="426" w:hanging="426"/>
        <w:jc w:val="both"/>
        <w:rPr>
          <w:rFonts w:cs="Times New Roman"/>
          <w:sz w:val="20"/>
          <w:szCs w:val="20"/>
        </w:rPr>
      </w:pPr>
      <w:r w:rsidRPr="003948C9">
        <w:rPr>
          <w:rFonts w:cs="Times New Roman"/>
          <w:sz w:val="20"/>
          <w:szCs w:val="20"/>
        </w:rPr>
        <w:t xml:space="preserve">W razie dostarczenia nieprawidłowej faktury termin zapłaty biegnie od </w:t>
      </w:r>
      <w:r w:rsidR="00A834DB" w:rsidRPr="003948C9">
        <w:rPr>
          <w:rFonts w:cs="Times New Roman"/>
          <w:sz w:val="20"/>
          <w:szCs w:val="20"/>
        </w:rPr>
        <w:t>wystawienia</w:t>
      </w:r>
      <w:r w:rsidRPr="003948C9">
        <w:rPr>
          <w:rFonts w:cs="Times New Roman"/>
          <w:sz w:val="20"/>
          <w:szCs w:val="20"/>
        </w:rPr>
        <w:t xml:space="preserve"> właściwej faktury korygującej.</w:t>
      </w:r>
    </w:p>
    <w:p w14:paraId="6FC73D94" w14:textId="77777777" w:rsidR="0090433E" w:rsidRPr="003948C9" w:rsidRDefault="0090433E" w:rsidP="00C163FC">
      <w:pPr>
        <w:numPr>
          <w:ilvl w:val="0"/>
          <w:numId w:val="5"/>
        </w:numPr>
        <w:tabs>
          <w:tab w:val="num" w:pos="426"/>
        </w:tabs>
        <w:spacing w:line="360" w:lineRule="auto"/>
        <w:ind w:left="426" w:hanging="426"/>
        <w:jc w:val="both"/>
        <w:rPr>
          <w:rFonts w:cs="Times New Roman"/>
          <w:sz w:val="20"/>
          <w:szCs w:val="20"/>
        </w:rPr>
      </w:pPr>
      <w:r w:rsidRPr="003948C9">
        <w:rPr>
          <w:rFonts w:cs="Times New Roman"/>
          <w:sz w:val="20"/>
          <w:szCs w:val="20"/>
        </w:rPr>
        <w:t>Płatność nastąpi przelewem na rachunek bankowy Wykonawcy wskazany na fakturze.</w:t>
      </w:r>
    </w:p>
    <w:p w14:paraId="49924236" w14:textId="77777777" w:rsidR="009F65E9" w:rsidRPr="003948C9" w:rsidRDefault="0090433E" w:rsidP="009F65E9">
      <w:pPr>
        <w:numPr>
          <w:ilvl w:val="0"/>
          <w:numId w:val="5"/>
        </w:numPr>
        <w:tabs>
          <w:tab w:val="num" w:pos="426"/>
        </w:tabs>
        <w:spacing w:line="360" w:lineRule="auto"/>
        <w:ind w:left="426" w:hanging="426"/>
        <w:jc w:val="both"/>
        <w:rPr>
          <w:rFonts w:cs="Times New Roman"/>
          <w:sz w:val="20"/>
          <w:szCs w:val="20"/>
        </w:rPr>
      </w:pPr>
      <w:r w:rsidRPr="003948C9">
        <w:rPr>
          <w:rFonts w:cs="Times New Roman"/>
          <w:sz w:val="20"/>
          <w:szCs w:val="20"/>
        </w:rPr>
        <w:t>Za dzień płatności Strony uznają dzień obciążenia rachunku Zamawiającego.</w:t>
      </w:r>
    </w:p>
    <w:p w14:paraId="0B02FDBE" w14:textId="77777777" w:rsidR="009F65E9" w:rsidRPr="003948C9" w:rsidRDefault="009F65E9" w:rsidP="009F65E9">
      <w:pPr>
        <w:numPr>
          <w:ilvl w:val="0"/>
          <w:numId w:val="5"/>
        </w:numPr>
        <w:tabs>
          <w:tab w:val="num" w:pos="426"/>
        </w:tabs>
        <w:spacing w:line="360" w:lineRule="auto"/>
        <w:ind w:left="426" w:hanging="426"/>
        <w:jc w:val="both"/>
        <w:rPr>
          <w:rFonts w:cs="Times New Roman"/>
          <w:sz w:val="20"/>
          <w:szCs w:val="20"/>
        </w:rPr>
      </w:pPr>
      <w:r w:rsidRPr="003948C9">
        <w:rPr>
          <w:rFonts w:cs="Times New Roman"/>
          <w:sz w:val="20"/>
          <w:szCs w:val="20"/>
        </w:rPr>
        <w:t xml:space="preserve">W przypadku zwłoki Zamawiającego w zapłacie należności w terminie, o którym mowa w ust. 1, Wykonawcy przysługiwać będą odsetki równe odsetkom </w:t>
      </w:r>
      <w:r w:rsidR="008956E8" w:rsidRPr="003948C9">
        <w:rPr>
          <w:rFonts w:cs="Times New Roman"/>
          <w:sz w:val="20"/>
          <w:szCs w:val="20"/>
        </w:rPr>
        <w:t>ustawowy w</w:t>
      </w:r>
      <w:r w:rsidRPr="003948C9">
        <w:rPr>
          <w:rFonts w:cs="Times New Roman"/>
          <w:sz w:val="20"/>
          <w:szCs w:val="20"/>
        </w:rPr>
        <w:t xml:space="preserve"> wysokości obliczonej zgodnie z obowiązującymi przepisami prawa </w:t>
      </w:r>
    </w:p>
    <w:p w14:paraId="0CCD19A0" w14:textId="77777777" w:rsidR="0090433E" w:rsidRPr="003948C9" w:rsidRDefault="0090433E" w:rsidP="00C163FC">
      <w:pPr>
        <w:numPr>
          <w:ilvl w:val="0"/>
          <w:numId w:val="5"/>
        </w:numPr>
        <w:tabs>
          <w:tab w:val="num" w:pos="426"/>
        </w:tabs>
        <w:spacing w:line="360" w:lineRule="auto"/>
        <w:ind w:left="426" w:hanging="426"/>
        <w:jc w:val="both"/>
        <w:rPr>
          <w:rFonts w:cs="Times New Roman"/>
          <w:sz w:val="20"/>
          <w:szCs w:val="20"/>
        </w:rPr>
      </w:pPr>
      <w:r w:rsidRPr="003948C9">
        <w:rPr>
          <w:rFonts w:cs="Times New Roman"/>
          <w:sz w:val="20"/>
          <w:szCs w:val="20"/>
        </w:rPr>
        <w:t>Zamawiający upoważnia Wykonawcę do wystawiania faktur bez podpisu i pieczęci Zamawiającego.</w:t>
      </w:r>
    </w:p>
    <w:p w14:paraId="335CBA0F" w14:textId="77777777" w:rsidR="0090433E" w:rsidRPr="003948C9" w:rsidRDefault="0090433E" w:rsidP="00C163FC">
      <w:pPr>
        <w:numPr>
          <w:ilvl w:val="0"/>
          <w:numId w:val="5"/>
        </w:numPr>
        <w:tabs>
          <w:tab w:val="num" w:pos="426"/>
        </w:tabs>
        <w:autoSpaceDE w:val="0"/>
        <w:spacing w:line="360" w:lineRule="auto"/>
        <w:ind w:left="426" w:hanging="426"/>
        <w:jc w:val="both"/>
        <w:rPr>
          <w:rFonts w:eastAsia="Times New Roman" w:cs="Times New Roman"/>
          <w:bCs/>
          <w:sz w:val="20"/>
          <w:szCs w:val="20"/>
        </w:rPr>
      </w:pPr>
      <w:r w:rsidRPr="003948C9">
        <w:rPr>
          <w:rFonts w:eastAsia="Times New Roman" w:cs="Times New Roman"/>
          <w:bCs/>
          <w:sz w:val="20"/>
          <w:szCs w:val="20"/>
        </w:rPr>
        <w:t xml:space="preserve">Wykonawca nie może dokonać żadnej czynności prawnej mającej na celu zbycie wierzytelności pieniężnych związanych z realizacją niniejszej umowy na rzecz osób trzecich bez uzyskania zgody podmiotu, o którym mowa w art. 54 ust. 5 ustawy z dnia 15 kwietnia 2011 o działalności leczniczej </w:t>
      </w:r>
      <w:r w:rsidR="003569A1" w:rsidRPr="003948C9">
        <w:rPr>
          <w:rFonts w:eastAsia="Times New Roman" w:cs="Times New Roman"/>
          <w:bCs/>
          <w:sz w:val="20"/>
          <w:szCs w:val="20"/>
        </w:rPr>
        <w:t xml:space="preserve">(Dz. U. z 2013, poz. 217), </w:t>
      </w:r>
      <w:r w:rsidRPr="003948C9">
        <w:rPr>
          <w:rFonts w:eastAsia="Times New Roman" w:cs="Times New Roman"/>
          <w:bCs/>
          <w:sz w:val="20"/>
          <w:szCs w:val="20"/>
        </w:rPr>
        <w:t>pod rygorem nieważności takiej czynności.</w:t>
      </w:r>
    </w:p>
    <w:p w14:paraId="075AAE5D" w14:textId="77777777" w:rsidR="00C95B17" w:rsidRPr="003948C9" w:rsidRDefault="00C95B17">
      <w:pPr>
        <w:ind w:left="1080"/>
        <w:jc w:val="center"/>
        <w:rPr>
          <w:rFonts w:cs="Times New Roman"/>
          <w:b/>
          <w:sz w:val="20"/>
          <w:szCs w:val="20"/>
        </w:rPr>
      </w:pPr>
    </w:p>
    <w:p w14:paraId="3CDFE241" w14:textId="236A6947" w:rsidR="0090433E" w:rsidRPr="003948C9" w:rsidRDefault="0090433E">
      <w:pPr>
        <w:ind w:left="1080"/>
        <w:jc w:val="center"/>
        <w:rPr>
          <w:rFonts w:cs="Times New Roman"/>
          <w:b/>
          <w:sz w:val="20"/>
          <w:szCs w:val="20"/>
        </w:rPr>
      </w:pPr>
      <w:r w:rsidRPr="003948C9">
        <w:rPr>
          <w:rFonts w:cs="Times New Roman"/>
          <w:b/>
          <w:sz w:val="20"/>
          <w:szCs w:val="20"/>
        </w:rPr>
        <w:t>§</w:t>
      </w:r>
      <w:r w:rsidR="00CE1C82" w:rsidRPr="003948C9">
        <w:rPr>
          <w:rFonts w:cs="Times New Roman"/>
          <w:b/>
          <w:sz w:val="20"/>
          <w:szCs w:val="20"/>
        </w:rPr>
        <w:t xml:space="preserve"> </w:t>
      </w:r>
      <w:r w:rsidR="00803DEC">
        <w:rPr>
          <w:rFonts w:cs="Times New Roman"/>
          <w:b/>
          <w:sz w:val="20"/>
          <w:szCs w:val="20"/>
        </w:rPr>
        <w:t>6</w:t>
      </w:r>
      <w:r w:rsidRPr="003948C9">
        <w:rPr>
          <w:rFonts w:cs="Times New Roman"/>
          <w:b/>
          <w:sz w:val="20"/>
          <w:szCs w:val="20"/>
        </w:rPr>
        <w:t xml:space="preserve"> </w:t>
      </w:r>
    </w:p>
    <w:p w14:paraId="73F7A17D" w14:textId="4B2E8390" w:rsidR="0090433E" w:rsidRPr="003948C9" w:rsidRDefault="0090433E" w:rsidP="00C163FC">
      <w:pPr>
        <w:numPr>
          <w:ilvl w:val="0"/>
          <w:numId w:val="12"/>
        </w:numPr>
        <w:tabs>
          <w:tab w:val="clear" w:pos="720"/>
          <w:tab w:val="left" w:pos="142"/>
          <w:tab w:val="num" w:pos="426"/>
        </w:tabs>
        <w:spacing w:line="360" w:lineRule="auto"/>
        <w:ind w:left="426"/>
        <w:jc w:val="both"/>
        <w:rPr>
          <w:rFonts w:eastAsia="Times New Roman" w:cs="Times New Roman"/>
          <w:bCs/>
          <w:sz w:val="20"/>
          <w:szCs w:val="20"/>
        </w:rPr>
      </w:pPr>
      <w:r w:rsidRPr="003948C9">
        <w:rPr>
          <w:rFonts w:eastAsia="Times New Roman" w:cs="Times New Roman"/>
          <w:bCs/>
          <w:sz w:val="20"/>
          <w:szCs w:val="20"/>
        </w:rPr>
        <w:t xml:space="preserve">Wykonawca zobowiązuje się przez cały okres obowiązywania umowy do </w:t>
      </w:r>
      <w:r w:rsidR="00EB20D5" w:rsidRPr="003948C9">
        <w:rPr>
          <w:rFonts w:eastAsia="Times New Roman" w:cs="Times New Roman"/>
          <w:bCs/>
          <w:sz w:val="20"/>
          <w:szCs w:val="20"/>
        </w:rPr>
        <w:t xml:space="preserve">posiadania polisy z tytułu odpowiedzialności cywilnej z tytułu prowadzonej działalności gospodarczej. </w:t>
      </w:r>
      <w:r w:rsidRPr="003948C9">
        <w:rPr>
          <w:rFonts w:eastAsia="Times New Roman" w:cs="Times New Roman"/>
          <w:bCs/>
          <w:sz w:val="20"/>
          <w:szCs w:val="20"/>
        </w:rPr>
        <w:t xml:space="preserve">Suma ubezpieczenia będzie nie niższa niż </w:t>
      </w:r>
      <w:r w:rsidR="00A31BEB">
        <w:rPr>
          <w:rFonts w:eastAsia="Times New Roman" w:cs="Times New Roman"/>
          <w:bCs/>
          <w:sz w:val="20"/>
          <w:szCs w:val="20"/>
        </w:rPr>
        <w:t>8.000.000 zł</w:t>
      </w:r>
      <w:r w:rsidRPr="003948C9">
        <w:rPr>
          <w:rFonts w:eastAsia="Times New Roman" w:cs="Times New Roman"/>
          <w:bCs/>
          <w:sz w:val="20"/>
          <w:szCs w:val="20"/>
        </w:rPr>
        <w:t>.</w:t>
      </w:r>
    </w:p>
    <w:p w14:paraId="7DFB3C5B" w14:textId="77777777" w:rsidR="0090433E" w:rsidRPr="003948C9" w:rsidRDefault="0090433E" w:rsidP="00C163FC">
      <w:pPr>
        <w:numPr>
          <w:ilvl w:val="0"/>
          <w:numId w:val="12"/>
        </w:numPr>
        <w:tabs>
          <w:tab w:val="clear" w:pos="720"/>
          <w:tab w:val="left" w:pos="142"/>
          <w:tab w:val="num" w:pos="426"/>
        </w:tabs>
        <w:spacing w:line="360" w:lineRule="auto"/>
        <w:ind w:left="426"/>
        <w:jc w:val="both"/>
        <w:rPr>
          <w:rFonts w:eastAsia="Times New Roman" w:cs="Times New Roman"/>
          <w:bCs/>
          <w:sz w:val="20"/>
          <w:szCs w:val="20"/>
        </w:rPr>
      </w:pPr>
      <w:r w:rsidRPr="003948C9">
        <w:rPr>
          <w:rFonts w:eastAsia="Times New Roman" w:cs="Times New Roman"/>
          <w:bCs/>
          <w:sz w:val="20"/>
          <w:szCs w:val="20"/>
        </w:rPr>
        <w:t>Z chwilą przekazania Wykonawcy placu budowy do dnia odbioru</w:t>
      </w:r>
      <w:r w:rsidR="00A834DB" w:rsidRPr="003948C9">
        <w:rPr>
          <w:rFonts w:eastAsia="Times New Roman" w:cs="Times New Roman"/>
          <w:bCs/>
          <w:sz w:val="20"/>
          <w:szCs w:val="20"/>
        </w:rPr>
        <w:t xml:space="preserve"> końcowego</w:t>
      </w:r>
      <w:r w:rsidRPr="003948C9">
        <w:rPr>
          <w:rFonts w:eastAsia="Times New Roman" w:cs="Times New Roman"/>
          <w:bCs/>
          <w:sz w:val="20"/>
          <w:szCs w:val="20"/>
        </w:rPr>
        <w:t xml:space="preserve">, na Wykonawcę przechodzi pełna odpowiedzialność m.in. za: </w:t>
      </w:r>
    </w:p>
    <w:p w14:paraId="2A476A51" w14:textId="77777777" w:rsidR="0090433E" w:rsidRPr="003948C9" w:rsidRDefault="0090433E" w:rsidP="00C163FC">
      <w:pPr>
        <w:numPr>
          <w:ilvl w:val="3"/>
          <w:numId w:val="10"/>
        </w:numPr>
        <w:tabs>
          <w:tab w:val="clear" w:pos="1800"/>
          <w:tab w:val="left" w:pos="0"/>
          <w:tab w:val="num" w:pos="1134"/>
        </w:tabs>
        <w:spacing w:line="360" w:lineRule="auto"/>
        <w:ind w:left="1134" w:hanging="425"/>
        <w:jc w:val="both"/>
        <w:rPr>
          <w:rFonts w:eastAsia="Times New Roman" w:cs="Times New Roman"/>
          <w:bCs/>
          <w:sz w:val="20"/>
          <w:szCs w:val="20"/>
        </w:rPr>
      </w:pPr>
      <w:r w:rsidRPr="003948C9">
        <w:rPr>
          <w:rFonts w:eastAsia="Times New Roman" w:cs="Times New Roman"/>
          <w:bCs/>
          <w:sz w:val="20"/>
          <w:szCs w:val="20"/>
        </w:rPr>
        <w:t>szkody i następstwa nieszczęśliwych wypadków dotyczących pracowników i osób trzecich przebywających na terenie budowy,</w:t>
      </w:r>
    </w:p>
    <w:p w14:paraId="10C677A0" w14:textId="77777777" w:rsidR="0090433E" w:rsidRPr="003948C9" w:rsidRDefault="0090433E" w:rsidP="00C163FC">
      <w:pPr>
        <w:numPr>
          <w:ilvl w:val="3"/>
          <w:numId w:val="10"/>
        </w:numPr>
        <w:tabs>
          <w:tab w:val="clear" w:pos="1800"/>
          <w:tab w:val="left" w:pos="0"/>
          <w:tab w:val="num" w:pos="1134"/>
        </w:tabs>
        <w:spacing w:line="360" w:lineRule="auto"/>
        <w:ind w:left="1134" w:hanging="425"/>
        <w:jc w:val="both"/>
        <w:rPr>
          <w:rFonts w:eastAsia="Times New Roman" w:cs="Times New Roman"/>
          <w:bCs/>
          <w:sz w:val="20"/>
          <w:szCs w:val="20"/>
        </w:rPr>
      </w:pPr>
      <w:r w:rsidRPr="003948C9">
        <w:rPr>
          <w:rFonts w:eastAsia="Times New Roman" w:cs="Times New Roman"/>
          <w:bCs/>
          <w:sz w:val="20"/>
          <w:szCs w:val="20"/>
        </w:rPr>
        <w:t>szkody wynikające ze zniszczenia obiektów oraz ze zniszczenia i/lub kradzieży materiałów, sprzętu i innego mienia związanego z prowadzeniem robót podczas realizacji przedmiotu umowy,</w:t>
      </w:r>
    </w:p>
    <w:p w14:paraId="28E7F291" w14:textId="77777777" w:rsidR="0090433E" w:rsidRPr="003948C9" w:rsidRDefault="0090433E" w:rsidP="00C163FC">
      <w:pPr>
        <w:numPr>
          <w:ilvl w:val="3"/>
          <w:numId w:val="10"/>
        </w:numPr>
        <w:tabs>
          <w:tab w:val="clear" w:pos="1800"/>
          <w:tab w:val="left" w:pos="0"/>
          <w:tab w:val="num" w:pos="1134"/>
        </w:tabs>
        <w:spacing w:line="360" w:lineRule="auto"/>
        <w:ind w:left="1134" w:hanging="425"/>
        <w:jc w:val="both"/>
        <w:rPr>
          <w:rFonts w:eastAsia="Times New Roman" w:cs="Times New Roman"/>
          <w:bCs/>
          <w:sz w:val="20"/>
          <w:szCs w:val="20"/>
        </w:rPr>
      </w:pPr>
      <w:r w:rsidRPr="003948C9">
        <w:rPr>
          <w:rFonts w:eastAsia="Times New Roman" w:cs="Times New Roman"/>
          <w:bCs/>
          <w:sz w:val="20"/>
          <w:szCs w:val="20"/>
        </w:rPr>
        <w:t>szkody wynikające ze zniszczenia i/lub kradzieży własności osób trzecich spowodowane zaniedbaniem Wykonawcy.</w:t>
      </w:r>
    </w:p>
    <w:p w14:paraId="65517C6A" w14:textId="77777777" w:rsidR="0090433E" w:rsidRPr="003948C9" w:rsidRDefault="0090433E" w:rsidP="00C163FC">
      <w:pPr>
        <w:numPr>
          <w:ilvl w:val="0"/>
          <w:numId w:val="12"/>
        </w:numPr>
        <w:tabs>
          <w:tab w:val="clear" w:pos="720"/>
          <w:tab w:val="left" w:pos="142"/>
          <w:tab w:val="num" w:pos="426"/>
        </w:tabs>
        <w:spacing w:line="360" w:lineRule="auto"/>
        <w:ind w:left="426"/>
        <w:jc w:val="both"/>
        <w:rPr>
          <w:rFonts w:eastAsia="Times New Roman" w:cs="Times New Roman"/>
          <w:bCs/>
          <w:sz w:val="20"/>
          <w:szCs w:val="20"/>
        </w:rPr>
      </w:pPr>
      <w:r w:rsidRPr="003948C9">
        <w:rPr>
          <w:rFonts w:eastAsia="Times New Roman" w:cs="Times New Roman"/>
          <w:bCs/>
          <w:sz w:val="20"/>
          <w:szCs w:val="20"/>
        </w:rPr>
        <w:t xml:space="preserve">W przypadku, gdy u Zamawiającego lub osób trzecich powstała szkoda przewyższająca sumę ubezpieczenia lub </w:t>
      </w:r>
      <w:r w:rsidR="00177F98" w:rsidRPr="003948C9">
        <w:rPr>
          <w:rFonts w:eastAsia="Times New Roman" w:cs="Times New Roman"/>
          <w:bCs/>
          <w:sz w:val="20"/>
          <w:szCs w:val="20"/>
        </w:rPr>
        <w:lastRenderedPageBreak/>
        <w:t xml:space="preserve">szkoda </w:t>
      </w:r>
      <w:r w:rsidRPr="003948C9">
        <w:rPr>
          <w:rFonts w:eastAsia="Times New Roman" w:cs="Times New Roman"/>
          <w:bCs/>
          <w:sz w:val="20"/>
          <w:szCs w:val="20"/>
        </w:rPr>
        <w:t>nie została pokryta z ubezpieczenia, Zamawiający zachowuje prawo do dochodzenia odszkodowania uzupełniającego na zasadach ogólnych prawa cywilnego od Wykonawcy.</w:t>
      </w:r>
    </w:p>
    <w:p w14:paraId="021EE340" w14:textId="77777777" w:rsidR="0090433E" w:rsidRPr="003948C9" w:rsidRDefault="0090433E" w:rsidP="00C163FC">
      <w:pPr>
        <w:numPr>
          <w:ilvl w:val="0"/>
          <w:numId w:val="12"/>
        </w:numPr>
        <w:tabs>
          <w:tab w:val="clear" w:pos="720"/>
          <w:tab w:val="left" w:pos="142"/>
          <w:tab w:val="num" w:pos="426"/>
        </w:tabs>
        <w:spacing w:line="360" w:lineRule="auto"/>
        <w:ind w:left="426"/>
        <w:jc w:val="both"/>
        <w:rPr>
          <w:rFonts w:eastAsia="Times New Roman" w:cs="Times New Roman"/>
          <w:bCs/>
          <w:sz w:val="20"/>
          <w:szCs w:val="20"/>
        </w:rPr>
      </w:pPr>
      <w:r w:rsidRPr="003948C9">
        <w:rPr>
          <w:rFonts w:eastAsia="Times New Roman" w:cs="Times New Roman"/>
          <w:bCs/>
          <w:sz w:val="20"/>
          <w:szCs w:val="20"/>
        </w:rPr>
        <w:t xml:space="preserve">Jeżeli polisa lub inny dokument ubezpieczeniowy obejmuje okres krótszy niż okres realizacji niniejszej umowy, Wykonawca złoży oświadczenie o przedłużeniu polisy lub innego dokumentu ubezpieczeniowego na cały okres realizacji </w:t>
      </w:r>
      <w:r w:rsidR="00C039BA" w:rsidRPr="003948C9">
        <w:rPr>
          <w:rFonts w:eastAsia="Times New Roman" w:cs="Times New Roman"/>
          <w:bCs/>
          <w:sz w:val="20"/>
          <w:szCs w:val="20"/>
        </w:rPr>
        <w:t>umowy</w:t>
      </w:r>
      <w:r w:rsidRPr="003948C9">
        <w:rPr>
          <w:rFonts w:eastAsia="Times New Roman" w:cs="Times New Roman"/>
          <w:bCs/>
          <w:sz w:val="20"/>
          <w:szCs w:val="20"/>
        </w:rPr>
        <w:t xml:space="preserve"> i będzie przedłużał ubezpieczenie w sposób ciągły, do zakończenia realizacji inwestycji.</w:t>
      </w:r>
    </w:p>
    <w:p w14:paraId="7600C193" w14:textId="77777777" w:rsidR="0090433E" w:rsidRPr="003948C9" w:rsidRDefault="0090433E" w:rsidP="00C163FC">
      <w:pPr>
        <w:numPr>
          <w:ilvl w:val="0"/>
          <w:numId w:val="12"/>
        </w:numPr>
        <w:tabs>
          <w:tab w:val="clear" w:pos="720"/>
          <w:tab w:val="left" w:pos="142"/>
          <w:tab w:val="num" w:pos="426"/>
        </w:tabs>
        <w:spacing w:line="360" w:lineRule="auto"/>
        <w:ind w:left="426"/>
        <w:jc w:val="both"/>
        <w:rPr>
          <w:rFonts w:eastAsia="Times New Roman" w:cs="Times New Roman"/>
          <w:bCs/>
          <w:sz w:val="20"/>
          <w:szCs w:val="20"/>
        </w:rPr>
      </w:pPr>
      <w:r w:rsidRPr="003948C9">
        <w:rPr>
          <w:rFonts w:eastAsia="Times New Roman" w:cs="Times New Roman"/>
          <w:bCs/>
          <w:sz w:val="20"/>
          <w:szCs w:val="20"/>
        </w:rPr>
        <w:t xml:space="preserve">Kopia polisy lub innego dokumentu potwierdzającego wymagane ubezpieczenie, o którym mowa </w:t>
      </w:r>
      <w:r w:rsidR="0093717B" w:rsidRPr="003948C9">
        <w:rPr>
          <w:rFonts w:eastAsia="Times New Roman" w:cs="Times New Roman"/>
          <w:bCs/>
          <w:sz w:val="20"/>
          <w:szCs w:val="20"/>
        </w:rPr>
        <w:br/>
      </w:r>
      <w:r w:rsidRPr="003948C9">
        <w:rPr>
          <w:rFonts w:eastAsia="Times New Roman" w:cs="Times New Roman"/>
          <w:bCs/>
          <w:sz w:val="20"/>
          <w:szCs w:val="20"/>
        </w:rPr>
        <w:t>w ust.1 oraz ewentualne oświadczenie (ust. 4) winny być doręczone Zamawiającemu najpóźniej w dniu podpisania umowy.</w:t>
      </w:r>
    </w:p>
    <w:p w14:paraId="160F0E82" w14:textId="77777777" w:rsidR="0090433E" w:rsidRPr="003948C9" w:rsidRDefault="0090433E" w:rsidP="00C163FC">
      <w:pPr>
        <w:numPr>
          <w:ilvl w:val="0"/>
          <w:numId w:val="12"/>
        </w:numPr>
        <w:tabs>
          <w:tab w:val="clear" w:pos="720"/>
          <w:tab w:val="left" w:pos="142"/>
          <w:tab w:val="num" w:pos="426"/>
        </w:tabs>
        <w:spacing w:line="360" w:lineRule="auto"/>
        <w:ind w:left="426"/>
        <w:jc w:val="both"/>
        <w:rPr>
          <w:rFonts w:eastAsia="Times New Roman" w:cs="Times New Roman"/>
          <w:bCs/>
          <w:sz w:val="20"/>
          <w:szCs w:val="20"/>
        </w:rPr>
      </w:pPr>
      <w:r w:rsidRPr="003948C9">
        <w:rPr>
          <w:rFonts w:eastAsia="Times New Roman" w:cs="Times New Roman"/>
          <w:bCs/>
          <w:sz w:val="20"/>
          <w:szCs w:val="20"/>
        </w:rPr>
        <w:t xml:space="preserve">Na żądanie Zamawiającego Wykonawca przedstawi dowód zapłacenia składek ubezpieczeniowych dot. ubezpieczenia wyszczególnionego w ust. 1. </w:t>
      </w:r>
    </w:p>
    <w:p w14:paraId="5AAC3D35" w14:textId="77777777" w:rsidR="00C95B17" w:rsidRPr="003948C9" w:rsidRDefault="00202559" w:rsidP="00266415">
      <w:pPr>
        <w:numPr>
          <w:ilvl w:val="0"/>
          <w:numId w:val="12"/>
        </w:numPr>
        <w:tabs>
          <w:tab w:val="clear" w:pos="720"/>
          <w:tab w:val="left" w:pos="142"/>
          <w:tab w:val="num" w:pos="426"/>
        </w:tabs>
        <w:spacing w:line="360" w:lineRule="auto"/>
        <w:ind w:left="426"/>
        <w:jc w:val="both"/>
        <w:rPr>
          <w:rFonts w:eastAsia="Times New Roman" w:cs="Times New Roman"/>
          <w:bCs/>
          <w:sz w:val="20"/>
          <w:szCs w:val="20"/>
        </w:rPr>
      </w:pPr>
      <w:r w:rsidRPr="003948C9">
        <w:rPr>
          <w:rFonts w:eastAsia="Times New Roman" w:cs="Times New Roman"/>
          <w:bCs/>
          <w:sz w:val="20"/>
          <w:szCs w:val="20"/>
        </w:rPr>
        <w:t xml:space="preserve">Wykonawca ponosi pełną odpowiedzialność za szkody na osobie i/lub mieniu powstałe w związku z realizacją przedmiotu umowy, chyba że </w:t>
      </w:r>
      <w:r w:rsidR="00E5166F" w:rsidRPr="003948C9">
        <w:rPr>
          <w:rFonts w:eastAsia="Times New Roman" w:cs="Times New Roman"/>
          <w:bCs/>
          <w:sz w:val="20"/>
          <w:szCs w:val="20"/>
        </w:rPr>
        <w:t>szkoda powstała z wyłącznej winy Zamawiającego.</w:t>
      </w:r>
    </w:p>
    <w:p w14:paraId="1CB50BFF" w14:textId="77777777" w:rsidR="00A70F15" w:rsidRPr="003948C9" w:rsidRDefault="00A70F15">
      <w:pPr>
        <w:tabs>
          <w:tab w:val="left" w:pos="1440"/>
        </w:tabs>
        <w:autoSpaceDE w:val="0"/>
        <w:spacing w:line="360" w:lineRule="auto"/>
        <w:jc w:val="center"/>
        <w:rPr>
          <w:rFonts w:eastAsia="Times New Roman" w:cs="Times New Roman"/>
          <w:b/>
          <w:bCs/>
          <w:sz w:val="20"/>
          <w:szCs w:val="20"/>
        </w:rPr>
      </w:pPr>
    </w:p>
    <w:p w14:paraId="689A0522" w14:textId="22DA2335" w:rsidR="0090433E" w:rsidRPr="003948C9" w:rsidRDefault="00803DEC">
      <w:pPr>
        <w:tabs>
          <w:tab w:val="left" w:pos="1440"/>
        </w:tabs>
        <w:autoSpaceDE w:val="0"/>
        <w:spacing w:line="360" w:lineRule="auto"/>
        <w:jc w:val="center"/>
        <w:rPr>
          <w:rFonts w:eastAsia="Times New Roman" w:cs="Times New Roman"/>
          <w:b/>
          <w:bCs/>
          <w:sz w:val="20"/>
          <w:szCs w:val="20"/>
        </w:rPr>
      </w:pPr>
      <w:r>
        <w:rPr>
          <w:rFonts w:eastAsia="Times New Roman" w:cs="Times New Roman"/>
          <w:b/>
          <w:bCs/>
          <w:sz w:val="20"/>
          <w:szCs w:val="20"/>
        </w:rPr>
        <w:t>§ 7</w:t>
      </w:r>
    </w:p>
    <w:p w14:paraId="77C3DED6" w14:textId="77777777" w:rsidR="00B74E3C" w:rsidRPr="003948C9" w:rsidRDefault="00B74E3C" w:rsidP="00A31BEB">
      <w:pPr>
        <w:numPr>
          <w:ilvl w:val="0"/>
          <w:numId w:val="3"/>
        </w:numPr>
        <w:tabs>
          <w:tab w:val="clear" w:pos="720"/>
        </w:tabs>
        <w:spacing w:line="360" w:lineRule="auto"/>
        <w:ind w:left="426"/>
        <w:jc w:val="both"/>
        <w:rPr>
          <w:rFonts w:eastAsia="Times New Roman" w:cs="Times New Roman"/>
          <w:sz w:val="20"/>
          <w:szCs w:val="20"/>
        </w:rPr>
      </w:pPr>
      <w:r w:rsidRPr="003948C9">
        <w:rPr>
          <w:rFonts w:eastAsia="Times New Roman" w:cs="Times New Roman"/>
          <w:sz w:val="20"/>
          <w:szCs w:val="20"/>
        </w:rPr>
        <w:t>Na wykonane roboty Wykonawca udziela ………… lata (min. 3 lata</w:t>
      </w:r>
      <w:r w:rsidR="008E1B00" w:rsidRPr="003948C9">
        <w:rPr>
          <w:rFonts w:eastAsia="Times New Roman" w:cs="Times New Roman"/>
          <w:sz w:val="20"/>
          <w:szCs w:val="20"/>
        </w:rPr>
        <w:t xml:space="preserve">) </w:t>
      </w:r>
      <w:r w:rsidRPr="003948C9">
        <w:rPr>
          <w:rFonts w:eastAsia="Times New Roman" w:cs="Times New Roman"/>
          <w:sz w:val="20"/>
          <w:szCs w:val="20"/>
        </w:rPr>
        <w:t>gwarancji od dnia końcowego odbioru na cały zakres realizacji inwestycji, wg zasad określonych w niniejszym paragrafie.</w:t>
      </w:r>
      <w:r w:rsidR="00BE4B18" w:rsidRPr="003948C9">
        <w:rPr>
          <w:rFonts w:eastAsia="Times New Roman" w:cs="Times New Roman"/>
          <w:sz w:val="20"/>
          <w:szCs w:val="20"/>
        </w:rPr>
        <w:t xml:space="preserve"> Okres rękojmi jest równy okresowi gwarancji. </w:t>
      </w:r>
    </w:p>
    <w:p w14:paraId="3048B0C1" w14:textId="2BAAA162" w:rsidR="00B74E3C" w:rsidRPr="003948C9" w:rsidRDefault="00B74E3C" w:rsidP="00C163FC">
      <w:pPr>
        <w:numPr>
          <w:ilvl w:val="0"/>
          <w:numId w:val="3"/>
        </w:numPr>
        <w:tabs>
          <w:tab w:val="clear" w:pos="720"/>
        </w:tabs>
        <w:autoSpaceDE w:val="0"/>
        <w:spacing w:line="360" w:lineRule="auto"/>
        <w:ind w:left="426"/>
        <w:jc w:val="both"/>
        <w:rPr>
          <w:rFonts w:eastAsia="Times New Roman" w:cs="Times New Roman"/>
          <w:sz w:val="20"/>
          <w:szCs w:val="20"/>
        </w:rPr>
      </w:pPr>
      <w:r w:rsidRPr="003948C9">
        <w:rPr>
          <w:rFonts w:eastAsia="Times New Roman" w:cs="Times New Roman"/>
          <w:sz w:val="20"/>
          <w:szCs w:val="20"/>
        </w:rPr>
        <w:t xml:space="preserve">Bez względu na okres gwarancji  jaki udzielają producenci urządzeń, Wykonawca udziela Zamawiającemu gwarancji na zamontowane urządzenia </w:t>
      </w:r>
      <w:r w:rsidR="004F5446" w:rsidRPr="003948C9">
        <w:rPr>
          <w:rFonts w:eastAsia="Times New Roman" w:cs="Times New Roman"/>
          <w:sz w:val="20"/>
          <w:szCs w:val="20"/>
        </w:rPr>
        <w:t xml:space="preserve">(w tym na sprzęt i aparaturę medyczną) </w:t>
      </w:r>
      <w:r w:rsidRPr="003948C9">
        <w:rPr>
          <w:rFonts w:eastAsia="Times New Roman" w:cs="Times New Roman"/>
          <w:sz w:val="20"/>
          <w:szCs w:val="20"/>
        </w:rPr>
        <w:t>na okres, o którym mowa w ust. 1. Okres gwarancji na zamontowane urządzenia biegnie od dnia protokolarnego odbioru końcowego. Koszty przeglądów serwisowych (wraz z materiał</w:t>
      </w:r>
      <w:r w:rsidR="006510E3" w:rsidRPr="003948C9">
        <w:rPr>
          <w:rFonts w:eastAsia="Times New Roman" w:cs="Times New Roman"/>
          <w:sz w:val="20"/>
          <w:szCs w:val="20"/>
        </w:rPr>
        <w:t>ami eksploatacyjnymi) wymaganymi</w:t>
      </w:r>
      <w:r w:rsidRPr="003948C9">
        <w:rPr>
          <w:rFonts w:eastAsia="Times New Roman" w:cs="Times New Roman"/>
          <w:sz w:val="20"/>
          <w:szCs w:val="20"/>
        </w:rPr>
        <w:t xml:space="preserve"> przez producentów urządzeń w okresie trwania gwarancji ponosi Wykonawca. Zgłoszeń serwisowych dokonuje Wykonawca. </w:t>
      </w:r>
      <w:r w:rsidR="000205AD" w:rsidRPr="003948C9">
        <w:rPr>
          <w:rFonts w:eastAsia="Times New Roman" w:cs="Times New Roman"/>
          <w:sz w:val="20"/>
          <w:szCs w:val="20"/>
        </w:rPr>
        <w:t>Wykon</w:t>
      </w:r>
      <w:r w:rsidR="007119D6">
        <w:rPr>
          <w:rFonts w:eastAsia="Times New Roman" w:cs="Times New Roman"/>
          <w:sz w:val="20"/>
          <w:szCs w:val="20"/>
        </w:rPr>
        <w:t>awca udziela również gwarancji</w:t>
      </w:r>
      <w:r w:rsidR="000205AD" w:rsidRPr="003948C9">
        <w:rPr>
          <w:rFonts w:eastAsia="Times New Roman" w:cs="Times New Roman"/>
          <w:sz w:val="20"/>
          <w:szCs w:val="20"/>
        </w:rPr>
        <w:t xml:space="preserve"> na wszelkie części zużywalne (elementy</w:t>
      </w:r>
      <w:r w:rsidR="00A31BEB">
        <w:rPr>
          <w:rFonts w:eastAsia="Times New Roman" w:cs="Times New Roman"/>
          <w:sz w:val="20"/>
          <w:szCs w:val="20"/>
        </w:rPr>
        <w:t>, materiały</w:t>
      </w:r>
      <w:r w:rsidR="000205AD" w:rsidRPr="003948C9">
        <w:rPr>
          <w:rFonts w:eastAsia="Times New Roman" w:cs="Times New Roman"/>
          <w:sz w:val="20"/>
          <w:szCs w:val="20"/>
        </w:rPr>
        <w:t xml:space="preserve"> eksploatacyjne) takie jak m.in. uszczelki, podkładki, żarówki, itp. </w:t>
      </w:r>
      <w:r w:rsidR="00A31BEB" w:rsidRPr="00A31BEB">
        <w:rPr>
          <w:rFonts w:eastAsia="Times New Roman" w:cs="Times New Roman"/>
          <w:sz w:val="20"/>
          <w:szCs w:val="20"/>
        </w:rPr>
        <w:t>Poprzez materiały eksploatacyjne Zamawiający rozumie materiały podlegające wymianie podczas przeglądów gwarancyjnych w zakresie wymaganym przez producentów urządzeń. Zamawiający nie wymaga dostaw paliw, środków dezynfekcyjnych, środków czyszczących.</w:t>
      </w:r>
    </w:p>
    <w:p w14:paraId="6FB19D13" w14:textId="77777777" w:rsidR="003151E9" w:rsidRPr="003948C9" w:rsidRDefault="00A9025E" w:rsidP="003151E9">
      <w:pPr>
        <w:widowControl/>
        <w:numPr>
          <w:ilvl w:val="0"/>
          <w:numId w:val="3"/>
        </w:numPr>
        <w:tabs>
          <w:tab w:val="clear" w:pos="720"/>
        </w:tabs>
        <w:suppressAutoHyphens w:val="0"/>
        <w:spacing w:line="360" w:lineRule="auto"/>
        <w:ind w:left="426"/>
        <w:jc w:val="both"/>
        <w:rPr>
          <w:rFonts w:eastAsia="Times New Roman" w:cs="Times New Roman"/>
          <w:sz w:val="20"/>
          <w:szCs w:val="20"/>
        </w:rPr>
      </w:pPr>
      <w:r w:rsidRPr="003948C9">
        <w:rPr>
          <w:rFonts w:eastAsia="Times New Roman" w:cs="Times New Roman"/>
          <w:sz w:val="20"/>
          <w:szCs w:val="20"/>
        </w:rPr>
        <w:t xml:space="preserve">Wykonawca </w:t>
      </w:r>
      <w:r w:rsidRPr="003948C9">
        <w:rPr>
          <w:rFonts w:cs="Times New Roman"/>
          <w:sz w:val="20"/>
          <w:szCs w:val="20"/>
        </w:rPr>
        <w:t>zobowiązuje się do wykonani</w:t>
      </w:r>
      <w:r w:rsidR="003A5B8E" w:rsidRPr="003948C9">
        <w:rPr>
          <w:rFonts w:cs="Times New Roman"/>
          <w:sz w:val="20"/>
          <w:szCs w:val="20"/>
        </w:rPr>
        <w:t>a usług, o których mowa w ust. 2</w:t>
      </w:r>
      <w:r w:rsidRPr="003948C9">
        <w:rPr>
          <w:rFonts w:cs="Times New Roman"/>
          <w:sz w:val="20"/>
          <w:szCs w:val="20"/>
        </w:rPr>
        <w:t>,</w:t>
      </w:r>
      <w:r w:rsidR="000E6C3F" w:rsidRPr="003948C9">
        <w:rPr>
          <w:rFonts w:cs="Times New Roman"/>
          <w:sz w:val="20"/>
          <w:szCs w:val="20"/>
        </w:rPr>
        <w:t xml:space="preserve"> </w:t>
      </w:r>
      <w:r w:rsidR="000371C1" w:rsidRPr="003948C9">
        <w:rPr>
          <w:rFonts w:cs="Times New Roman"/>
          <w:sz w:val="20"/>
          <w:szCs w:val="20"/>
        </w:rPr>
        <w:t>bez wezwania Zamawiającego</w:t>
      </w:r>
      <w:r w:rsidR="00BE36F7" w:rsidRPr="003948C9">
        <w:rPr>
          <w:rFonts w:cs="Times New Roman"/>
          <w:sz w:val="20"/>
          <w:szCs w:val="20"/>
        </w:rPr>
        <w:t>,</w:t>
      </w:r>
      <w:r w:rsidR="000371C1" w:rsidRPr="003948C9">
        <w:rPr>
          <w:rFonts w:cs="Times New Roman"/>
          <w:sz w:val="20"/>
          <w:szCs w:val="20"/>
        </w:rPr>
        <w:t xml:space="preserve"> </w:t>
      </w:r>
      <w:r w:rsidR="003330A3" w:rsidRPr="003948C9">
        <w:rPr>
          <w:rFonts w:cs="Times New Roman"/>
          <w:sz w:val="20"/>
          <w:szCs w:val="20"/>
        </w:rPr>
        <w:t xml:space="preserve">w ramach wynagrodzenia, o </w:t>
      </w:r>
      <w:r w:rsidR="00312160" w:rsidRPr="003948C9">
        <w:rPr>
          <w:rFonts w:cs="Times New Roman"/>
          <w:sz w:val="20"/>
          <w:szCs w:val="20"/>
        </w:rPr>
        <w:t>którym mowa w §4 ust. 1</w:t>
      </w:r>
      <w:r w:rsidR="0022726B" w:rsidRPr="003948C9">
        <w:rPr>
          <w:rFonts w:cs="Times New Roman"/>
          <w:sz w:val="20"/>
          <w:szCs w:val="20"/>
        </w:rPr>
        <w:t xml:space="preserve"> pkt. 1)</w:t>
      </w:r>
      <w:r w:rsidR="00312160" w:rsidRPr="003948C9">
        <w:rPr>
          <w:rFonts w:cs="Times New Roman"/>
          <w:sz w:val="20"/>
          <w:szCs w:val="20"/>
        </w:rPr>
        <w:t>.</w:t>
      </w:r>
      <w:r w:rsidR="003330A3" w:rsidRPr="003948C9">
        <w:rPr>
          <w:rFonts w:cs="Times New Roman"/>
          <w:sz w:val="20"/>
          <w:szCs w:val="20"/>
        </w:rPr>
        <w:t xml:space="preserve"> Usługi te będą wykonywane</w:t>
      </w:r>
      <w:r w:rsidR="00D83176" w:rsidRPr="003948C9">
        <w:rPr>
          <w:rFonts w:cs="Times New Roman"/>
          <w:sz w:val="20"/>
          <w:szCs w:val="20"/>
        </w:rPr>
        <w:t xml:space="preserve"> przez </w:t>
      </w:r>
      <w:r w:rsidR="00D83176" w:rsidRPr="003948C9">
        <w:rPr>
          <w:rFonts w:eastAsia="Times New Roman" w:cs="Times New Roman"/>
          <w:sz w:val="20"/>
          <w:szCs w:val="20"/>
        </w:rPr>
        <w:t>osoby posiadające odpowiednie uprawnienia do wykonywania tych czynności</w:t>
      </w:r>
      <w:r w:rsidR="00FB7B88" w:rsidRPr="003948C9">
        <w:rPr>
          <w:rFonts w:eastAsia="Times New Roman" w:cs="Times New Roman"/>
          <w:sz w:val="20"/>
          <w:szCs w:val="20"/>
        </w:rPr>
        <w:t xml:space="preserve"> </w:t>
      </w:r>
      <w:r w:rsidR="00A32F6E" w:rsidRPr="003948C9">
        <w:rPr>
          <w:rFonts w:eastAsia="Times New Roman" w:cs="Times New Roman"/>
          <w:sz w:val="20"/>
          <w:szCs w:val="20"/>
        </w:rPr>
        <w:t>w terminach</w:t>
      </w:r>
      <w:r w:rsidR="00B826AE" w:rsidRPr="003948C9">
        <w:rPr>
          <w:rFonts w:eastAsia="Times New Roman" w:cs="Times New Roman"/>
          <w:sz w:val="20"/>
          <w:szCs w:val="20"/>
        </w:rPr>
        <w:t xml:space="preserve"> określonych w umowie </w:t>
      </w:r>
      <w:r w:rsidR="0060788F" w:rsidRPr="003948C9">
        <w:rPr>
          <w:rFonts w:eastAsia="Times New Roman" w:cs="Times New Roman"/>
          <w:sz w:val="20"/>
          <w:szCs w:val="20"/>
        </w:rPr>
        <w:t xml:space="preserve">lub </w:t>
      </w:r>
      <w:r w:rsidR="00FB7B88" w:rsidRPr="003948C9">
        <w:rPr>
          <w:rFonts w:eastAsia="Times New Roman" w:cs="Times New Roman"/>
          <w:sz w:val="20"/>
          <w:szCs w:val="20"/>
        </w:rPr>
        <w:t>wymaganych przez przepisy prawa</w:t>
      </w:r>
      <w:r w:rsidR="00D83176" w:rsidRPr="003948C9">
        <w:rPr>
          <w:rFonts w:eastAsia="Times New Roman" w:cs="Times New Roman"/>
          <w:sz w:val="20"/>
          <w:szCs w:val="20"/>
        </w:rPr>
        <w:t xml:space="preserve">. </w:t>
      </w:r>
    </w:p>
    <w:p w14:paraId="0BE3CE41" w14:textId="77777777" w:rsidR="001F31CC" w:rsidRPr="003948C9" w:rsidRDefault="001F31CC" w:rsidP="001F31CC">
      <w:pPr>
        <w:numPr>
          <w:ilvl w:val="0"/>
          <w:numId w:val="3"/>
        </w:numPr>
        <w:tabs>
          <w:tab w:val="clear" w:pos="720"/>
          <w:tab w:val="num" w:pos="426"/>
          <w:tab w:val="left" w:pos="426"/>
          <w:tab w:val="left" w:pos="2976"/>
          <w:tab w:val="left" w:pos="3990"/>
          <w:tab w:val="left" w:pos="5353"/>
        </w:tabs>
        <w:autoSpaceDE w:val="0"/>
        <w:spacing w:line="360" w:lineRule="auto"/>
        <w:ind w:left="426"/>
        <w:jc w:val="both"/>
        <w:rPr>
          <w:rFonts w:eastAsia="Times New Roman" w:cs="Times New Roman"/>
          <w:sz w:val="20"/>
          <w:szCs w:val="20"/>
        </w:rPr>
      </w:pPr>
      <w:r w:rsidRPr="003948C9">
        <w:rPr>
          <w:rFonts w:eastAsia="Times New Roman" w:cs="Times New Roman"/>
          <w:sz w:val="20"/>
          <w:szCs w:val="20"/>
        </w:rPr>
        <w:t>W ramach niniejszej umowy, w okresie gwarancji, o którym mowa w ust 1, Wykonawca zobowiązuje się do konserwacji dostarczonych dźwigów polegającej w szczególności na:</w:t>
      </w:r>
    </w:p>
    <w:p w14:paraId="3D6C39E7" w14:textId="77777777" w:rsidR="001F31CC" w:rsidRPr="003948C9" w:rsidRDefault="001F31CC" w:rsidP="001F31CC">
      <w:pPr>
        <w:widowControl/>
        <w:numPr>
          <w:ilvl w:val="1"/>
          <w:numId w:val="19"/>
        </w:numPr>
        <w:tabs>
          <w:tab w:val="clear" w:pos="1440"/>
          <w:tab w:val="left" w:pos="720"/>
        </w:tabs>
        <w:suppressAutoHyphens w:val="0"/>
        <w:spacing w:line="360" w:lineRule="auto"/>
        <w:ind w:left="720"/>
        <w:jc w:val="both"/>
        <w:rPr>
          <w:rFonts w:cs="Times New Roman"/>
          <w:sz w:val="20"/>
          <w:szCs w:val="20"/>
        </w:rPr>
      </w:pPr>
      <w:r w:rsidRPr="003948C9">
        <w:rPr>
          <w:rFonts w:cs="Times New Roman"/>
          <w:sz w:val="20"/>
          <w:szCs w:val="20"/>
        </w:rPr>
        <w:t>prowadzeniu konserwacji dźwigów w zakresie, terminach i w sposób ustalony dokumentacją techniczną dźwigów oraz przepisami Dozoru Technicznego, w zakresie dotyczącym konserwacji dźwigów;</w:t>
      </w:r>
    </w:p>
    <w:p w14:paraId="7BF625C9" w14:textId="77777777" w:rsidR="001F31CC" w:rsidRPr="003948C9" w:rsidRDefault="001F31CC" w:rsidP="001F31CC">
      <w:pPr>
        <w:widowControl/>
        <w:numPr>
          <w:ilvl w:val="1"/>
          <w:numId w:val="19"/>
        </w:numPr>
        <w:tabs>
          <w:tab w:val="clear" w:pos="1440"/>
          <w:tab w:val="num" w:pos="720"/>
        </w:tabs>
        <w:suppressAutoHyphens w:val="0"/>
        <w:spacing w:line="360" w:lineRule="auto"/>
        <w:ind w:left="720"/>
        <w:jc w:val="both"/>
        <w:rPr>
          <w:rFonts w:cs="Times New Roman"/>
          <w:sz w:val="20"/>
          <w:szCs w:val="20"/>
        </w:rPr>
      </w:pPr>
      <w:r w:rsidRPr="003948C9">
        <w:rPr>
          <w:rFonts w:cs="Times New Roman"/>
          <w:sz w:val="20"/>
          <w:szCs w:val="20"/>
        </w:rPr>
        <w:t>przeprowadzania drobnych napraw polegających w szczególności na naprawie lub wymianie uszkodzonych elementów dźwigowych jak cewek, styków, przycisków, wkładek bezpiecznikowych, smarów, sprzętu śrubowego, instrukcji, tabliczek TZ i TO, uzupełnienia oleju,</w:t>
      </w:r>
    </w:p>
    <w:p w14:paraId="2D148C2D" w14:textId="77777777" w:rsidR="001F31CC" w:rsidRPr="003948C9" w:rsidRDefault="001F31CC" w:rsidP="001F31CC">
      <w:pPr>
        <w:widowControl/>
        <w:numPr>
          <w:ilvl w:val="1"/>
          <w:numId w:val="19"/>
        </w:numPr>
        <w:tabs>
          <w:tab w:val="clear" w:pos="1440"/>
          <w:tab w:val="num" w:pos="720"/>
        </w:tabs>
        <w:suppressAutoHyphens w:val="0"/>
        <w:spacing w:line="360" w:lineRule="auto"/>
        <w:ind w:left="720"/>
        <w:jc w:val="both"/>
        <w:rPr>
          <w:rFonts w:cs="Times New Roman"/>
          <w:sz w:val="20"/>
          <w:szCs w:val="20"/>
        </w:rPr>
      </w:pPr>
      <w:r w:rsidRPr="003948C9">
        <w:rPr>
          <w:rFonts w:cs="Times New Roman"/>
          <w:sz w:val="20"/>
          <w:szCs w:val="20"/>
        </w:rPr>
        <w:t xml:space="preserve">utrzymania dźwigów w stałym ruchu z wyjątkiem przestojów niezbędnych do czynności konserwacyjnych i naprawczych (za dzień postoju uważa się przerwę w ruchu dźwigu nie mniejszą niż 24 godziny). </w:t>
      </w:r>
    </w:p>
    <w:p w14:paraId="08527371" w14:textId="77777777" w:rsidR="001F31CC" w:rsidRPr="003948C9" w:rsidRDefault="001F31CC" w:rsidP="001F31CC">
      <w:pPr>
        <w:widowControl/>
        <w:numPr>
          <w:ilvl w:val="1"/>
          <w:numId w:val="19"/>
        </w:numPr>
        <w:tabs>
          <w:tab w:val="clear" w:pos="1440"/>
          <w:tab w:val="num" w:pos="720"/>
        </w:tabs>
        <w:suppressAutoHyphens w:val="0"/>
        <w:spacing w:line="360" w:lineRule="auto"/>
        <w:ind w:left="720"/>
        <w:jc w:val="both"/>
        <w:rPr>
          <w:rFonts w:cs="Times New Roman"/>
          <w:sz w:val="20"/>
          <w:szCs w:val="20"/>
        </w:rPr>
      </w:pPr>
      <w:r w:rsidRPr="003948C9">
        <w:rPr>
          <w:rFonts w:eastAsia="Times New Roman" w:cs="Times New Roman"/>
          <w:sz w:val="20"/>
          <w:szCs w:val="20"/>
        </w:rPr>
        <w:lastRenderedPageBreak/>
        <w:t>Usuwanie bieżących usterek dotyczących nieprawidłowego funkcjonowania urządzeń dźwigowych zgłoszonych przez Zamawiającego w terminie 24 godziny od momentu dokonania zgłoszenia przez Zamawiającego.</w:t>
      </w:r>
    </w:p>
    <w:p w14:paraId="5E236867" w14:textId="77777777" w:rsidR="001F31CC" w:rsidRPr="003948C9" w:rsidRDefault="001F31CC" w:rsidP="001F31CC">
      <w:pPr>
        <w:widowControl/>
        <w:numPr>
          <w:ilvl w:val="1"/>
          <w:numId w:val="19"/>
        </w:numPr>
        <w:tabs>
          <w:tab w:val="clear" w:pos="1440"/>
          <w:tab w:val="num" w:pos="720"/>
        </w:tabs>
        <w:suppressAutoHyphens w:val="0"/>
        <w:spacing w:line="360" w:lineRule="auto"/>
        <w:ind w:left="720"/>
        <w:jc w:val="both"/>
        <w:rPr>
          <w:rFonts w:cs="Times New Roman"/>
          <w:sz w:val="20"/>
          <w:szCs w:val="20"/>
        </w:rPr>
      </w:pPr>
      <w:r w:rsidRPr="003948C9">
        <w:rPr>
          <w:rFonts w:eastAsia="Times New Roman" w:cs="Times New Roman"/>
          <w:sz w:val="20"/>
          <w:szCs w:val="20"/>
        </w:rPr>
        <w:t>Wykonawca w okresie gwarancji, zapewni</w:t>
      </w:r>
      <w:r w:rsidRPr="003948C9">
        <w:rPr>
          <w:rFonts w:cs="Times New Roman"/>
          <w:sz w:val="20"/>
          <w:szCs w:val="20"/>
        </w:rPr>
        <w:t xml:space="preserve"> </w:t>
      </w:r>
      <w:r w:rsidRPr="003948C9">
        <w:rPr>
          <w:rFonts w:eastAsia="Times New Roman" w:cs="Times New Roman"/>
          <w:sz w:val="20"/>
          <w:szCs w:val="20"/>
        </w:rPr>
        <w:t xml:space="preserve">ze swojej strony obecność osoby posiadającej stosowne uprawnienia przy wymaganych przepisami okresowych przeglądach urządzeń dźwigowych wykonywanych przez Urząd Dozoru Technicznego.  </w:t>
      </w:r>
    </w:p>
    <w:p w14:paraId="0F6913A8" w14:textId="77777777" w:rsidR="001F31CC" w:rsidRPr="003948C9" w:rsidRDefault="001F31CC" w:rsidP="001F31CC">
      <w:pPr>
        <w:widowControl/>
        <w:numPr>
          <w:ilvl w:val="1"/>
          <w:numId w:val="19"/>
        </w:numPr>
        <w:tabs>
          <w:tab w:val="clear" w:pos="1440"/>
          <w:tab w:val="num" w:pos="720"/>
        </w:tabs>
        <w:suppressAutoHyphens w:val="0"/>
        <w:spacing w:line="360" w:lineRule="auto"/>
        <w:ind w:left="720"/>
        <w:jc w:val="both"/>
        <w:rPr>
          <w:rFonts w:cs="Times New Roman"/>
          <w:sz w:val="20"/>
          <w:szCs w:val="20"/>
        </w:rPr>
      </w:pPr>
      <w:r w:rsidRPr="003948C9">
        <w:rPr>
          <w:rFonts w:eastAsia="Times New Roman" w:cs="Times New Roman"/>
          <w:sz w:val="20"/>
          <w:szCs w:val="20"/>
        </w:rPr>
        <w:t>Koszty przeglądów okresowych, w tym wykonywanych również przez UDT, części i materiałów niezbędnych do świadczenia usług opisanych w ustępach 3 i 4 (a-e) pokrywa Wykonawca.</w:t>
      </w:r>
    </w:p>
    <w:p w14:paraId="4D23DE82" w14:textId="77777777" w:rsidR="001F31CC" w:rsidRPr="003948C9" w:rsidRDefault="001F31CC" w:rsidP="008C0271">
      <w:pPr>
        <w:widowControl/>
        <w:numPr>
          <w:ilvl w:val="0"/>
          <w:numId w:val="3"/>
        </w:numPr>
        <w:tabs>
          <w:tab w:val="clear" w:pos="720"/>
        </w:tabs>
        <w:suppressAutoHyphens w:val="0"/>
        <w:spacing w:line="360" w:lineRule="auto"/>
        <w:ind w:left="426"/>
        <w:jc w:val="both"/>
        <w:rPr>
          <w:rFonts w:cs="Times New Roman"/>
          <w:sz w:val="20"/>
          <w:szCs w:val="20"/>
        </w:rPr>
      </w:pPr>
      <w:r w:rsidRPr="003948C9">
        <w:rPr>
          <w:rFonts w:eastAsia="Times New Roman" w:cs="Times New Roman"/>
          <w:sz w:val="20"/>
          <w:szCs w:val="20"/>
        </w:rPr>
        <w:t xml:space="preserve">Wykonawca </w:t>
      </w:r>
      <w:r w:rsidRPr="003948C9">
        <w:rPr>
          <w:rFonts w:cs="Times New Roman"/>
          <w:sz w:val="20"/>
          <w:szCs w:val="20"/>
        </w:rPr>
        <w:t xml:space="preserve">zobowiązuje się do wykonania usług, o których mowa w ust. 4, bez wystawienia zleceń. Usługi te będą wykonywane w ramach wynagrodzenia, o którym mowa w </w:t>
      </w:r>
      <w:r w:rsidR="0022726B" w:rsidRPr="003948C9">
        <w:rPr>
          <w:rFonts w:cs="Times New Roman"/>
          <w:sz w:val="20"/>
          <w:szCs w:val="20"/>
        </w:rPr>
        <w:t>§4 ust. 1 pkt. 2</w:t>
      </w:r>
      <w:r w:rsidRPr="003948C9">
        <w:rPr>
          <w:rFonts w:cs="Times New Roman"/>
          <w:sz w:val="20"/>
          <w:szCs w:val="20"/>
        </w:rPr>
        <w:t xml:space="preserve">). Usługi te będą wykonywane przez osoby posiadające odpowiednie uprawnienia do wykonywania tych czynności w terminach określonych w umowie lub wymaganych przez przepisy prawa. </w:t>
      </w:r>
    </w:p>
    <w:p w14:paraId="741C1031" w14:textId="77777777" w:rsidR="003151E9" w:rsidRPr="003948C9" w:rsidRDefault="003151E9" w:rsidP="003151E9">
      <w:pPr>
        <w:widowControl/>
        <w:numPr>
          <w:ilvl w:val="0"/>
          <w:numId w:val="3"/>
        </w:numPr>
        <w:tabs>
          <w:tab w:val="clear" w:pos="720"/>
        </w:tabs>
        <w:suppressAutoHyphens w:val="0"/>
        <w:spacing w:line="360" w:lineRule="auto"/>
        <w:ind w:left="426"/>
        <w:jc w:val="both"/>
        <w:rPr>
          <w:rFonts w:eastAsia="Times New Roman" w:cs="Times New Roman"/>
          <w:sz w:val="20"/>
          <w:szCs w:val="20"/>
        </w:rPr>
      </w:pPr>
      <w:r w:rsidRPr="003948C9">
        <w:rPr>
          <w:rFonts w:eastAsia="Times New Roman" w:cs="Times New Roman"/>
          <w:sz w:val="20"/>
          <w:szCs w:val="20"/>
        </w:rPr>
        <w:t xml:space="preserve">W przeglądach gwarancyjnych zwoływanych przez Zamawiającego w okresie gwarancji mają obowiązek uczestniczyć kierownik budowy oraz kierownicy robót branżowych, pod rygorem naliczenia kary umownej. </w:t>
      </w:r>
      <w:r w:rsidR="006510E3" w:rsidRPr="003948C9">
        <w:rPr>
          <w:rFonts w:eastAsia="Times New Roman" w:cs="Times New Roman"/>
          <w:sz w:val="20"/>
          <w:szCs w:val="20"/>
        </w:rPr>
        <w:t xml:space="preserve">W uzasadnionych okolicznościach Zamawiający może zorganizować przegląd gwarancyjny bez udziału kierownika budowy lub kierowników robót branżowych lecz przy udziale upoważnionych przedstawicieli Wykonawcy. </w:t>
      </w:r>
    </w:p>
    <w:p w14:paraId="73A62860" w14:textId="77777777" w:rsidR="00B74E3C" w:rsidRPr="003948C9" w:rsidRDefault="00B74E3C" w:rsidP="003920A4">
      <w:pPr>
        <w:widowControl/>
        <w:numPr>
          <w:ilvl w:val="0"/>
          <w:numId w:val="3"/>
        </w:numPr>
        <w:tabs>
          <w:tab w:val="clear" w:pos="720"/>
        </w:tabs>
        <w:suppressAutoHyphens w:val="0"/>
        <w:spacing w:line="360" w:lineRule="auto"/>
        <w:ind w:left="426"/>
        <w:jc w:val="both"/>
        <w:rPr>
          <w:rFonts w:cs="Times New Roman"/>
          <w:sz w:val="20"/>
          <w:szCs w:val="20"/>
        </w:rPr>
      </w:pPr>
      <w:r w:rsidRPr="003948C9">
        <w:rPr>
          <w:rFonts w:eastAsia="Times New Roman" w:cs="Times New Roman"/>
          <w:sz w:val="20"/>
          <w:szCs w:val="20"/>
        </w:rPr>
        <w:t xml:space="preserve">Wykonawca jest zobowiązany do usunięcia wad fizycznych rzeczy, jeżeli wady te ujawnią się w ciągu terminu gwarancji, o którym mowa w ust. 1. </w:t>
      </w:r>
    </w:p>
    <w:p w14:paraId="4867DF63" w14:textId="77777777" w:rsidR="00B74E3C" w:rsidRPr="003948C9" w:rsidRDefault="00B74E3C" w:rsidP="00C163FC">
      <w:pPr>
        <w:numPr>
          <w:ilvl w:val="0"/>
          <w:numId w:val="3"/>
        </w:numPr>
        <w:tabs>
          <w:tab w:val="clear" w:pos="720"/>
        </w:tabs>
        <w:autoSpaceDE w:val="0"/>
        <w:spacing w:line="360" w:lineRule="auto"/>
        <w:ind w:left="426"/>
        <w:jc w:val="both"/>
        <w:rPr>
          <w:rFonts w:eastAsia="Times New Roman" w:cs="Times New Roman"/>
          <w:sz w:val="20"/>
          <w:szCs w:val="20"/>
        </w:rPr>
      </w:pPr>
      <w:r w:rsidRPr="003948C9">
        <w:rPr>
          <w:rFonts w:eastAsia="Times New Roman" w:cs="Times New Roman"/>
          <w:sz w:val="20"/>
          <w:szCs w:val="20"/>
        </w:rPr>
        <w:t>Wykonawca wykona obowiązki wynikające z gwarancji w terminie 5 dni od daty zgłoszenia przez Zamawiającego. W przypadku urządzeń istotnych dla utrzymania ciągłości zasilania termin ten ulega skróceniu do 24 godzin. Zamawiający dopuszcza wydłużenie terminu na usunięcie usterek jedynie w uzasadnionych przypadkach, kiedy to usunięcie usterek w wyznaczonym terminie według oceny Zamawiającego jest niemożliwe.</w:t>
      </w:r>
    </w:p>
    <w:p w14:paraId="53F1C430" w14:textId="77777777" w:rsidR="00B74E3C" w:rsidRPr="003948C9" w:rsidRDefault="00B74E3C" w:rsidP="00C163FC">
      <w:pPr>
        <w:numPr>
          <w:ilvl w:val="0"/>
          <w:numId w:val="3"/>
        </w:numPr>
        <w:tabs>
          <w:tab w:val="clear" w:pos="720"/>
        </w:tabs>
        <w:autoSpaceDE w:val="0"/>
        <w:spacing w:line="360" w:lineRule="auto"/>
        <w:ind w:left="426"/>
        <w:jc w:val="both"/>
        <w:rPr>
          <w:rFonts w:eastAsia="Times New Roman" w:cs="Times New Roman"/>
          <w:sz w:val="20"/>
          <w:szCs w:val="20"/>
        </w:rPr>
      </w:pPr>
      <w:r w:rsidRPr="003948C9">
        <w:rPr>
          <w:rFonts w:eastAsia="Times New Roman" w:cs="Times New Roman"/>
          <w:sz w:val="20"/>
          <w:szCs w:val="20"/>
        </w:rPr>
        <w:t xml:space="preserve">W przypadku nie usunięcia wad fizycznych przez Wykonawcę w wyznaczonym terminie, po uprzednim pisemnym zawiadomieniu, Zamawiający zleci usunięcie wad fizycznych rzeczy osobom trzecim, a kosztami obciąży Wykonawcę. Koszt usunięcia wad Zamawiający będzie pokrywał z zabezpieczenia należytego wykonania umowy poprzez jego odpowiednie pomniejszenie. </w:t>
      </w:r>
    </w:p>
    <w:p w14:paraId="7D003C80" w14:textId="77777777" w:rsidR="00B74E3C" w:rsidRPr="003948C9" w:rsidRDefault="00B74E3C" w:rsidP="00C163FC">
      <w:pPr>
        <w:numPr>
          <w:ilvl w:val="0"/>
          <w:numId w:val="3"/>
        </w:numPr>
        <w:tabs>
          <w:tab w:val="clear" w:pos="720"/>
        </w:tabs>
        <w:autoSpaceDE w:val="0"/>
        <w:spacing w:line="360" w:lineRule="auto"/>
        <w:ind w:left="426"/>
        <w:jc w:val="both"/>
        <w:rPr>
          <w:rFonts w:eastAsia="Times New Roman" w:cs="Times New Roman"/>
          <w:sz w:val="20"/>
          <w:szCs w:val="20"/>
        </w:rPr>
      </w:pPr>
      <w:r w:rsidRPr="003948C9">
        <w:rPr>
          <w:rFonts w:eastAsia="Times New Roman" w:cs="Times New Roman"/>
          <w:sz w:val="20"/>
          <w:szCs w:val="20"/>
        </w:rPr>
        <w:t>Jeżeli w wykonaniu obowiązku z tytułu gwarancji, Wykonawca dokonał usunięcia istotnych wad przedmiotu umowy, termin gwarancji biegnie na nowo od chwili odbioru robót wykonanych w ramach gwarancji.</w:t>
      </w:r>
    </w:p>
    <w:p w14:paraId="0D1DFD41" w14:textId="77777777" w:rsidR="00B74E3C" w:rsidRPr="003948C9" w:rsidRDefault="00B74E3C" w:rsidP="00C163FC">
      <w:pPr>
        <w:numPr>
          <w:ilvl w:val="0"/>
          <w:numId w:val="3"/>
        </w:numPr>
        <w:tabs>
          <w:tab w:val="clear" w:pos="720"/>
        </w:tabs>
        <w:autoSpaceDE w:val="0"/>
        <w:spacing w:line="360" w:lineRule="auto"/>
        <w:ind w:left="426"/>
        <w:jc w:val="both"/>
        <w:rPr>
          <w:rFonts w:eastAsia="Times New Roman" w:cs="Times New Roman"/>
          <w:sz w:val="20"/>
          <w:szCs w:val="20"/>
        </w:rPr>
      </w:pPr>
      <w:r w:rsidRPr="003948C9">
        <w:rPr>
          <w:rFonts w:eastAsia="Times New Roman" w:cs="Times New Roman"/>
          <w:sz w:val="20"/>
          <w:szCs w:val="20"/>
        </w:rPr>
        <w:t xml:space="preserve">Do napraw gwarancyjnych Wykonawca zobowiązuje się używać tylko oryginalnych i nowych elementów. W przypadku naprawy w okresie gwarancji po raz drugi tego samego elementu , element ten zostanie wymieniony na nowy. </w:t>
      </w:r>
    </w:p>
    <w:p w14:paraId="528958BD" w14:textId="77777777" w:rsidR="00B74E3C" w:rsidRPr="003948C9" w:rsidRDefault="00B74E3C" w:rsidP="00C163FC">
      <w:pPr>
        <w:numPr>
          <w:ilvl w:val="0"/>
          <w:numId w:val="3"/>
        </w:numPr>
        <w:tabs>
          <w:tab w:val="clear" w:pos="720"/>
        </w:tabs>
        <w:autoSpaceDE w:val="0"/>
        <w:spacing w:line="360" w:lineRule="auto"/>
        <w:ind w:left="426"/>
        <w:jc w:val="both"/>
        <w:rPr>
          <w:rFonts w:eastAsia="Times New Roman" w:cs="Times New Roman"/>
          <w:sz w:val="20"/>
          <w:szCs w:val="20"/>
        </w:rPr>
      </w:pPr>
      <w:r w:rsidRPr="003948C9">
        <w:rPr>
          <w:rFonts w:eastAsia="Times New Roman" w:cs="Times New Roman"/>
          <w:sz w:val="20"/>
          <w:szCs w:val="20"/>
        </w:rPr>
        <w:t xml:space="preserve">Niezależnie od </w:t>
      </w:r>
      <w:r w:rsidR="002E1B18" w:rsidRPr="003948C9">
        <w:rPr>
          <w:rFonts w:eastAsia="Times New Roman" w:cs="Times New Roman"/>
          <w:sz w:val="20"/>
          <w:szCs w:val="20"/>
        </w:rPr>
        <w:t xml:space="preserve">uprawnień wynikających z gwarancji </w:t>
      </w:r>
      <w:r w:rsidRPr="003948C9">
        <w:rPr>
          <w:rFonts w:eastAsia="Times New Roman" w:cs="Times New Roman"/>
          <w:sz w:val="20"/>
          <w:szCs w:val="20"/>
        </w:rPr>
        <w:t>Zamawiającemu przysługuj</w:t>
      </w:r>
      <w:r w:rsidR="00C16198" w:rsidRPr="003948C9">
        <w:rPr>
          <w:rFonts w:eastAsia="Times New Roman" w:cs="Times New Roman"/>
          <w:sz w:val="20"/>
          <w:szCs w:val="20"/>
        </w:rPr>
        <w:t>ą</w:t>
      </w:r>
      <w:r w:rsidRPr="003948C9">
        <w:rPr>
          <w:rFonts w:eastAsia="Times New Roman" w:cs="Times New Roman"/>
          <w:sz w:val="20"/>
          <w:szCs w:val="20"/>
        </w:rPr>
        <w:t xml:space="preserve"> </w:t>
      </w:r>
      <w:r w:rsidR="00BE36F7" w:rsidRPr="003948C9">
        <w:rPr>
          <w:rFonts w:eastAsia="Times New Roman" w:cs="Times New Roman"/>
          <w:sz w:val="20"/>
          <w:szCs w:val="20"/>
        </w:rPr>
        <w:t>uprawnienia</w:t>
      </w:r>
      <w:r w:rsidRPr="003948C9">
        <w:rPr>
          <w:rFonts w:eastAsia="Times New Roman" w:cs="Times New Roman"/>
          <w:sz w:val="20"/>
          <w:szCs w:val="20"/>
        </w:rPr>
        <w:t xml:space="preserve"> z tytułu rękojmi zgodnie z przepisami Kodeksu Cywilnego. </w:t>
      </w:r>
    </w:p>
    <w:p w14:paraId="7A1E385A" w14:textId="77777777" w:rsidR="00737778" w:rsidRPr="003948C9" w:rsidRDefault="00737778">
      <w:pPr>
        <w:ind w:left="720"/>
        <w:jc w:val="center"/>
        <w:rPr>
          <w:rFonts w:cs="Times New Roman"/>
          <w:b/>
          <w:sz w:val="20"/>
          <w:szCs w:val="20"/>
        </w:rPr>
      </w:pPr>
    </w:p>
    <w:p w14:paraId="7464D1E6" w14:textId="0CF98E9C" w:rsidR="0090433E" w:rsidRPr="003948C9" w:rsidRDefault="00803DEC">
      <w:pPr>
        <w:ind w:left="720"/>
        <w:jc w:val="center"/>
        <w:rPr>
          <w:rFonts w:cs="Times New Roman"/>
          <w:b/>
          <w:sz w:val="20"/>
          <w:szCs w:val="20"/>
        </w:rPr>
      </w:pPr>
      <w:r>
        <w:rPr>
          <w:rFonts w:cs="Times New Roman"/>
          <w:b/>
          <w:sz w:val="20"/>
          <w:szCs w:val="20"/>
        </w:rPr>
        <w:t>§ 8</w:t>
      </w:r>
    </w:p>
    <w:p w14:paraId="5AD55279" w14:textId="77777777" w:rsidR="00C16198" w:rsidRPr="003948C9" w:rsidRDefault="0090433E" w:rsidP="00BE36F7">
      <w:pPr>
        <w:pStyle w:val="Tekstpodstawowywcity"/>
        <w:widowControl/>
        <w:numPr>
          <w:ilvl w:val="0"/>
          <w:numId w:val="36"/>
        </w:numPr>
        <w:tabs>
          <w:tab w:val="clear" w:pos="720"/>
        </w:tabs>
        <w:suppressAutoHyphens w:val="0"/>
        <w:spacing w:after="0" w:line="360" w:lineRule="auto"/>
        <w:ind w:left="426" w:hanging="426"/>
        <w:jc w:val="both"/>
        <w:rPr>
          <w:rFonts w:cs="Times New Roman"/>
          <w:sz w:val="20"/>
          <w:szCs w:val="20"/>
        </w:rPr>
      </w:pPr>
      <w:r w:rsidRPr="003948C9">
        <w:rPr>
          <w:rFonts w:eastAsia="Times New Roman" w:cs="Times New Roman"/>
          <w:sz w:val="20"/>
          <w:szCs w:val="20"/>
        </w:rPr>
        <w:t xml:space="preserve">Wykonawca najpóźniej w dniu podpisania umowy wniesie zabezpieczenie należytego wykonania umowy </w:t>
      </w:r>
      <w:r w:rsidR="00D971D8" w:rsidRPr="003948C9">
        <w:rPr>
          <w:rFonts w:eastAsia="Times New Roman" w:cs="Times New Roman"/>
          <w:sz w:val="20"/>
          <w:szCs w:val="20"/>
        </w:rPr>
        <w:br/>
      </w:r>
      <w:r w:rsidRPr="003948C9">
        <w:rPr>
          <w:rFonts w:eastAsia="Times New Roman" w:cs="Times New Roman"/>
          <w:sz w:val="20"/>
          <w:szCs w:val="20"/>
        </w:rPr>
        <w:t xml:space="preserve">w wysokości </w:t>
      </w:r>
      <w:r w:rsidR="00C02FA6" w:rsidRPr="003948C9">
        <w:rPr>
          <w:rFonts w:eastAsia="Times New Roman" w:cs="Times New Roman"/>
          <w:sz w:val="20"/>
          <w:szCs w:val="20"/>
        </w:rPr>
        <w:t>10</w:t>
      </w:r>
      <w:r w:rsidRPr="003948C9">
        <w:rPr>
          <w:rFonts w:eastAsia="Times New Roman" w:cs="Times New Roman"/>
          <w:sz w:val="20"/>
          <w:szCs w:val="20"/>
        </w:rPr>
        <w:t>% całkowitego wynagrodzenia ryczałtowego brutto określonego w § 4 ust. 1</w:t>
      </w:r>
      <w:r w:rsidR="0022726B" w:rsidRPr="003948C9">
        <w:rPr>
          <w:rFonts w:eastAsia="Times New Roman" w:cs="Times New Roman"/>
          <w:sz w:val="20"/>
          <w:szCs w:val="20"/>
        </w:rPr>
        <w:t xml:space="preserve"> pkt. 1)</w:t>
      </w:r>
      <w:r w:rsidRPr="003948C9">
        <w:rPr>
          <w:rFonts w:eastAsia="Times New Roman" w:cs="Times New Roman"/>
          <w:sz w:val="20"/>
          <w:szCs w:val="20"/>
        </w:rPr>
        <w:t xml:space="preserve"> niniejszej umowy, tj.</w:t>
      </w:r>
      <w:r w:rsidR="00CE1C82" w:rsidRPr="003948C9">
        <w:rPr>
          <w:rFonts w:eastAsia="Times New Roman" w:cs="Times New Roman"/>
          <w:sz w:val="20"/>
          <w:szCs w:val="20"/>
        </w:rPr>
        <w:t xml:space="preserve"> </w:t>
      </w:r>
      <w:r w:rsidR="0023645B" w:rsidRPr="003948C9">
        <w:rPr>
          <w:rFonts w:eastAsia="Times New Roman" w:cs="Times New Roman"/>
          <w:b/>
          <w:sz w:val="20"/>
          <w:szCs w:val="20"/>
        </w:rPr>
        <w:t>………………………………………</w:t>
      </w:r>
      <w:r w:rsidR="00592FC7" w:rsidRPr="003948C9">
        <w:rPr>
          <w:rFonts w:eastAsia="Times New Roman" w:cs="Times New Roman"/>
          <w:b/>
          <w:sz w:val="20"/>
          <w:szCs w:val="20"/>
        </w:rPr>
        <w:t xml:space="preserve"> </w:t>
      </w:r>
      <w:r w:rsidR="00B9440F" w:rsidRPr="003948C9">
        <w:rPr>
          <w:rFonts w:eastAsia="Times New Roman" w:cs="Times New Roman"/>
          <w:b/>
          <w:sz w:val="20"/>
          <w:szCs w:val="20"/>
        </w:rPr>
        <w:t>zł (</w:t>
      </w:r>
      <w:r w:rsidR="0023645B" w:rsidRPr="003948C9">
        <w:rPr>
          <w:rFonts w:eastAsia="Times New Roman" w:cs="Times New Roman"/>
          <w:sz w:val="20"/>
          <w:szCs w:val="20"/>
        </w:rPr>
        <w:t>słownie:</w:t>
      </w:r>
      <w:r w:rsidR="00592FC7" w:rsidRPr="003948C9">
        <w:rPr>
          <w:rFonts w:eastAsia="Times New Roman" w:cs="Times New Roman"/>
          <w:b/>
          <w:sz w:val="20"/>
          <w:szCs w:val="20"/>
        </w:rPr>
        <w:t xml:space="preserve"> </w:t>
      </w:r>
      <w:r w:rsidR="007674F8" w:rsidRPr="003948C9">
        <w:rPr>
          <w:rFonts w:eastAsia="Times New Roman" w:cs="Times New Roman"/>
          <w:b/>
          <w:sz w:val="20"/>
          <w:szCs w:val="20"/>
        </w:rPr>
        <w:t xml:space="preserve">…) </w:t>
      </w:r>
      <w:r w:rsidR="00C16198" w:rsidRPr="003948C9">
        <w:rPr>
          <w:rFonts w:cs="Times New Roman"/>
          <w:sz w:val="20"/>
          <w:szCs w:val="20"/>
        </w:rPr>
        <w:t xml:space="preserve">w formie </w:t>
      </w:r>
      <w:r w:rsidR="005F6B22" w:rsidRPr="003948C9">
        <w:rPr>
          <w:rFonts w:cs="Times New Roman"/>
          <w:sz w:val="20"/>
          <w:szCs w:val="20"/>
        </w:rPr>
        <w:t>określone</w:t>
      </w:r>
      <w:r w:rsidR="00C31568" w:rsidRPr="003948C9">
        <w:rPr>
          <w:rFonts w:cs="Times New Roman"/>
          <w:sz w:val="20"/>
          <w:szCs w:val="20"/>
        </w:rPr>
        <w:t>j</w:t>
      </w:r>
      <w:r w:rsidR="005F6B22" w:rsidRPr="003948C9">
        <w:rPr>
          <w:rFonts w:cs="Times New Roman"/>
          <w:sz w:val="20"/>
          <w:szCs w:val="20"/>
        </w:rPr>
        <w:t xml:space="preserve"> w art. 1</w:t>
      </w:r>
      <w:r w:rsidR="007D7036" w:rsidRPr="003948C9">
        <w:rPr>
          <w:rFonts w:cs="Times New Roman"/>
          <w:sz w:val="20"/>
          <w:szCs w:val="20"/>
        </w:rPr>
        <w:t>48 ust 1 ustawy z dnia 29.01.200</w:t>
      </w:r>
      <w:r w:rsidR="005F6B22" w:rsidRPr="003948C9">
        <w:rPr>
          <w:rFonts w:cs="Times New Roman"/>
          <w:sz w:val="20"/>
          <w:szCs w:val="20"/>
        </w:rPr>
        <w:t>4 r Prawo zamówień publicznych (</w:t>
      </w:r>
      <w:r w:rsidR="007D7036" w:rsidRPr="003948C9">
        <w:rPr>
          <w:rFonts w:cs="Times New Roman"/>
          <w:sz w:val="20"/>
          <w:szCs w:val="20"/>
        </w:rPr>
        <w:t xml:space="preserve">Dz. U. z 2015 poz. 2164 z </w:t>
      </w:r>
      <w:proofErr w:type="spellStart"/>
      <w:r w:rsidR="007D7036" w:rsidRPr="003948C9">
        <w:rPr>
          <w:rFonts w:cs="Times New Roman"/>
          <w:sz w:val="20"/>
          <w:szCs w:val="20"/>
        </w:rPr>
        <w:t>późn</w:t>
      </w:r>
      <w:proofErr w:type="spellEnd"/>
      <w:r w:rsidR="007D7036" w:rsidRPr="003948C9">
        <w:rPr>
          <w:rFonts w:cs="Times New Roman"/>
          <w:sz w:val="20"/>
          <w:szCs w:val="20"/>
        </w:rPr>
        <w:t>. zm.</w:t>
      </w:r>
      <w:r w:rsidR="005F6B22" w:rsidRPr="003948C9">
        <w:rPr>
          <w:rFonts w:cs="Times New Roman"/>
          <w:sz w:val="20"/>
          <w:szCs w:val="20"/>
        </w:rPr>
        <w:t>)</w:t>
      </w:r>
    </w:p>
    <w:p w14:paraId="44C9D7C7" w14:textId="77777777" w:rsidR="00C16198" w:rsidRPr="003948C9" w:rsidRDefault="005F6B22" w:rsidP="00BE36F7">
      <w:pPr>
        <w:pStyle w:val="Tekstpodstawowywcity"/>
        <w:widowControl/>
        <w:numPr>
          <w:ilvl w:val="0"/>
          <w:numId w:val="36"/>
        </w:numPr>
        <w:tabs>
          <w:tab w:val="clear" w:pos="720"/>
        </w:tabs>
        <w:suppressAutoHyphens w:val="0"/>
        <w:spacing w:after="0" w:line="360" w:lineRule="auto"/>
        <w:ind w:left="284" w:hanging="284"/>
        <w:jc w:val="both"/>
        <w:rPr>
          <w:rFonts w:cs="Times New Roman"/>
          <w:sz w:val="20"/>
          <w:szCs w:val="20"/>
        </w:rPr>
      </w:pPr>
      <w:r w:rsidRPr="003948C9">
        <w:rPr>
          <w:rFonts w:cs="Times New Roman"/>
          <w:sz w:val="20"/>
          <w:szCs w:val="20"/>
        </w:rPr>
        <w:t>Zabezpieczenie należytego wykonania umowy zostanie rozliczone</w:t>
      </w:r>
      <w:r w:rsidR="00C16198" w:rsidRPr="003948C9">
        <w:rPr>
          <w:rFonts w:cs="Times New Roman"/>
          <w:sz w:val="20"/>
          <w:szCs w:val="20"/>
        </w:rPr>
        <w:t xml:space="preserve"> w następujący sposób:</w:t>
      </w:r>
    </w:p>
    <w:p w14:paraId="0E67D5BF" w14:textId="31F03728" w:rsidR="00C16198" w:rsidRPr="003948C9" w:rsidRDefault="00C16198" w:rsidP="00BE36F7">
      <w:pPr>
        <w:pStyle w:val="Tekstpodstawowywcity"/>
        <w:widowControl/>
        <w:numPr>
          <w:ilvl w:val="0"/>
          <w:numId w:val="37"/>
        </w:numPr>
        <w:suppressAutoHyphens w:val="0"/>
        <w:spacing w:after="0" w:line="360" w:lineRule="auto"/>
        <w:ind w:left="709"/>
        <w:jc w:val="both"/>
        <w:rPr>
          <w:rFonts w:cs="Times New Roman"/>
          <w:sz w:val="20"/>
          <w:szCs w:val="20"/>
        </w:rPr>
      </w:pPr>
      <w:r w:rsidRPr="003948C9">
        <w:rPr>
          <w:rFonts w:cs="Times New Roman"/>
          <w:sz w:val="20"/>
          <w:szCs w:val="20"/>
        </w:rPr>
        <w:lastRenderedPageBreak/>
        <w:t xml:space="preserve">70% </w:t>
      </w:r>
      <w:r w:rsidR="005F6B22" w:rsidRPr="003948C9">
        <w:rPr>
          <w:rFonts w:cs="Times New Roman"/>
          <w:sz w:val="20"/>
          <w:szCs w:val="20"/>
        </w:rPr>
        <w:t>zabezpieczenia</w:t>
      </w:r>
      <w:r w:rsidRPr="003948C9">
        <w:rPr>
          <w:rFonts w:cs="Times New Roman"/>
          <w:sz w:val="20"/>
          <w:szCs w:val="20"/>
        </w:rPr>
        <w:t xml:space="preserve"> Zamawiający </w:t>
      </w:r>
      <w:r w:rsidR="00C31568" w:rsidRPr="003948C9">
        <w:rPr>
          <w:rFonts w:cs="Times New Roman"/>
          <w:sz w:val="20"/>
          <w:szCs w:val="20"/>
        </w:rPr>
        <w:t>zwróci</w:t>
      </w:r>
      <w:r w:rsidRPr="003948C9">
        <w:rPr>
          <w:rFonts w:cs="Times New Roman"/>
          <w:sz w:val="20"/>
          <w:szCs w:val="20"/>
        </w:rPr>
        <w:t xml:space="preserve"> Wykonawcy w terminie 30 dni od </w:t>
      </w:r>
      <w:r w:rsidR="00C31568" w:rsidRPr="003948C9">
        <w:rPr>
          <w:rFonts w:cs="Times New Roman"/>
          <w:sz w:val="20"/>
          <w:szCs w:val="20"/>
        </w:rPr>
        <w:t>dnia wykona</w:t>
      </w:r>
      <w:r w:rsidR="00A31BEB">
        <w:rPr>
          <w:rFonts w:cs="Times New Roman"/>
          <w:sz w:val="20"/>
          <w:szCs w:val="20"/>
        </w:rPr>
        <w:t>nia zamówienia i uznania przez Z</w:t>
      </w:r>
      <w:r w:rsidR="00C31568" w:rsidRPr="003948C9">
        <w:rPr>
          <w:rFonts w:cs="Times New Roman"/>
          <w:sz w:val="20"/>
          <w:szCs w:val="20"/>
        </w:rPr>
        <w:t>amawiającego za należycie wykonane,</w:t>
      </w:r>
    </w:p>
    <w:p w14:paraId="407FBBCE" w14:textId="5A3E6CFE" w:rsidR="00C16198" w:rsidRPr="003948C9" w:rsidRDefault="00C16198" w:rsidP="00BE36F7">
      <w:pPr>
        <w:pStyle w:val="Tekstpodstawowywcity"/>
        <w:widowControl/>
        <w:numPr>
          <w:ilvl w:val="0"/>
          <w:numId w:val="37"/>
        </w:numPr>
        <w:suppressAutoHyphens w:val="0"/>
        <w:spacing w:after="0" w:line="360" w:lineRule="auto"/>
        <w:ind w:left="709"/>
        <w:jc w:val="both"/>
        <w:rPr>
          <w:rFonts w:cs="Times New Roman"/>
          <w:sz w:val="20"/>
          <w:szCs w:val="20"/>
        </w:rPr>
      </w:pPr>
      <w:r w:rsidRPr="003948C9">
        <w:rPr>
          <w:rFonts w:cs="Times New Roman"/>
          <w:sz w:val="20"/>
          <w:szCs w:val="20"/>
        </w:rPr>
        <w:t xml:space="preserve">30% </w:t>
      </w:r>
      <w:r w:rsidR="00C31568" w:rsidRPr="003948C9">
        <w:rPr>
          <w:rFonts w:cs="Times New Roman"/>
          <w:sz w:val="20"/>
          <w:szCs w:val="20"/>
        </w:rPr>
        <w:t>zabezpieczenia</w:t>
      </w:r>
      <w:r w:rsidR="00C0591E" w:rsidRPr="003948C9">
        <w:rPr>
          <w:rFonts w:cs="Times New Roman"/>
          <w:sz w:val="20"/>
          <w:szCs w:val="20"/>
        </w:rPr>
        <w:t xml:space="preserve"> </w:t>
      </w:r>
      <w:r w:rsidRPr="003948C9">
        <w:rPr>
          <w:rFonts w:cs="Times New Roman"/>
          <w:sz w:val="20"/>
          <w:szCs w:val="20"/>
        </w:rPr>
        <w:t xml:space="preserve">Zamawiający </w:t>
      </w:r>
      <w:r w:rsidR="00C31568" w:rsidRPr="003948C9">
        <w:rPr>
          <w:rFonts w:cs="Times New Roman"/>
          <w:sz w:val="20"/>
          <w:szCs w:val="20"/>
        </w:rPr>
        <w:t>zwróci</w:t>
      </w:r>
      <w:r w:rsidRPr="003948C9">
        <w:rPr>
          <w:rFonts w:cs="Times New Roman"/>
          <w:sz w:val="20"/>
          <w:szCs w:val="20"/>
        </w:rPr>
        <w:t xml:space="preserve"> Wykonawcy w terminie </w:t>
      </w:r>
      <w:r w:rsidR="00C0591E" w:rsidRPr="003948C9">
        <w:rPr>
          <w:rFonts w:cs="Times New Roman"/>
          <w:sz w:val="20"/>
          <w:szCs w:val="20"/>
        </w:rPr>
        <w:t>15</w:t>
      </w:r>
      <w:r w:rsidR="005F6B22" w:rsidRPr="003948C9">
        <w:rPr>
          <w:rFonts w:cs="Times New Roman"/>
          <w:sz w:val="20"/>
          <w:szCs w:val="20"/>
        </w:rPr>
        <w:t xml:space="preserve"> </w:t>
      </w:r>
      <w:r w:rsidRPr="003948C9">
        <w:rPr>
          <w:rFonts w:cs="Times New Roman"/>
          <w:sz w:val="20"/>
          <w:szCs w:val="20"/>
        </w:rPr>
        <w:t xml:space="preserve"> dni od daty upływu okresu gwarancji i rękojmi</w:t>
      </w:r>
      <w:r w:rsidR="007674F8" w:rsidRPr="003948C9">
        <w:rPr>
          <w:rFonts w:cs="Times New Roman"/>
          <w:sz w:val="20"/>
          <w:szCs w:val="20"/>
        </w:rPr>
        <w:t xml:space="preserve"> za wady</w:t>
      </w:r>
      <w:r w:rsidRPr="003948C9">
        <w:rPr>
          <w:rFonts w:cs="Times New Roman"/>
          <w:sz w:val="20"/>
          <w:szCs w:val="20"/>
        </w:rPr>
        <w:t>.</w:t>
      </w:r>
    </w:p>
    <w:p w14:paraId="7F54A93F" w14:textId="530BF9C4" w:rsidR="00C31568" w:rsidRPr="003948C9" w:rsidRDefault="00C16198" w:rsidP="00BE36F7">
      <w:pPr>
        <w:pStyle w:val="Tekstpodstawowywcity"/>
        <w:widowControl/>
        <w:numPr>
          <w:ilvl w:val="0"/>
          <w:numId w:val="36"/>
        </w:numPr>
        <w:tabs>
          <w:tab w:val="clear" w:pos="720"/>
        </w:tabs>
        <w:suppressAutoHyphens w:val="0"/>
        <w:spacing w:after="0" w:line="360" w:lineRule="auto"/>
        <w:ind w:left="426" w:hanging="426"/>
        <w:jc w:val="both"/>
        <w:rPr>
          <w:rFonts w:cs="Times New Roman"/>
          <w:sz w:val="20"/>
          <w:szCs w:val="20"/>
        </w:rPr>
      </w:pPr>
      <w:r w:rsidRPr="003948C9">
        <w:rPr>
          <w:rFonts w:cs="Times New Roman"/>
          <w:sz w:val="20"/>
          <w:szCs w:val="20"/>
        </w:rPr>
        <w:t>W przypadku zgłoszenia przez Zamawiającego w ramach roszczeń z rękojmi za wady żądania obniżenia ceny roszczenie to zostanie potrącone w pierwszej kolejności z zabezpiecz</w:t>
      </w:r>
      <w:r w:rsidR="00A31BEB">
        <w:rPr>
          <w:rFonts w:cs="Times New Roman"/>
          <w:sz w:val="20"/>
          <w:szCs w:val="20"/>
        </w:rPr>
        <w:t>enia należytego wykonania Umowy.</w:t>
      </w:r>
    </w:p>
    <w:p w14:paraId="6DEDC6CD" w14:textId="77777777" w:rsidR="00C16198" w:rsidRPr="003948C9" w:rsidRDefault="00C16198" w:rsidP="00BE36F7">
      <w:pPr>
        <w:pStyle w:val="Tekstpodstawowywcity"/>
        <w:widowControl/>
        <w:numPr>
          <w:ilvl w:val="0"/>
          <w:numId w:val="36"/>
        </w:numPr>
        <w:tabs>
          <w:tab w:val="clear" w:pos="720"/>
        </w:tabs>
        <w:suppressAutoHyphens w:val="0"/>
        <w:spacing w:after="0" w:line="360" w:lineRule="auto"/>
        <w:ind w:left="426" w:hanging="426"/>
        <w:jc w:val="both"/>
        <w:rPr>
          <w:rFonts w:cs="Times New Roman"/>
          <w:sz w:val="20"/>
          <w:szCs w:val="20"/>
        </w:rPr>
      </w:pPr>
      <w:r w:rsidRPr="003948C9">
        <w:rPr>
          <w:rFonts w:cs="Times New Roman"/>
          <w:sz w:val="20"/>
          <w:szCs w:val="20"/>
        </w:rPr>
        <w:t>Z zabezpieczenia należytego wykonania Umowy Zamawiający może również dokonywać potrącania wszelkich kar umownych oraz dokonywać wypłaty należnych i wymagalnych odszkodowań, aż do jej wyczerpania.</w:t>
      </w:r>
    </w:p>
    <w:p w14:paraId="55F09C7C" w14:textId="77777777" w:rsidR="00A96C66" w:rsidRPr="003948C9" w:rsidRDefault="00A96C66" w:rsidP="0091755F">
      <w:pPr>
        <w:numPr>
          <w:ilvl w:val="0"/>
          <w:numId w:val="36"/>
        </w:numPr>
        <w:shd w:val="clear" w:color="auto" w:fill="FFFFFF"/>
        <w:tabs>
          <w:tab w:val="clear" w:pos="720"/>
          <w:tab w:val="num" w:pos="284"/>
          <w:tab w:val="left" w:pos="468"/>
        </w:tabs>
        <w:suppressAutoHyphens w:val="0"/>
        <w:autoSpaceDE w:val="0"/>
        <w:autoSpaceDN w:val="0"/>
        <w:adjustRightInd w:val="0"/>
        <w:spacing w:line="360" w:lineRule="auto"/>
        <w:ind w:left="284" w:hanging="284"/>
        <w:jc w:val="both"/>
        <w:rPr>
          <w:rFonts w:cs="Times New Roman"/>
          <w:spacing w:val="-9"/>
          <w:sz w:val="20"/>
          <w:szCs w:val="20"/>
        </w:rPr>
      </w:pPr>
      <w:r w:rsidRPr="003948C9">
        <w:rPr>
          <w:rFonts w:cs="Times New Roman"/>
          <w:sz w:val="20"/>
          <w:szCs w:val="20"/>
        </w:rPr>
        <w:t>W przypadku przed</w:t>
      </w:r>
      <w:r w:rsidRPr="003948C9">
        <w:rPr>
          <w:rFonts w:eastAsia="Times New Roman" w:cs="Times New Roman"/>
          <w:sz w:val="20"/>
          <w:szCs w:val="20"/>
        </w:rPr>
        <w:t>łużenia okresu realizacji przedmiotu umowy, jak również wydłużenia okresu gwarancji i rękojmi za wady oraz przedłużenia terminu usunięcia usterek i wad powstałych w okresie obowiązywania gwarancji i rękojmi za wady, Wykonawca zobowiązany jest na własny koszt przedłużyć zabezpieczenie, analogicznie o okres pokrywający czas przedłużenia.</w:t>
      </w:r>
    </w:p>
    <w:p w14:paraId="0AB01E30" w14:textId="77777777" w:rsidR="00A96C66" w:rsidRPr="003948C9" w:rsidRDefault="00A96C66" w:rsidP="00BE36F7">
      <w:pPr>
        <w:pStyle w:val="Tekstpodstawowywcity"/>
        <w:widowControl/>
        <w:suppressAutoHyphens w:val="0"/>
        <w:spacing w:after="0" w:line="276" w:lineRule="auto"/>
        <w:ind w:left="426"/>
        <w:jc w:val="both"/>
        <w:rPr>
          <w:rFonts w:cs="Times New Roman"/>
          <w:sz w:val="20"/>
          <w:szCs w:val="20"/>
        </w:rPr>
      </w:pPr>
    </w:p>
    <w:p w14:paraId="2182C273" w14:textId="34A6C60D" w:rsidR="0090433E" w:rsidRPr="003948C9" w:rsidRDefault="00803DEC">
      <w:pPr>
        <w:tabs>
          <w:tab w:val="left" w:pos="2982"/>
          <w:tab w:val="left" w:pos="3996"/>
          <w:tab w:val="left" w:pos="5359"/>
        </w:tabs>
        <w:autoSpaceDE w:val="0"/>
        <w:spacing w:line="360" w:lineRule="auto"/>
        <w:ind w:left="426"/>
        <w:jc w:val="center"/>
        <w:rPr>
          <w:rFonts w:eastAsia="Times New Roman" w:cs="Times New Roman"/>
          <w:b/>
          <w:bCs/>
          <w:sz w:val="20"/>
          <w:szCs w:val="20"/>
        </w:rPr>
      </w:pPr>
      <w:r>
        <w:rPr>
          <w:rFonts w:eastAsia="Times New Roman" w:cs="Times New Roman"/>
          <w:b/>
          <w:bCs/>
          <w:sz w:val="20"/>
          <w:szCs w:val="20"/>
        </w:rPr>
        <w:t>§9</w:t>
      </w:r>
    </w:p>
    <w:p w14:paraId="0A140BE4" w14:textId="31EA0613" w:rsidR="00DA1B54" w:rsidRDefault="00B62696" w:rsidP="00C534B5">
      <w:pPr>
        <w:numPr>
          <w:ilvl w:val="0"/>
          <w:numId w:val="4"/>
        </w:numPr>
        <w:tabs>
          <w:tab w:val="left" w:pos="2982"/>
          <w:tab w:val="left" w:pos="3123"/>
        </w:tabs>
        <w:autoSpaceDE w:val="0"/>
        <w:spacing w:line="360" w:lineRule="auto"/>
        <w:ind w:left="426" w:hanging="142"/>
        <w:jc w:val="both"/>
        <w:rPr>
          <w:rFonts w:eastAsia="Times New Roman" w:cs="Times New Roman"/>
          <w:sz w:val="20"/>
          <w:szCs w:val="20"/>
          <w:lang w:eastAsia="pl-PL"/>
        </w:rPr>
      </w:pPr>
      <w:r w:rsidRPr="003948C9">
        <w:rPr>
          <w:rFonts w:eastAsia="Times New Roman" w:cs="Times New Roman"/>
          <w:sz w:val="20"/>
          <w:szCs w:val="20"/>
        </w:rPr>
        <w:t xml:space="preserve">Wykonawca może powierzyć wykonanie części umowy podwykonawcy, po uzyskaniu uprzedniej pisemnej zgody </w:t>
      </w:r>
      <w:r w:rsidR="00DA1B54">
        <w:rPr>
          <w:rFonts w:eastAsia="Times New Roman" w:cs="Times New Roman"/>
          <w:sz w:val="20"/>
          <w:szCs w:val="20"/>
        </w:rPr>
        <w:t>Z</w:t>
      </w:r>
      <w:r w:rsidRPr="003948C9">
        <w:rPr>
          <w:rFonts w:eastAsia="Times New Roman" w:cs="Times New Roman"/>
          <w:sz w:val="20"/>
          <w:szCs w:val="20"/>
        </w:rPr>
        <w:t>amawiającego. Wydanie takiej zgody poprzedzone jest zatwierdzeniem przez Zamawiającego projektu umowy z Podwykonawcą, a także projektu jej zmiany</w:t>
      </w:r>
      <w:r w:rsidR="00A31BEB" w:rsidRPr="00A31BEB">
        <w:rPr>
          <w:rFonts w:eastAsia="Times New Roman" w:cs="Times New Roman"/>
          <w:sz w:val="20"/>
          <w:szCs w:val="20"/>
          <w:lang w:eastAsia="pl-PL"/>
        </w:rPr>
        <w:t xml:space="preserve"> </w:t>
      </w:r>
      <w:r w:rsidR="00A31BEB" w:rsidRPr="003948C9">
        <w:rPr>
          <w:rFonts w:eastAsia="Times New Roman" w:cs="Times New Roman"/>
          <w:sz w:val="20"/>
          <w:szCs w:val="20"/>
          <w:lang w:eastAsia="pl-PL"/>
        </w:rPr>
        <w:t>zamówienia</w:t>
      </w:r>
      <w:r w:rsidRPr="003948C9">
        <w:rPr>
          <w:rFonts w:eastAsia="Times New Roman" w:cs="Times New Roman"/>
          <w:sz w:val="20"/>
          <w:szCs w:val="20"/>
        </w:rPr>
        <w:t>.</w:t>
      </w:r>
    </w:p>
    <w:p w14:paraId="7ED5E2F4" w14:textId="0A808E65" w:rsidR="00B62696" w:rsidRPr="003948C9" w:rsidRDefault="00B62696" w:rsidP="00C534B5">
      <w:pPr>
        <w:numPr>
          <w:ilvl w:val="0"/>
          <w:numId w:val="4"/>
        </w:numPr>
        <w:tabs>
          <w:tab w:val="left" w:pos="2982"/>
          <w:tab w:val="left" w:pos="3123"/>
        </w:tabs>
        <w:autoSpaceDE w:val="0"/>
        <w:spacing w:line="360" w:lineRule="auto"/>
        <w:ind w:left="426" w:hanging="142"/>
        <w:jc w:val="both"/>
        <w:rPr>
          <w:rFonts w:eastAsia="Times New Roman" w:cs="Times New Roman"/>
          <w:sz w:val="20"/>
          <w:szCs w:val="20"/>
          <w:lang w:eastAsia="pl-PL"/>
        </w:rPr>
      </w:pPr>
      <w:r w:rsidRPr="003948C9">
        <w:rPr>
          <w:rFonts w:eastAsia="Times New Roman" w:cs="Times New Roman"/>
          <w:sz w:val="20"/>
          <w:szCs w:val="20"/>
          <w:lang w:eastAsia="pl-PL"/>
        </w:rPr>
        <w:t xml:space="preserve">Wykonawca, podwykonawca lub dalszy podwykonawca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t>
      </w:r>
      <w:r w:rsidR="00FE6941">
        <w:rPr>
          <w:rFonts w:eastAsia="Times New Roman" w:cs="Times New Roman"/>
          <w:sz w:val="20"/>
          <w:szCs w:val="20"/>
          <w:lang w:eastAsia="pl-PL"/>
        </w:rPr>
        <w:t>W</w:t>
      </w:r>
      <w:r w:rsidRPr="003948C9">
        <w:rPr>
          <w:rFonts w:eastAsia="Times New Roman" w:cs="Times New Roman"/>
          <w:sz w:val="20"/>
          <w:szCs w:val="20"/>
          <w:lang w:eastAsia="pl-PL"/>
        </w:rPr>
        <w:t>ykonawcy na zawarcie umowy o podwykonawstwo o treści zgodnej z projektem umowy.</w:t>
      </w:r>
    </w:p>
    <w:p w14:paraId="6E709B41" w14:textId="77777777" w:rsidR="00B62696" w:rsidRPr="003948C9" w:rsidRDefault="00B62696" w:rsidP="0089603F">
      <w:pPr>
        <w:pStyle w:val="Akapitzlist"/>
        <w:numPr>
          <w:ilvl w:val="0"/>
          <w:numId w:val="4"/>
        </w:numPr>
        <w:spacing w:line="360" w:lineRule="auto"/>
        <w:ind w:hanging="357"/>
        <w:jc w:val="both"/>
        <w:rPr>
          <w:rFonts w:ascii="Times New Roman" w:eastAsia="Times New Roman" w:hAnsi="Times New Roman"/>
          <w:sz w:val="20"/>
          <w:szCs w:val="20"/>
          <w:lang w:eastAsia="pl-PL"/>
        </w:rPr>
      </w:pPr>
      <w:bookmarkStart w:id="0" w:name="mip33168210"/>
      <w:bookmarkEnd w:id="0"/>
      <w:r w:rsidRPr="003948C9">
        <w:rPr>
          <w:rFonts w:ascii="Times New Roman" w:eastAsia="Times New Roman" w:hAnsi="Times New Roman"/>
          <w:sz w:val="20"/>
          <w:szCs w:val="20"/>
          <w:lang w:eastAsia="pl-PL"/>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71010D1D" w14:textId="77777777" w:rsidR="00B62696" w:rsidRPr="003948C9" w:rsidRDefault="00B62696" w:rsidP="0089603F">
      <w:pPr>
        <w:pStyle w:val="Akapitzlist"/>
        <w:numPr>
          <w:ilvl w:val="0"/>
          <w:numId w:val="4"/>
        </w:numPr>
        <w:spacing w:line="360" w:lineRule="auto"/>
        <w:ind w:hanging="357"/>
        <w:jc w:val="both"/>
        <w:rPr>
          <w:rFonts w:ascii="Times New Roman" w:eastAsia="Times New Roman" w:hAnsi="Times New Roman"/>
          <w:sz w:val="20"/>
          <w:szCs w:val="20"/>
          <w:lang w:eastAsia="pl-PL"/>
        </w:rPr>
      </w:pPr>
      <w:bookmarkStart w:id="1" w:name="mip33168211"/>
      <w:bookmarkEnd w:id="1"/>
      <w:r w:rsidRPr="003948C9">
        <w:rPr>
          <w:rFonts w:ascii="Times New Roman" w:eastAsia="Times New Roman" w:hAnsi="Times New Roman"/>
          <w:sz w:val="20"/>
          <w:szCs w:val="20"/>
          <w:lang w:eastAsia="pl-PL"/>
        </w:rPr>
        <w:t xml:space="preserve">Zamawiający, w terminie 14 dni od daty otrzymania projektu umowy, zgłasza w formie pisemnej zastrzeżenia do projektu umowy o podwykonawstwo, której przedmiotem są roboty budowlane: </w:t>
      </w:r>
      <w:bookmarkStart w:id="2" w:name="mip33168213"/>
      <w:bookmarkEnd w:id="2"/>
    </w:p>
    <w:p w14:paraId="5060FF28" w14:textId="77777777" w:rsidR="00B62696" w:rsidRPr="003948C9" w:rsidRDefault="00B62696" w:rsidP="00C534B5">
      <w:pPr>
        <w:pStyle w:val="Akapitzlist"/>
        <w:spacing w:line="360" w:lineRule="auto"/>
        <w:ind w:left="1134"/>
        <w:jc w:val="both"/>
        <w:rPr>
          <w:rFonts w:ascii="Times New Roman" w:eastAsia="Times New Roman" w:hAnsi="Times New Roman"/>
          <w:sz w:val="20"/>
          <w:szCs w:val="20"/>
          <w:lang w:eastAsia="pl-PL"/>
        </w:rPr>
      </w:pPr>
      <w:r w:rsidRPr="003948C9">
        <w:rPr>
          <w:rFonts w:ascii="Times New Roman" w:eastAsia="Times New Roman" w:hAnsi="Times New Roman"/>
          <w:sz w:val="20"/>
          <w:szCs w:val="20"/>
          <w:lang w:eastAsia="pl-PL"/>
        </w:rPr>
        <w:t>- niespełniającej wymagań określonych w specyfikacji istotnych warunków zamówienia;</w:t>
      </w:r>
      <w:bookmarkStart w:id="3" w:name="mip33168214"/>
      <w:bookmarkEnd w:id="3"/>
    </w:p>
    <w:p w14:paraId="3429717B" w14:textId="685EF6F7" w:rsidR="00B62696" w:rsidRPr="003948C9" w:rsidRDefault="00B62696" w:rsidP="00C534B5">
      <w:pPr>
        <w:pStyle w:val="Akapitzlist"/>
        <w:tabs>
          <w:tab w:val="left" w:pos="7155"/>
        </w:tabs>
        <w:spacing w:line="360" w:lineRule="auto"/>
        <w:ind w:left="1134"/>
        <w:jc w:val="both"/>
        <w:rPr>
          <w:rFonts w:ascii="Times New Roman" w:eastAsia="Times New Roman" w:hAnsi="Times New Roman"/>
          <w:sz w:val="20"/>
          <w:szCs w:val="20"/>
          <w:lang w:eastAsia="pl-PL"/>
        </w:rPr>
      </w:pPr>
      <w:r w:rsidRPr="003948C9">
        <w:rPr>
          <w:rFonts w:ascii="Times New Roman" w:eastAsia="Times New Roman" w:hAnsi="Times New Roman"/>
          <w:sz w:val="20"/>
          <w:szCs w:val="20"/>
          <w:lang w:eastAsia="pl-PL"/>
        </w:rPr>
        <w:t>- gdy przewiduje termin zapłaty wynagrodzenia dłuższy niż określony w ust. 3.</w:t>
      </w:r>
      <w:r w:rsidR="00C534B5">
        <w:rPr>
          <w:rFonts w:ascii="Times New Roman" w:eastAsia="Times New Roman" w:hAnsi="Times New Roman"/>
          <w:sz w:val="20"/>
          <w:szCs w:val="20"/>
          <w:lang w:eastAsia="pl-PL"/>
        </w:rPr>
        <w:tab/>
      </w:r>
    </w:p>
    <w:p w14:paraId="34F34E41" w14:textId="77777777" w:rsidR="00B62696" w:rsidRPr="003948C9" w:rsidRDefault="00B62696" w:rsidP="0089603F">
      <w:pPr>
        <w:pStyle w:val="Akapitzlist"/>
        <w:numPr>
          <w:ilvl w:val="0"/>
          <w:numId w:val="4"/>
        </w:numPr>
        <w:spacing w:line="360" w:lineRule="auto"/>
        <w:ind w:hanging="357"/>
        <w:jc w:val="both"/>
        <w:rPr>
          <w:rFonts w:ascii="Times New Roman" w:eastAsia="Times New Roman" w:hAnsi="Times New Roman"/>
          <w:sz w:val="20"/>
          <w:szCs w:val="20"/>
          <w:lang w:eastAsia="pl-PL"/>
        </w:rPr>
      </w:pPr>
      <w:bookmarkStart w:id="4" w:name="mip33168215"/>
      <w:bookmarkEnd w:id="4"/>
      <w:r w:rsidRPr="003948C9">
        <w:rPr>
          <w:rFonts w:ascii="Times New Roman" w:eastAsia="Times New Roman" w:hAnsi="Times New Roman"/>
          <w:sz w:val="20"/>
          <w:szCs w:val="20"/>
          <w:lang w:eastAsia="pl-PL"/>
        </w:rPr>
        <w:t xml:space="preserve">Jeżeli Zamawiający, w terminie 14 dni od daty otrzymania projektu umowy, nie zgłosi na piśmie zastrzeżeń do przedłożonego projektu umowy o podwykonawstwo, której przedmiotem są roboty budowlane, , uważa się że zaakceptował projekt umowy. </w:t>
      </w:r>
    </w:p>
    <w:p w14:paraId="750DF3E5" w14:textId="1100A560" w:rsidR="00B62696" w:rsidRPr="003948C9" w:rsidRDefault="00B62696" w:rsidP="0089603F">
      <w:pPr>
        <w:pStyle w:val="Akapitzlist"/>
        <w:numPr>
          <w:ilvl w:val="0"/>
          <w:numId w:val="4"/>
        </w:numPr>
        <w:spacing w:line="360" w:lineRule="auto"/>
        <w:ind w:hanging="357"/>
        <w:jc w:val="both"/>
        <w:rPr>
          <w:rFonts w:ascii="Times New Roman" w:eastAsia="Times New Roman" w:hAnsi="Times New Roman"/>
          <w:sz w:val="20"/>
          <w:szCs w:val="20"/>
          <w:lang w:eastAsia="pl-PL"/>
        </w:rPr>
      </w:pPr>
      <w:bookmarkStart w:id="5" w:name="mip33168216"/>
      <w:bookmarkEnd w:id="5"/>
      <w:r w:rsidRPr="003948C9">
        <w:rPr>
          <w:rFonts w:ascii="Times New Roman" w:eastAsia="Times New Roman" w:hAnsi="Times New Roman"/>
          <w:sz w:val="20"/>
          <w:szCs w:val="20"/>
          <w:lang w:eastAsia="pl-PL"/>
        </w:rPr>
        <w:t xml:space="preserve">Wykonawca, podwykonawca lub dalszy podwykonawca zamówienia na roboty budowlane przedkłada </w:t>
      </w:r>
      <w:r w:rsidR="00FE6941">
        <w:rPr>
          <w:rFonts w:ascii="Times New Roman" w:eastAsia="Times New Roman" w:hAnsi="Times New Roman"/>
          <w:sz w:val="20"/>
          <w:szCs w:val="20"/>
          <w:lang w:eastAsia="pl-PL"/>
        </w:rPr>
        <w:t>Z</w:t>
      </w:r>
      <w:r w:rsidRPr="003948C9">
        <w:rPr>
          <w:rFonts w:ascii="Times New Roman" w:eastAsia="Times New Roman" w:hAnsi="Times New Roman"/>
          <w:sz w:val="20"/>
          <w:szCs w:val="20"/>
          <w:lang w:eastAsia="pl-PL"/>
        </w:rPr>
        <w:t>amawiającemu poświadczoną za zgodność z oryginałem kopię zawartej umowy o podwykonawstwo, której przedmiotem są roboty budowlane, w terminie 7 dni od dnia jej zawarcia.</w:t>
      </w:r>
    </w:p>
    <w:p w14:paraId="335281B1" w14:textId="77777777" w:rsidR="00B62696" w:rsidRPr="003948C9" w:rsidRDefault="00B62696" w:rsidP="0089603F">
      <w:pPr>
        <w:pStyle w:val="Akapitzlist"/>
        <w:numPr>
          <w:ilvl w:val="0"/>
          <w:numId w:val="4"/>
        </w:numPr>
        <w:spacing w:line="360" w:lineRule="auto"/>
        <w:ind w:hanging="357"/>
        <w:jc w:val="both"/>
        <w:rPr>
          <w:rFonts w:ascii="Times New Roman" w:eastAsia="Times New Roman" w:hAnsi="Times New Roman"/>
          <w:sz w:val="20"/>
          <w:szCs w:val="20"/>
          <w:lang w:eastAsia="pl-PL"/>
        </w:rPr>
      </w:pPr>
      <w:bookmarkStart w:id="6" w:name="mip33168217"/>
      <w:bookmarkEnd w:id="6"/>
      <w:r w:rsidRPr="003948C9">
        <w:rPr>
          <w:rFonts w:ascii="Times New Roman" w:eastAsia="Times New Roman" w:hAnsi="Times New Roman"/>
          <w:sz w:val="20"/>
          <w:szCs w:val="20"/>
          <w:lang w:eastAsia="pl-PL"/>
        </w:rPr>
        <w:t xml:space="preserve">Zamawiający, w terminie </w:t>
      </w:r>
      <w:r w:rsidR="00732354" w:rsidRPr="003948C9">
        <w:rPr>
          <w:rFonts w:ascii="Times New Roman" w:eastAsia="Times New Roman" w:hAnsi="Times New Roman"/>
          <w:sz w:val="20"/>
          <w:szCs w:val="20"/>
          <w:lang w:eastAsia="pl-PL"/>
        </w:rPr>
        <w:t>14 od otrzymania poświadczonej za zgodność z oryginałem kopii zawartej umowy</w:t>
      </w:r>
      <w:r w:rsidRPr="003948C9">
        <w:rPr>
          <w:rFonts w:ascii="Times New Roman" w:eastAsia="Times New Roman" w:hAnsi="Times New Roman"/>
          <w:sz w:val="20"/>
          <w:szCs w:val="20"/>
          <w:lang w:eastAsia="pl-PL"/>
        </w:rPr>
        <w:t>, zgłasza w formie pisemnej sprzeciw do umowy o podwykonawstwo, której przedmiotem są roboty budowlane, w przy</w:t>
      </w:r>
      <w:r w:rsidR="00732354" w:rsidRPr="003948C9">
        <w:rPr>
          <w:rFonts w:ascii="Times New Roman" w:eastAsia="Times New Roman" w:hAnsi="Times New Roman"/>
          <w:sz w:val="20"/>
          <w:szCs w:val="20"/>
          <w:lang w:eastAsia="pl-PL"/>
        </w:rPr>
        <w:t>padkach, o których mowa w ust. 4</w:t>
      </w:r>
      <w:r w:rsidRPr="003948C9">
        <w:rPr>
          <w:rFonts w:ascii="Times New Roman" w:eastAsia="Times New Roman" w:hAnsi="Times New Roman"/>
          <w:sz w:val="20"/>
          <w:szCs w:val="20"/>
          <w:lang w:eastAsia="pl-PL"/>
        </w:rPr>
        <w:t xml:space="preserve">. </w:t>
      </w:r>
    </w:p>
    <w:p w14:paraId="7F46338C" w14:textId="599E7A23" w:rsidR="00B62696" w:rsidRPr="003948C9" w:rsidRDefault="00B62696" w:rsidP="0089603F">
      <w:pPr>
        <w:pStyle w:val="Akapitzlist"/>
        <w:numPr>
          <w:ilvl w:val="0"/>
          <w:numId w:val="4"/>
        </w:numPr>
        <w:spacing w:after="0" w:line="360" w:lineRule="auto"/>
        <w:ind w:hanging="357"/>
        <w:jc w:val="both"/>
        <w:rPr>
          <w:rFonts w:ascii="Times New Roman" w:eastAsia="Times New Roman" w:hAnsi="Times New Roman"/>
          <w:sz w:val="20"/>
          <w:szCs w:val="20"/>
          <w:lang w:eastAsia="pl-PL"/>
        </w:rPr>
      </w:pPr>
      <w:bookmarkStart w:id="7" w:name="mip33168218"/>
      <w:bookmarkEnd w:id="7"/>
      <w:r w:rsidRPr="003948C9">
        <w:rPr>
          <w:rFonts w:ascii="Times New Roman" w:eastAsia="Times New Roman" w:hAnsi="Times New Roman"/>
          <w:sz w:val="20"/>
          <w:szCs w:val="20"/>
          <w:lang w:eastAsia="pl-PL"/>
        </w:rPr>
        <w:lastRenderedPageBreak/>
        <w:t xml:space="preserve">Niezgłoszenie w formie pisemnej sprzeciwu do przedłożonej umowy o podwykonawstwo, której przedmiotem są roboty budowlane, w terminie </w:t>
      </w:r>
      <w:r w:rsidR="00732354" w:rsidRPr="003948C9">
        <w:rPr>
          <w:rFonts w:ascii="Times New Roman" w:eastAsia="Times New Roman" w:hAnsi="Times New Roman"/>
          <w:sz w:val="20"/>
          <w:szCs w:val="20"/>
          <w:lang w:eastAsia="pl-PL"/>
        </w:rPr>
        <w:t xml:space="preserve">14 dni od daty otrzymania, </w:t>
      </w:r>
      <w:r w:rsidRPr="003948C9">
        <w:rPr>
          <w:rFonts w:ascii="Times New Roman" w:eastAsia="Times New Roman" w:hAnsi="Times New Roman"/>
          <w:sz w:val="20"/>
          <w:szCs w:val="20"/>
          <w:lang w:eastAsia="pl-PL"/>
        </w:rPr>
        <w:t xml:space="preserve">uważa się za akceptację umowy przez </w:t>
      </w:r>
      <w:r w:rsidR="0089603F" w:rsidRPr="003948C9">
        <w:rPr>
          <w:rFonts w:ascii="Times New Roman" w:eastAsia="Times New Roman" w:hAnsi="Times New Roman"/>
          <w:sz w:val="20"/>
          <w:szCs w:val="20"/>
          <w:lang w:eastAsia="pl-PL"/>
        </w:rPr>
        <w:t>Z</w:t>
      </w:r>
      <w:r w:rsidRPr="003948C9">
        <w:rPr>
          <w:rFonts w:ascii="Times New Roman" w:eastAsia="Times New Roman" w:hAnsi="Times New Roman"/>
          <w:sz w:val="20"/>
          <w:szCs w:val="20"/>
          <w:lang w:eastAsia="pl-PL"/>
        </w:rPr>
        <w:t xml:space="preserve">amawiającego. </w:t>
      </w:r>
    </w:p>
    <w:p w14:paraId="4334704E" w14:textId="6EF9FF9C" w:rsidR="00B62696" w:rsidRPr="003948C9" w:rsidRDefault="00B62696" w:rsidP="0089603F">
      <w:pPr>
        <w:pStyle w:val="Akapitzlist"/>
        <w:numPr>
          <w:ilvl w:val="0"/>
          <w:numId w:val="4"/>
        </w:numPr>
        <w:spacing w:line="360" w:lineRule="auto"/>
        <w:ind w:hanging="357"/>
        <w:jc w:val="both"/>
        <w:rPr>
          <w:rFonts w:ascii="Times New Roman" w:eastAsia="Times New Roman" w:hAnsi="Times New Roman"/>
          <w:sz w:val="20"/>
          <w:szCs w:val="20"/>
          <w:lang w:eastAsia="pl-PL"/>
        </w:rPr>
      </w:pPr>
      <w:bookmarkStart w:id="8" w:name="mip33168219"/>
      <w:bookmarkEnd w:id="8"/>
      <w:r w:rsidRPr="003948C9">
        <w:rPr>
          <w:rFonts w:ascii="Times New Roman" w:eastAsia="Times New Roman" w:hAnsi="Times New Roman"/>
          <w:sz w:val="20"/>
          <w:szCs w:val="20"/>
          <w:lang w:eastAsia="pl-PL"/>
        </w:rPr>
        <w:t xml:space="preserve">Wykonawca, podwykonawca lub dalszy podwykonawca zamówienia </w:t>
      </w:r>
      <w:r w:rsidR="00BF00F2">
        <w:rPr>
          <w:rFonts w:ascii="Times New Roman" w:eastAsia="Times New Roman" w:hAnsi="Times New Roman"/>
          <w:sz w:val="20"/>
          <w:szCs w:val="20"/>
          <w:lang w:eastAsia="pl-PL"/>
        </w:rPr>
        <w:t>na roboty budowlane przedkłada Z</w:t>
      </w:r>
      <w:r w:rsidRPr="003948C9">
        <w:rPr>
          <w:rFonts w:ascii="Times New Roman" w:eastAsia="Times New Roman" w:hAnsi="Times New Roman"/>
          <w:sz w:val="20"/>
          <w:szCs w:val="20"/>
          <w:lang w:eastAsia="pl-PL"/>
        </w:rPr>
        <w:t>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oraz umów o podwykonawstwo, których p</w:t>
      </w:r>
      <w:r w:rsidR="00BF00F2">
        <w:rPr>
          <w:rFonts w:ascii="Times New Roman" w:eastAsia="Times New Roman" w:hAnsi="Times New Roman"/>
          <w:sz w:val="20"/>
          <w:szCs w:val="20"/>
          <w:lang w:eastAsia="pl-PL"/>
        </w:rPr>
        <w:t>rzedmiot został wskazany przez Z</w:t>
      </w:r>
      <w:r w:rsidRPr="003948C9">
        <w:rPr>
          <w:rFonts w:ascii="Times New Roman" w:eastAsia="Times New Roman" w:hAnsi="Times New Roman"/>
          <w:sz w:val="20"/>
          <w:szCs w:val="20"/>
          <w:lang w:eastAsia="pl-PL"/>
        </w:rPr>
        <w:t xml:space="preserve">amawiającego w specyfikacji istotnych warunków zamówienia, jako niepodlegający niniejszemu obowiązkowi. Wyłączenie, o którym mowa w zdaniu pierwszym, nie dotyczy umów o podwykonawstwo o wartości większej niż 50 000 zł. </w:t>
      </w:r>
    </w:p>
    <w:p w14:paraId="4DC53049" w14:textId="22D6D12A" w:rsidR="00B62696" w:rsidRPr="003948C9" w:rsidRDefault="00B62696" w:rsidP="0089603F">
      <w:pPr>
        <w:pStyle w:val="Akapitzlist"/>
        <w:numPr>
          <w:ilvl w:val="0"/>
          <w:numId w:val="4"/>
        </w:numPr>
        <w:spacing w:line="360" w:lineRule="auto"/>
        <w:ind w:hanging="357"/>
        <w:jc w:val="both"/>
        <w:rPr>
          <w:rFonts w:ascii="Times New Roman" w:eastAsia="Times New Roman" w:hAnsi="Times New Roman"/>
          <w:sz w:val="20"/>
          <w:szCs w:val="20"/>
          <w:lang w:eastAsia="pl-PL"/>
        </w:rPr>
      </w:pPr>
      <w:bookmarkStart w:id="9" w:name="mip33168220"/>
      <w:bookmarkEnd w:id="9"/>
      <w:r w:rsidRPr="003948C9">
        <w:rPr>
          <w:rFonts w:ascii="Times New Roman" w:eastAsia="Times New Roman" w:hAnsi="Times New Roman"/>
          <w:sz w:val="20"/>
          <w:szCs w:val="20"/>
          <w:lang w:eastAsia="pl-PL"/>
        </w:rPr>
        <w:t>W przypadku, o którym</w:t>
      </w:r>
      <w:r w:rsidR="00732354" w:rsidRPr="003948C9">
        <w:rPr>
          <w:rFonts w:ascii="Times New Roman" w:eastAsia="Times New Roman" w:hAnsi="Times New Roman"/>
          <w:sz w:val="20"/>
          <w:szCs w:val="20"/>
          <w:lang w:eastAsia="pl-PL"/>
        </w:rPr>
        <w:t xml:space="preserve"> mowa w ust. 9</w:t>
      </w:r>
      <w:r w:rsidRPr="003948C9">
        <w:rPr>
          <w:rFonts w:ascii="Times New Roman" w:eastAsia="Times New Roman" w:hAnsi="Times New Roman"/>
          <w:sz w:val="20"/>
          <w:szCs w:val="20"/>
          <w:lang w:eastAsia="pl-PL"/>
        </w:rPr>
        <w:t xml:space="preserve">, jeżeli termin zapłaty wynagrodzenia jest dłuższy niż określony w ust. </w:t>
      </w:r>
      <w:r w:rsidR="00732354" w:rsidRPr="003948C9">
        <w:rPr>
          <w:rFonts w:ascii="Times New Roman" w:eastAsia="Times New Roman" w:hAnsi="Times New Roman"/>
          <w:sz w:val="20"/>
          <w:szCs w:val="20"/>
          <w:lang w:eastAsia="pl-PL"/>
        </w:rPr>
        <w:t>3</w:t>
      </w:r>
      <w:r w:rsidRPr="003948C9">
        <w:rPr>
          <w:rFonts w:ascii="Times New Roman" w:eastAsia="Times New Roman" w:hAnsi="Times New Roman"/>
          <w:sz w:val="20"/>
          <w:szCs w:val="20"/>
          <w:lang w:eastAsia="pl-PL"/>
        </w:rPr>
        <w:t xml:space="preserve">, </w:t>
      </w:r>
      <w:r w:rsidR="00BF00F2">
        <w:rPr>
          <w:rFonts w:ascii="Times New Roman" w:eastAsia="Times New Roman" w:hAnsi="Times New Roman"/>
          <w:sz w:val="20"/>
          <w:szCs w:val="20"/>
          <w:lang w:eastAsia="pl-PL"/>
        </w:rPr>
        <w:t>Zamawiający informuje o tym W</w:t>
      </w:r>
      <w:r w:rsidRPr="003948C9">
        <w:rPr>
          <w:rFonts w:ascii="Times New Roman" w:eastAsia="Times New Roman" w:hAnsi="Times New Roman"/>
          <w:sz w:val="20"/>
          <w:szCs w:val="20"/>
          <w:lang w:eastAsia="pl-PL"/>
        </w:rPr>
        <w:t>ykonawcę i wzywa go do doprowadzenia do zmiany tej umowy pod rygorem wystąpienia o zapłatę kary umownej.</w:t>
      </w:r>
    </w:p>
    <w:p w14:paraId="20DA3318" w14:textId="77777777" w:rsidR="00B62696" w:rsidRPr="003948C9" w:rsidRDefault="00732354" w:rsidP="0089603F">
      <w:pPr>
        <w:pStyle w:val="Akapitzlist"/>
        <w:numPr>
          <w:ilvl w:val="0"/>
          <w:numId w:val="4"/>
        </w:numPr>
        <w:spacing w:line="360" w:lineRule="auto"/>
        <w:ind w:hanging="357"/>
        <w:jc w:val="both"/>
        <w:rPr>
          <w:rFonts w:ascii="Times New Roman" w:eastAsia="Times New Roman" w:hAnsi="Times New Roman"/>
          <w:sz w:val="20"/>
          <w:szCs w:val="20"/>
          <w:lang w:eastAsia="pl-PL"/>
        </w:rPr>
      </w:pPr>
      <w:bookmarkStart w:id="10" w:name="mip33168221"/>
      <w:bookmarkEnd w:id="10"/>
      <w:r w:rsidRPr="003948C9">
        <w:rPr>
          <w:rFonts w:ascii="Times New Roman" w:eastAsia="Times New Roman" w:hAnsi="Times New Roman"/>
          <w:sz w:val="20"/>
          <w:szCs w:val="20"/>
          <w:lang w:eastAsia="pl-PL"/>
        </w:rPr>
        <w:t xml:space="preserve"> Przepisy ust. 1-10</w:t>
      </w:r>
      <w:r w:rsidR="00B62696" w:rsidRPr="003948C9">
        <w:rPr>
          <w:rFonts w:ascii="Times New Roman" w:eastAsia="Times New Roman" w:hAnsi="Times New Roman"/>
          <w:sz w:val="20"/>
          <w:szCs w:val="20"/>
          <w:lang w:eastAsia="pl-PL"/>
        </w:rPr>
        <w:t xml:space="preserve"> stosuje się</w:t>
      </w:r>
      <w:r w:rsidRPr="003948C9">
        <w:rPr>
          <w:rFonts w:ascii="Times New Roman" w:eastAsia="Times New Roman" w:hAnsi="Times New Roman"/>
          <w:sz w:val="20"/>
          <w:szCs w:val="20"/>
          <w:lang w:eastAsia="pl-PL"/>
        </w:rPr>
        <w:t xml:space="preserve"> odpowiednio do zmian </w:t>
      </w:r>
      <w:r w:rsidR="00B62696" w:rsidRPr="003948C9">
        <w:rPr>
          <w:rFonts w:ascii="Times New Roman" w:eastAsia="Times New Roman" w:hAnsi="Times New Roman"/>
          <w:sz w:val="20"/>
          <w:szCs w:val="20"/>
          <w:lang w:eastAsia="pl-PL"/>
        </w:rPr>
        <w:t>umowy o podwykonawstwo.</w:t>
      </w:r>
      <w:bookmarkStart w:id="11" w:name="mip33168222"/>
      <w:bookmarkEnd w:id="11"/>
    </w:p>
    <w:p w14:paraId="6DE6D9A3" w14:textId="77777777" w:rsidR="008D7CF4" w:rsidRPr="003948C9" w:rsidRDefault="00732354" w:rsidP="0089603F">
      <w:pPr>
        <w:pStyle w:val="Akapitzlist"/>
        <w:numPr>
          <w:ilvl w:val="0"/>
          <w:numId w:val="4"/>
        </w:numPr>
        <w:spacing w:line="360" w:lineRule="auto"/>
        <w:ind w:hanging="357"/>
        <w:jc w:val="both"/>
        <w:rPr>
          <w:rFonts w:ascii="Times New Roman" w:eastAsia="Times New Roman" w:hAnsi="Times New Roman"/>
          <w:sz w:val="20"/>
          <w:szCs w:val="20"/>
          <w:lang w:eastAsia="pl-PL"/>
        </w:rPr>
      </w:pPr>
      <w:r w:rsidRPr="003948C9">
        <w:rPr>
          <w:rFonts w:ascii="Times New Roman" w:eastAsia="Times New Roman" w:hAnsi="Times New Roman"/>
          <w:sz w:val="20"/>
          <w:szCs w:val="20"/>
          <w:lang w:eastAsia="pl-PL"/>
        </w:rPr>
        <w:t xml:space="preserve">Umowa, o której mowa w ust. 2 powinna określać </w:t>
      </w:r>
      <w:r w:rsidR="008D7CF4" w:rsidRPr="003948C9">
        <w:rPr>
          <w:rFonts w:ascii="Times New Roman" w:eastAsia="Times New Roman" w:hAnsi="Times New Roman"/>
          <w:sz w:val="20"/>
          <w:szCs w:val="20"/>
          <w:lang w:eastAsia="pl-PL"/>
        </w:rPr>
        <w:t>:</w:t>
      </w:r>
    </w:p>
    <w:p w14:paraId="4C382BB7" w14:textId="77777777" w:rsidR="008D7CF4" w:rsidRPr="003948C9" w:rsidRDefault="008D7CF4" w:rsidP="0089603F">
      <w:pPr>
        <w:pStyle w:val="Akapitzlist"/>
        <w:spacing w:line="360" w:lineRule="auto"/>
        <w:ind w:left="644"/>
        <w:jc w:val="both"/>
        <w:rPr>
          <w:rFonts w:ascii="Times New Roman" w:eastAsia="Times New Roman" w:hAnsi="Times New Roman"/>
          <w:sz w:val="20"/>
          <w:szCs w:val="20"/>
          <w:lang w:eastAsia="pl-PL"/>
        </w:rPr>
      </w:pPr>
      <w:r w:rsidRPr="003948C9">
        <w:rPr>
          <w:rFonts w:ascii="Times New Roman" w:eastAsia="Times New Roman" w:hAnsi="Times New Roman"/>
          <w:sz w:val="20"/>
          <w:szCs w:val="20"/>
          <w:lang w:eastAsia="pl-PL"/>
        </w:rPr>
        <w:t xml:space="preserve">- </w:t>
      </w:r>
      <w:r w:rsidR="00732354" w:rsidRPr="003948C9">
        <w:rPr>
          <w:rFonts w:ascii="Times New Roman" w:eastAsia="Times New Roman" w:hAnsi="Times New Roman"/>
          <w:sz w:val="20"/>
          <w:szCs w:val="20"/>
          <w:lang w:eastAsia="pl-PL"/>
        </w:rPr>
        <w:t>zasady dokonywania odbiorów</w:t>
      </w:r>
      <w:r w:rsidRPr="003948C9">
        <w:rPr>
          <w:rFonts w:ascii="Times New Roman" w:eastAsia="Times New Roman" w:hAnsi="Times New Roman"/>
          <w:sz w:val="20"/>
          <w:szCs w:val="20"/>
          <w:lang w:eastAsia="pl-PL"/>
        </w:rPr>
        <w:t>,</w:t>
      </w:r>
      <w:r w:rsidR="00732354" w:rsidRPr="003948C9">
        <w:rPr>
          <w:rFonts w:ascii="Times New Roman" w:eastAsia="Times New Roman" w:hAnsi="Times New Roman"/>
          <w:sz w:val="20"/>
          <w:szCs w:val="20"/>
          <w:lang w:eastAsia="pl-PL"/>
        </w:rPr>
        <w:t xml:space="preserve"> </w:t>
      </w:r>
    </w:p>
    <w:p w14:paraId="21F1DBBB" w14:textId="77777777" w:rsidR="008D7CF4" w:rsidRPr="003948C9" w:rsidRDefault="008D7CF4" w:rsidP="0089603F">
      <w:pPr>
        <w:pStyle w:val="Akapitzlist"/>
        <w:spacing w:line="360" w:lineRule="auto"/>
        <w:ind w:left="644"/>
        <w:jc w:val="both"/>
        <w:rPr>
          <w:rFonts w:ascii="Times New Roman" w:eastAsia="Times New Roman" w:hAnsi="Times New Roman"/>
          <w:sz w:val="20"/>
          <w:szCs w:val="20"/>
        </w:rPr>
      </w:pPr>
      <w:r w:rsidRPr="003948C9">
        <w:rPr>
          <w:rFonts w:ascii="Times New Roman" w:eastAsia="Times New Roman" w:hAnsi="Times New Roman"/>
          <w:sz w:val="20"/>
          <w:szCs w:val="20"/>
          <w:lang w:eastAsia="pl-PL"/>
        </w:rPr>
        <w:t>-</w:t>
      </w:r>
      <w:r w:rsidR="00732354" w:rsidRPr="003948C9">
        <w:rPr>
          <w:rFonts w:ascii="Times New Roman" w:eastAsia="Times New Roman" w:hAnsi="Times New Roman"/>
          <w:sz w:val="20"/>
          <w:szCs w:val="20"/>
          <w:lang w:eastAsia="pl-PL"/>
        </w:rPr>
        <w:t xml:space="preserve"> zasady płatności za wykonane prace analogicznie do z</w:t>
      </w:r>
      <w:r w:rsidRPr="003948C9">
        <w:rPr>
          <w:rFonts w:ascii="Times New Roman" w:eastAsia="Times New Roman" w:hAnsi="Times New Roman"/>
          <w:sz w:val="20"/>
          <w:szCs w:val="20"/>
          <w:lang w:eastAsia="pl-PL"/>
        </w:rPr>
        <w:t>a</w:t>
      </w:r>
      <w:r w:rsidR="00732354" w:rsidRPr="003948C9">
        <w:rPr>
          <w:rFonts w:ascii="Times New Roman" w:eastAsia="Times New Roman" w:hAnsi="Times New Roman"/>
          <w:sz w:val="20"/>
          <w:szCs w:val="20"/>
          <w:lang w:eastAsia="pl-PL"/>
        </w:rPr>
        <w:t>sad przewidzianych w niniejszej umowie</w:t>
      </w:r>
      <w:r w:rsidRPr="003948C9">
        <w:rPr>
          <w:rFonts w:ascii="Times New Roman" w:eastAsia="Times New Roman" w:hAnsi="Times New Roman"/>
          <w:sz w:val="20"/>
          <w:szCs w:val="20"/>
          <w:lang w:eastAsia="pl-PL"/>
        </w:rPr>
        <w:t xml:space="preserve">, w szczególności </w:t>
      </w:r>
      <w:r w:rsidRPr="003948C9">
        <w:rPr>
          <w:rFonts w:ascii="Times New Roman" w:eastAsia="Times New Roman" w:hAnsi="Times New Roman"/>
          <w:sz w:val="20"/>
          <w:szCs w:val="20"/>
        </w:rPr>
        <w:t>płatności częściowe Podwykonawców (za daną część zamówienia zleconą Podwykonawcy a wykonaną w okresie rozliczeniowym) nie mogą być wyższe od płatności częściowych Wykonawcy w danym okresie rozliczeniowym, a suma wynagrodzeń częściowych wszystkich podwykonawców nie może przekroczyć 80% wartości</w:t>
      </w:r>
      <w:r w:rsidRPr="003948C9">
        <w:rPr>
          <w:rFonts w:ascii="Times New Roman" w:hAnsi="Times New Roman"/>
          <w:sz w:val="20"/>
          <w:szCs w:val="20"/>
        </w:rPr>
        <w:t xml:space="preserve"> w</w:t>
      </w:r>
      <w:r w:rsidRPr="003948C9">
        <w:rPr>
          <w:rFonts w:ascii="Times New Roman" w:eastAsia="Times New Roman" w:hAnsi="Times New Roman"/>
          <w:sz w:val="20"/>
          <w:szCs w:val="20"/>
        </w:rPr>
        <w:t>ynagrodzenia Wykonawcy określonego w § 4 ust. 1 pkt 1) odpowiednio do wysokości w jakiej Zamawiający skorzysta z prawa opcji,</w:t>
      </w:r>
    </w:p>
    <w:p w14:paraId="56875D03" w14:textId="77777777" w:rsidR="008D7CF4" w:rsidRPr="003948C9" w:rsidRDefault="008D7CF4" w:rsidP="0089603F">
      <w:pPr>
        <w:pStyle w:val="Akapitzlist"/>
        <w:spacing w:line="360" w:lineRule="auto"/>
        <w:ind w:left="644"/>
        <w:jc w:val="both"/>
        <w:rPr>
          <w:rFonts w:ascii="Times New Roman" w:eastAsia="Times New Roman" w:hAnsi="Times New Roman"/>
          <w:sz w:val="20"/>
          <w:szCs w:val="20"/>
        </w:rPr>
      </w:pPr>
      <w:r w:rsidRPr="003948C9">
        <w:rPr>
          <w:rFonts w:ascii="Times New Roman" w:eastAsia="Times New Roman" w:hAnsi="Times New Roman"/>
          <w:sz w:val="20"/>
          <w:szCs w:val="20"/>
        </w:rPr>
        <w:t>- zakres robót do wykonania przez podwykonawcę, który nie może być sprzeczny z umową zawartą z Zamawiającym,</w:t>
      </w:r>
    </w:p>
    <w:p w14:paraId="22083241" w14:textId="77777777" w:rsidR="008D7CF4" w:rsidRPr="003948C9" w:rsidRDefault="008D7CF4" w:rsidP="0089603F">
      <w:pPr>
        <w:pStyle w:val="Akapitzlist"/>
        <w:spacing w:line="360" w:lineRule="auto"/>
        <w:ind w:left="644"/>
        <w:jc w:val="both"/>
        <w:rPr>
          <w:rFonts w:ascii="Times New Roman" w:eastAsia="Times New Roman" w:hAnsi="Times New Roman"/>
          <w:sz w:val="20"/>
          <w:szCs w:val="20"/>
        </w:rPr>
      </w:pPr>
      <w:r w:rsidRPr="003948C9">
        <w:rPr>
          <w:rFonts w:ascii="Times New Roman" w:eastAsia="Times New Roman" w:hAnsi="Times New Roman"/>
          <w:sz w:val="20"/>
          <w:szCs w:val="20"/>
        </w:rPr>
        <w:t>- termin realizacji robót objętych umową, przy czym termin ten nie może przekraczać terminu realizacji zamówienia określonego w umowie z Zamawiającym,</w:t>
      </w:r>
    </w:p>
    <w:p w14:paraId="2F7CAC40" w14:textId="77777777" w:rsidR="008D7CF4" w:rsidRPr="003948C9" w:rsidRDefault="008D7CF4" w:rsidP="0089603F">
      <w:pPr>
        <w:pStyle w:val="Akapitzlist"/>
        <w:spacing w:line="360" w:lineRule="auto"/>
        <w:ind w:left="644"/>
        <w:jc w:val="both"/>
        <w:rPr>
          <w:rFonts w:ascii="Times New Roman" w:eastAsia="Times New Roman" w:hAnsi="Times New Roman"/>
          <w:sz w:val="20"/>
          <w:szCs w:val="20"/>
          <w:lang w:eastAsia="pl-PL"/>
        </w:rPr>
      </w:pPr>
      <w:r w:rsidRPr="003948C9">
        <w:rPr>
          <w:rFonts w:ascii="Times New Roman" w:eastAsia="Times New Roman" w:hAnsi="Times New Roman"/>
          <w:sz w:val="20"/>
          <w:szCs w:val="20"/>
        </w:rPr>
        <w:t>- harmonogram rzeczowo-finansowy Podwykonawcy w układzie analogicznym jak harmonogram przedstawiony przez Wykonawcę Zamawiającemu,</w:t>
      </w:r>
    </w:p>
    <w:p w14:paraId="5CE8D569" w14:textId="77777777" w:rsidR="004030AE" w:rsidRPr="003948C9" w:rsidRDefault="004030AE" w:rsidP="0089603F">
      <w:pPr>
        <w:pStyle w:val="Akapitzlist"/>
        <w:numPr>
          <w:ilvl w:val="0"/>
          <w:numId w:val="4"/>
        </w:numPr>
        <w:spacing w:after="0" w:line="360" w:lineRule="auto"/>
        <w:ind w:hanging="357"/>
        <w:jc w:val="both"/>
        <w:rPr>
          <w:rFonts w:ascii="Times New Roman" w:eastAsia="Times New Roman" w:hAnsi="Times New Roman"/>
          <w:sz w:val="20"/>
          <w:szCs w:val="20"/>
          <w:lang w:eastAsia="pl-PL"/>
        </w:rPr>
      </w:pPr>
      <w:r w:rsidRPr="003948C9">
        <w:rPr>
          <w:rFonts w:ascii="Times New Roman" w:eastAsia="Times New Roman" w:hAnsi="Times New Roman"/>
          <w:sz w:val="20"/>
          <w:szCs w:val="20"/>
          <w:lang w:eastAsia="pl-PL"/>
        </w:rPr>
        <w:t xml:space="preserve">Wykonawca może w trakcie realizacji przedmiotu umowy wnioskować o zmianę Podwykonawcy. Zmiana Podwykonawcy może nastąpić wyłącznie po przedstawieniu przez Wykonawcę oświadczenia podwykonawcy o jego rezygnacji z udziału w realizacji umowy oraz braku roszczeń wobec Wykonawcy lub przedłożenia przez Wykonawcę dowodu wpłaty wynagrodzenia zmienianemu podwykonawcy wraz z oświadczeniem Wykonawcy, że jego zobowiązania finansowe względem tego podwykonawcy zostały w całości uregulowane. </w:t>
      </w:r>
    </w:p>
    <w:p w14:paraId="6B5005E4" w14:textId="77777777" w:rsidR="00B62696" w:rsidRPr="003948C9" w:rsidRDefault="00B62696" w:rsidP="0089603F">
      <w:pPr>
        <w:pStyle w:val="Akapitzlist"/>
        <w:numPr>
          <w:ilvl w:val="0"/>
          <w:numId w:val="4"/>
        </w:numPr>
        <w:spacing w:after="0" w:line="360" w:lineRule="auto"/>
        <w:ind w:hanging="357"/>
        <w:jc w:val="both"/>
        <w:rPr>
          <w:rFonts w:ascii="Times New Roman" w:eastAsia="Times New Roman" w:hAnsi="Times New Roman"/>
          <w:sz w:val="20"/>
          <w:szCs w:val="20"/>
          <w:lang w:eastAsia="pl-PL"/>
        </w:rPr>
      </w:pPr>
      <w:bookmarkStart w:id="12" w:name="mip33168223"/>
      <w:bookmarkEnd w:id="12"/>
      <w:r w:rsidRPr="003948C9">
        <w:rPr>
          <w:rFonts w:ascii="Times New Roman" w:eastAsia="Times New Roman" w:hAnsi="Times New Roman"/>
          <w:sz w:val="20"/>
          <w:szCs w:val="20"/>
          <w:lang w:eastAsia="pl-PL"/>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77FEF97B" w14:textId="77777777" w:rsidR="00B62696" w:rsidRPr="003948C9" w:rsidRDefault="00B62696" w:rsidP="0089603F">
      <w:pPr>
        <w:pStyle w:val="Akapitzlist"/>
        <w:numPr>
          <w:ilvl w:val="0"/>
          <w:numId w:val="4"/>
        </w:numPr>
        <w:spacing w:line="360" w:lineRule="auto"/>
        <w:ind w:hanging="357"/>
        <w:jc w:val="both"/>
        <w:rPr>
          <w:rFonts w:ascii="Times New Roman" w:eastAsia="Times New Roman" w:hAnsi="Times New Roman"/>
          <w:sz w:val="20"/>
          <w:szCs w:val="20"/>
          <w:lang w:eastAsia="pl-PL"/>
        </w:rPr>
      </w:pPr>
      <w:bookmarkStart w:id="13" w:name="mip33168224"/>
      <w:bookmarkEnd w:id="13"/>
      <w:r w:rsidRPr="003948C9">
        <w:rPr>
          <w:rFonts w:ascii="Times New Roman" w:eastAsia="Times New Roman" w:hAnsi="Times New Roman"/>
          <w:sz w:val="20"/>
          <w:szCs w:val="20"/>
          <w:lang w:eastAsia="pl-PL"/>
        </w:rPr>
        <w:t>Wynagrodzenie, o którym mowa w ust. 1</w:t>
      </w:r>
      <w:r w:rsidR="004030AE" w:rsidRPr="003948C9">
        <w:rPr>
          <w:rFonts w:ascii="Times New Roman" w:eastAsia="Times New Roman" w:hAnsi="Times New Roman"/>
          <w:sz w:val="20"/>
          <w:szCs w:val="20"/>
          <w:lang w:eastAsia="pl-PL"/>
        </w:rPr>
        <w:t>4</w:t>
      </w:r>
      <w:r w:rsidRPr="003948C9">
        <w:rPr>
          <w:rFonts w:ascii="Times New Roman" w:eastAsia="Times New Roman" w:hAnsi="Times New Roman"/>
          <w:sz w:val="20"/>
          <w:szCs w:val="20"/>
          <w:lang w:eastAsia="pl-PL"/>
        </w:rPr>
        <w:t xml:space="preserve">, dotyczy wyłącznie należności powstałych po zaakceptowaniu przez zamawiającego umowy o podwykonawstwo, której przedmiotem są roboty budowlane, lub po przedłożeniu </w:t>
      </w:r>
      <w:r w:rsidRPr="003948C9">
        <w:rPr>
          <w:rFonts w:ascii="Times New Roman" w:eastAsia="Times New Roman" w:hAnsi="Times New Roman"/>
          <w:sz w:val="20"/>
          <w:szCs w:val="20"/>
          <w:lang w:eastAsia="pl-PL"/>
        </w:rPr>
        <w:lastRenderedPageBreak/>
        <w:t>zamawiającemu poświadczonej za zgodność z oryginałem kopii umowy o podwykonawstwo, której przedmiotem są dostawy lub usługi.</w:t>
      </w:r>
    </w:p>
    <w:p w14:paraId="0BB5D50E" w14:textId="77777777" w:rsidR="00B62696" w:rsidRPr="003948C9" w:rsidRDefault="00B62696" w:rsidP="0089603F">
      <w:pPr>
        <w:pStyle w:val="Akapitzlist"/>
        <w:numPr>
          <w:ilvl w:val="0"/>
          <w:numId w:val="4"/>
        </w:numPr>
        <w:spacing w:line="360" w:lineRule="auto"/>
        <w:ind w:hanging="357"/>
        <w:jc w:val="both"/>
        <w:rPr>
          <w:rFonts w:ascii="Times New Roman" w:eastAsia="Times New Roman" w:hAnsi="Times New Roman"/>
          <w:sz w:val="20"/>
          <w:szCs w:val="20"/>
          <w:lang w:eastAsia="pl-PL"/>
        </w:rPr>
      </w:pPr>
      <w:bookmarkStart w:id="14" w:name="mip33168225"/>
      <w:bookmarkEnd w:id="14"/>
      <w:r w:rsidRPr="003948C9">
        <w:rPr>
          <w:rFonts w:ascii="Times New Roman" w:eastAsia="Times New Roman" w:hAnsi="Times New Roman"/>
          <w:sz w:val="20"/>
          <w:szCs w:val="20"/>
          <w:lang w:eastAsia="pl-PL"/>
        </w:rPr>
        <w:t>Bezpośrednia zapłata obejmuje wyłącznie należne wynagro</w:t>
      </w:r>
      <w:r w:rsidR="004030AE" w:rsidRPr="003948C9">
        <w:rPr>
          <w:rFonts w:ascii="Times New Roman" w:eastAsia="Times New Roman" w:hAnsi="Times New Roman"/>
          <w:sz w:val="20"/>
          <w:szCs w:val="20"/>
          <w:lang w:eastAsia="pl-PL"/>
        </w:rPr>
        <w:t>dzenie, bez odsetek, należnych p</w:t>
      </w:r>
      <w:r w:rsidRPr="003948C9">
        <w:rPr>
          <w:rFonts w:ascii="Times New Roman" w:eastAsia="Times New Roman" w:hAnsi="Times New Roman"/>
          <w:sz w:val="20"/>
          <w:szCs w:val="20"/>
          <w:lang w:eastAsia="pl-PL"/>
        </w:rPr>
        <w:t>odwykonawcy lub dalszemu podwykonawcy.</w:t>
      </w:r>
    </w:p>
    <w:p w14:paraId="59BB26D1" w14:textId="77777777" w:rsidR="00B62696" w:rsidRPr="003948C9" w:rsidRDefault="00B62696" w:rsidP="0089603F">
      <w:pPr>
        <w:pStyle w:val="Akapitzlist"/>
        <w:numPr>
          <w:ilvl w:val="0"/>
          <w:numId w:val="4"/>
        </w:numPr>
        <w:spacing w:line="360" w:lineRule="auto"/>
        <w:ind w:hanging="357"/>
        <w:jc w:val="both"/>
        <w:rPr>
          <w:rFonts w:ascii="Times New Roman" w:eastAsia="Times New Roman" w:hAnsi="Times New Roman"/>
          <w:sz w:val="20"/>
          <w:szCs w:val="20"/>
          <w:lang w:eastAsia="pl-PL"/>
        </w:rPr>
      </w:pPr>
      <w:bookmarkStart w:id="15" w:name="mip33168226"/>
      <w:bookmarkEnd w:id="15"/>
      <w:r w:rsidRPr="003948C9">
        <w:rPr>
          <w:rFonts w:ascii="Times New Roman" w:eastAsia="Times New Roman" w:hAnsi="Times New Roman"/>
          <w:sz w:val="20"/>
          <w:szCs w:val="20"/>
          <w:lang w:eastAsia="pl-PL"/>
        </w:rPr>
        <w:t>Przed do</w:t>
      </w:r>
      <w:r w:rsidR="004030AE" w:rsidRPr="003948C9">
        <w:rPr>
          <w:rFonts w:ascii="Times New Roman" w:eastAsia="Times New Roman" w:hAnsi="Times New Roman"/>
          <w:sz w:val="20"/>
          <w:szCs w:val="20"/>
          <w:lang w:eastAsia="pl-PL"/>
        </w:rPr>
        <w:t>konaniem bezpośredniej zapłaty Z</w:t>
      </w:r>
      <w:r w:rsidRPr="003948C9">
        <w:rPr>
          <w:rFonts w:ascii="Times New Roman" w:eastAsia="Times New Roman" w:hAnsi="Times New Roman"/>
          <w:sz w:val="20"/>
          <w:szCs w:val="20"/>
          <w:lang w:eastAsia="pl-PL"/>
        </w:rPr>
        <w:t>amawia</w:t>
      </w:r>
      <w:r w:rsidR="004030AE" w:rsidRPr="003948C9">
        <w:rPr>
          <w:rFonts w:ascii="Times New Roman" w:eastAsia="Times New Roman" w:hAnsi="Times New Roman"/>
          <w:sz w:val="20"/>
          <w:szCs w:val="20"/>
          <w:lang w:eastAsia="pl-PL"/>
        </w:rPr>
        <w:t>jący jest obowiązany umożliwić W</w:t>
      </w:r>
      <w:r w:rsidRPr="003948C9">
        <w:rPr>
          <w:rFonts w:ascii="Times New Roman" w:eastAsia="Times New Roman" w:hAnsi="Times New Roman"/>
          <w:sz w:val="20"/>
          <w:szCs w:val="20"/>
          <w:lang w:eastAsia="pl-PL"/>
        </w:rPr>
        <w:t>ykonawcy zgłoszenie w formie pisemnej uwag dotyczących zasadności bezpośredniej zapłaty wynagrodzenia podwykonawcy lub dalszemu podwykonawcy, o których mowa w ust. 1</w:t>
      </w:r>
      <w:r w:rsidR="004030AE" w:rsidRPr="003948C9">
        <w:rPr>
          <w:rFonts w:ascii="Times New Roman" w:eastAsia="Times New Roman" w:hAnsi="Times New Roman"/>
          <w:sz w:val="20"/>
          <w:szCs w:val="20"/>
          <w:lang w:eastAsia="pl-PL"/>
        </w:rPr>
        <w:t>4</w:t>
      </w:r>
      <w:r w:rsidRPr="003948C9">
        <w:rPr>
          <w:rFonts w:ascii="Times New Roman" w:eastAsia="Times New Roman" w:hAnsi="Times New Roman"/>
          <w:sz w:val="20"/>
          <w:szCs w:val="20"/>
          <w:lang w:eastAsia="pl-PL"/>
        </w:rPr>
        <w:t xml:space="preserve">. Zamawiający informuje o terminie zgłaszania uwag, nie krótszym niż 7 dni od dnia doręczenia tej informacji. </w:t>
      </w:r>
    </w:p>
    <w:p w14:paraId="7BCD0A9F" w14:textId="5940040F" w:rsidR="004030AE" w:rsidRPr="003948C9" w:rsidRDefault="00B62696" w:rsidP="0089603F">
      <w:pPr>
        <w:pStyle w:val="Akapitzlist"/>
        <w:numPr>
          <w:ilvl w:val="0"/>
          <w:numId w:val="4"/>
        </w:numPr>
        <w:spacing w:line="360" w:lineRule="auto"/>
        <w:ind w:hanging="357"/>
        <w:jc w:val="both"/>
        <w:rPr>
          <w:rFonts w:ascii="Times New Roman" w:eastAsia="Times New Roman" w:hAnsi="Times New Roman"/>
          <w:sz w:val="20"/>
          <w:szCs w:val="20"/>
          <w:lang w:eastAsia="pl-PL"/>
        </w:rPr>
      </w:pPr>
      <w:bookmarkStart w:id="16" w:name="mip33168227"/>
      <w:bookmarkEnd w:id="16"/>
      <w:r w:rsidRPr="003948C9">
        <w:rPr>
          <w:rFonts w:ascii="Times New Roman" w:eastAsia="Times New Roman" w:hAnsi="Times New Roman"/>
          <w:sz w:val="20"/>
          <w:szCs w:val="20"/>
          <w:lang w:eastAsia="pl-PL"/>
        </w:rPr>
        <w:t xml:space="preserve">W przypadku zgłoszenia uwag, o których mowa w ust. </w:t>
      </w:r>
      <w:r w:rsidR="004030AE" w:rsidRPr="003948C9">
        <w:rPr>
          <w:rFonts w:ascii="Times New Roman" w:eastAsia="Times New Roman" w:hAnsi="Times New Roman"/>
          <w:sz w:val="20"/>
          <w:szCs w:val="20"/>
          <w:lang w:eastAsia="pl-PL"/>
        </w:rPr>
        <w:t>17</w:t>
      </w:r>
      <w:r w:rsidR="00BF00F2">
        <w:rPr>
          <w:rFonts w:ascii="Times New Roman" w:eastAsia="Times New Roman" w:hAnsi="Times New Roman"/>
          <w:sz w:val="20"/>
          <w:szCs w:val="20"/>
          <w:lang w:eastAsia="pl-PL"/>
        </w:rPr>
        <w:t>, w terminie wskazanym przez Zamawiającego, Z</w:t>
      </w:r>
      <w:r w:rsidRPr="003948C9">
        <w:rPr>
          <w:rFonts w:ascii="Times New Roman" w:eastAsia="Times New Roman" w:hAnsi="Times New Roman"/>
          <w:sz w:val="20"/>
          <w:szCs w:val="20"/>
          <w:lang w:eastAsia="pl-PL"/>
        </w:rPr>
        <w:t>amawiający może:</w:t>
      </w:r>
      <w:bookmarkStart w:id="17" w:name="mip33168229"/>
      <w:bookmarkEnd w:id="17"/>
    </w:p>
    <w:p w14:paraId="041D68C8" w14:textId="77777777" w:rsidR="00B62696" w:rsidRPr="003948C9" w:rsidRDefault="00B62696" w:rsidP="0089603F">
      <w:pPr>
        <w:pStyle w:val="Akapitzlist"/>
        <w:spacing w:line="360" w:lineRule="auto"/>
        <w:ind w:left="709"/>
        <w:jc w:val="both"/>
        <w:rPr>
          <w:rFonts w:ascii="Times New Roman" w:eastAsia="Times New Roman" w:hAnsi="Times New Roman"/>
          <w:sz w:val="20"/>
          <w:szCs w:val="20"/>
          <w:lang w:eastAsia="pl-PL"/>
        </w:rPr>
      </w:pPr>
      <w:r w:rsidRPr="003948C9">
        <w:rPr>
          <w:rFonts w:ascii="Times New Roman" w:eastAsia="Times New Roman" w:hAnsi="Times New Roman"/>
          <w:sz w:val="20"/>
          <w:szCs w:val="20"/>
          <w:lang w:eastAsia="pl-PL"/>
        </w:rPr>
        <w:t>1) nie dokonać bezpośredniej zapłaty wynagrodzenia podwykonawcy lub dalszemu podwykonawcy, jeżeli wykonawca wykaże niezasadność takiej zapłaty albo</w:t>
      </w:r>
    </w:p>
    <w:p w14:paraId="77496D3C" w14:textId="77777777" w:rsidR="00B62696" w:rsidRPr="003948C9" w:rsidRDefault="00B62696" w:rsidP="0089603F">
      <w:pPr>
        <w:pStyle w:val="Akapitzlist"/>
        <w:spacing w:line="360" w:lineRule="auto"/>
        <w:ind w:left="709"/>
        <w:jc w:val="both"/>
        <w:rPr>
          <w:rFonts w:ascii="Times New Roman" w:eastAsia="Times New Roman" w:hAnsi="Times New Roman"/>
          <w:sz w:val="20"/>
          <w:szCs w:val="20"/>
          <w:lang w:eastAsia="pl-PL"/>
        </w:rPr>
      </w:pPr>
      <w:bookmarkStart w:id="18" w:name="mip33168230"/>
      <w:bookmarkEnd w:id="18"/>
      <w:r w:rsidRPr="003948C9">
        <w:rPr>
          <w:rFonts w:ascii="Times New Roman" w:eastAsia="Times New Roman" w:hAnsi="Times New Roman"/>
          <w:sz w:val="20"/>
          <w:szCs w:val="20"/>
          <w:lang w:eastAsia="pl-PL"/>
        </w:rPr>
        <w:t>2) 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56F099EC" w14:textId="77777777" w:rsidR="00B62696" w:rsidRPr="003948C9" w:rsidRDefault="00B62696" w:rsidP="0089603F">
      <w:pPr>
        <w:pStyle w:val="Akapitzlist"/>
        <w:spacing w:line="360" w:lineRule="auto"/>
        <w:ind w:left="709"/>
        <w:jc w:val="both"/>
        <w:rPr>
          <w:rFonts w:ascii="Times New Roman" w:eastAsia="Times New Roman" w:hAnsi="Times New Roman"/>
          <w:sz w:val="20"/>
          <w:szCs w:val="20"/>
          <w:lang w:eastAsia="pl-PL"/>
        </w:rPr>
      </w:pPr>
      <w:bookmarkStart w:id="19" w:name="mip33168231"/>
      <w:bookmarkEnd w:id="19"/>
      <w:r w:rsidRPr="003948C9">
        <w:rPr>
          <w:rFonts w:ascii="Times New Roman" w:eastAsia="Times New Roman" w:hAnsi="Times New Roman"/>
          <w:sz w:val="20"/>
          <w:szCs w:val="20"/>
          <w:lang w:eastAsia="pl-PL"/>
        </w:rPr>
        <w:t>3) dokonać bezpośredniej zapłaty wynagrodzenia podwykonawcy lub dalszemu podwykonawcy, jeżeli podwykonawca lub dalszy podwykonawca wykaże zasadność takiej zapłaty.</w:t>
      </w:r>
    </w:p>
    <w:p w14:paraId="4F88C59C" w14:textId="77777777" w:rsidR="0089603F" w:rsidRPr="003948C9" w:rsidRDefault="00B62696" w:rsidP="0089603F">
      <w:pPr>
        <w:pStyle w:val="Akapitzlist"/>
        <w:numPr>
          <w:ilvl w:val="0"/>
          <w:numId w:val="4"/>
        </w:numPr>
        <w:spacing w:after="0" w:line="360" w:lineRule="auto"/>
        <w:ind w:hanging="357"/>
        <w:jc w:val="both"/>
        <w:rPr>
          <w:rFonts w:ascii="Times New Roman" w:eastAsia="Times New Roman" w:hAnsi="Times New Roman"/>
          <w:sz w:val="20"/>
          <w:szCs w:val="20"/>
          <w:lang w:eastAsia="pl-PL"/>
        </w:rPr>
      </w:pPr>
      <w:bookmarkStart w:id="20" w:name="mip33168232"/>
      <w:bookmarkEnd w:id="20"/>
      <w:r w:rsidRPr="003948C9">
        <w:rPr>
          <w:rFonts w:ascii="Times New Roman" w:eastAsia="Times New Roman" w:hAnsi="Times New Roman"/>
          <w:sz w:val="20"/>
          <w:szCs w:val="20"/>
          <w:lang w:eastAsia="pl-PL"/>
        </w:rPr>
        <w:t xml:space="preserve">W </w:t>
      </w:r>
      <w:r w:rsidR="0089603F" w:rsidRPr="003948C9">
        <w:rPr>
          <w:rFonts w:ascii="Times New Roman" w:eastAsia="Times New Roman" w:hAnsi="Times New Roman"/>
          <w:sz w:val="20"/>
          <w:szCs w:val="20"/>
          <w:lang w:eastAsia="pl-PL"/>
        </w:rPr>
        <w:t>przypadku</w:t>
      </w:r>
      <w:r w:rsidRPr="003948C9">
        <w:rPr>
          <w:rFonts w:ascii="Times New Roman" w:eastAsia="Times New Roman" w:hAnsi="Times New Roman"/>
          <w:sz w:val="20"/>
          <w:szCs w:val="20"/>
          <w:lang w:eastAsia="pl-PL"/>
        </w:rPr>
        <w:t xml:space="preserve"> dokonania bezpośredniej zapłaty podwykonawcy lub dalszemu podwykonawcy, o których mowa w ust. 1</w:t>
      </w:r>
      <w:r w:rsidR="004030AE" w:rsidRPr="003948C9">
        <w:rPr>
          <w:rFonts w:ascii="Times New Roman" w:eastAsia="Times New Roman" w:hAnsi="Times New Roman"/>
          <w:sz w:val="20"/>
          <w:szCs w:val="20"/>
          <w:lang w:eastAsia="pl-PL"/>
        </w:rPr>
        <w:t>4</w:t>
      </w:r>
      <w:r w:rsidRPr="003948C9">
        <w:rPr>
          <w:rFonts w:ascii="Times New Roman" w:eastAsia="Times New Roman" w:hAnsi="Times New Roman"/>
          <w:sz w:val="20"/>
          <w:szCs w:val="20"/>
          <w:lang w:eastAsia="pl-PL"/>
        </w:rPr>
        <w:t>, zamawiający potrąca kwotę wypłaconego wynagrodzenia z wynagrodzenia należnego wykonawcy.</w:t>
      </w:r>
    </w:p>
    <w:p w14:paraId="4136167F" w14:textId="54AD21DB" w:rsidR="000F2735" w:rsidRPr="003948C9" w:rsidRDefault="0089603F" w:rsidP="000F2735">
      <w:pPr>
        <w:pStyle w:val="Akapitzlist"/>
        <w:numPr>
          <w:ilvl w:val="0"/>
          <w:numId w:val="4"/>
        </w:numPr>
        <w:spacing w:after="0" w:line="360" w:lineRule="auto"/>
        <w:ind w:hanging="357"/>
        <w:jc w:val="both"/>
        <w:rPr>
          <w:rFonts w:ascii="Times New Roman" w:eastAsia="Times New Roman" w:hAnsi="Times New Roman"/>
          <w:sz w:val="20"/>
          <w:szCs w:val="20"/>
          <w:lang w:eastAsia="pl-PL"/>
        </w:rPr>
      </w:pPr>
      <w:r w:rsidRPr="003948C9">
        <w:rPr>
          <w:rFonts w:ascii="Times New Roman" w:eastAsia="Times New Roman" w:hAnsi="Times New Roman"/>
          <w:sz w:val="20"/>
          <w:szCs w:val="20"/>
          <w:lang w:eastAsia="pl-PL"/>
        </w:rPr>
        <w:t>Za</w:t>
      </w:r>
      <w:r w:rsidR="0090433E" w:rsidRPr="003948C9">
        <w:rPr>
          <w:rFonts w:ascii="Times New Roman" w:eastAsia="Times New Roman" w:hAnsi="Times New Roman"/>
          <w:sz w:val="20"/>
          <w:szCs w:val="20"/>
          <w:lang w:eastAsia="pl-PL"/>
        </w:rPr>
        <w:t>mawiający będzie zobowiązany do zapłaty wynagrodzenia należnego Wykonawcy</w:t>
      </w:r>
      <w:r w:rsidR="00374B5E" w:rsidRPr="003948C9">
        <w:rPr>
          <w:rFonts w:ascii="Times New Roman" w:eastAsia="Times New Roman" w:hAnsi="Times New Roman"/>
          <w:sz w:val="20"/>
          <w:szCs w:val="20"/>
          <w:lang w:eastAsia="pl-PL"/>
        </w:rPr>
        <w:t xml:space="preserve"> </w:t>
      </w:r>
      <w:r w:rsidR="0090433E" w:rsidRPr="003948C9">
        <w:rPr>
          <w:rFonts w:ascii="Times New Roman" w:eastAsia="Times New Roman" w:hAnsi="Times New Roman"/>
          <w:sz w:val="20"/>
          <w:szCs w:val="20"/>
          <w:lang w:eastAsia="pl-PL"/>
        </w:rPr>
        <w:t>za roboty wykonane przez Podwykonawcę wyłącznie po przedstawieniu przez Wykonawcę oświadczenia Podwykonawcy o ure</w:t>
      </w:r>
      <w:r w:rsidR="00312160" w:rsidRPr="003948C9">
        <w:rPr>
          <w:rFonts w:ascii="Times New Roman" w:eastAsia="Times New Roman" w:hAnsi="Times New Roman"/>
          <w:sz w:val="20"/>
          <w:szCs w:val="20"/>
          <w:lang w:eastAsia="pl-PL"/>
        </w:rPr>
        <w:t xml:space="preserve">gulowaniu wymaganych należności zgodnie z załącznikiem nr </w:t>
      </w:r>
      <w:r w:rsidR="00652599">
        <w:rPr>
          <w:rFonts w:ascii="Times New Roman" w:eastAsia="Times New Roman" w:hAnsi="Times New Roman"/>
          <w:sz w:val="20"/>
          <w:szCs w:val="20"/>
          <w:lang w:eastAsia="pl-PL"/>
        </w:rPr>
        <w:t>1</w:t>
      </w:r>
      <w:r w:rsidR="00312160" w:rsidRPr="003948C9">
        <w:rPr>
          <w:rFonts w:ascii="Times New Roman" w:eastAsia="Times New Roman" w:hAnsi="Times New Roman"/>
          <w:sz w:val="20"/>
          <w:szCs w:val="20"/>
          <w:lang w:eastAsia="pl-PL"/>
        </w:rPr>
        <w:t xml:space="preserve"> do umowy</w:t>
      </w:r>
      <w:r w:rsidR="005D6E98" w:rsidRPr="003948C9">
        <w:rPr>
          <w:rFonts w:ascii="Times New Roman" w:eastAsia="Times New Roman" w:hAnsi="Times New Roman"/>
          <w:sz w:val="20"/>
          <w:szCs w:val="20"/>
          <w:lang w:eastAsia="pl-PL"/>
        </w:rPr>
        <w:t xml:space="preserve">. </w:t>
      </w:r>
      <w:r w:rsidR="00245C9B" w:rsidRPr="003948C9">
        <w:rPr>
          <w:rFonts w:ascii="Times New Roman" w:eastAsia="Times New Roman" w:hAnsi="Times New Roman"/>
          <w:sz w:val="20"/>
          <w:szCs w:val="20"/>
          <w:lang w:eastAsia="pl-PL"/>
        </w:rPr>
        <w:t>Wykonawca jest zobowiązany do składania Zamawiającemu wraz z każdą fakturą częściową oświadczenia Podwykonawcy, którego wynagrodzeni</w:t>
      </w:r>
      <w:r w:rsidR="00374B5E" w:rsidRPr="003948C9">
        <w:rPr>
          <w:rFonts w:ascii="Times New Roman" w:eastAsia="Times New Roman" w:hAnsi="Times New Roman"/>
          <w:sz w:val="20"/>
          <w:szCs w:val="20"/>
          <w:lang w:eastAsia="pl-PL"/>
        </w:rPr>
        <w:t>e</w:t>
      </w:r>
      <w:r w:rsidR="00245C9B" w:rsidRPr="003948C9">
        <w:rPr>
          <w:rFonts w:ascii="Times New Roman" w:eastAsia="Times New Roman" w:hAnsi="Times New Roman"/>
          <w:sz w:val="20"/>
          <w:szCs w:val="20"/>
          <w:lang w:eastAsia="pl-PL"/>
        </w:rPr>
        <w:t xml:space="preserve"> jest częścią składową faktu</w:t>
      </w:r>
      <w:r w:rsidR="00652599">
        <w:rPr>
          <w:rFonts w:ascii="Times New Roman" w:eastAsia="Times New Roman" w:hAnsi="Times New Roman"/>
          <w:sz w:val="20"/>
          <w:szCs w:val="20"/>
          <w:lang w:eastAsia="pl-PL"/>
        </w:rPr>
        <w:t>ry, zgodnie z załącznikiem nr 1</w:t>
      </w:r>
      <w:r w:rsidR="00245C9B" w:rsidRPr="003948C9">
        <w:rPr>
          <w:rFonts w:ascii="Times New Roman" w:eastAsia="Times New Roman" w:hAnsi="Times New Roman"/>
          <w:sz w:val="20"/>
          <w:szCs w:val="20"/>
          <w:lang w:eastAsia="pl-PL"/>
        </w:rPr>
        <w:t xml:space="preserve"> do umowy. </w:t>
      </w:r>
    </w:p>
    <w:p w14:paraId="1A1C8B03" w14:textId="72C135CF" w:rsidR="000F2735" w:rsidRPr="003948C9" w:rsidRDefault="0090433E" w:rsidP="000F2735">
      <w:pPr>
        <w:pStyle w:val="Akapitzlist"/>
        <w:numPr>
          <w:ilvl w:val="0"/>
          <w:numId w:val="4"/>
        </w:numPr>
        <w:spacing w:after="0" w:line="360" w:lineRule="auto"/>
        <w:ind w:hanging="357"/>
        <w:jc w:val="both"/>
        <w:rPr>
          <w:rFonts w:ascii="Times New Roman" w:eastAsia="Times New Roman" w:hAnsi="Times New Roman"/>
          <w:sz w:val="20"/>
          <w:szCs w:val="20"/>
          <w:lang w:eastAsia="pl-PL"/>
        </w:rPr>
      </w:pPr>
      <w:r w:rsidRPr="003948C9">
        <w:rPr>
          <w:rFonts w:ascii="Times New Roman" w:eastAsia="Times New Roman" w:hAnsi="Times New Roman"/>
          <w:sz w:val="20"/>
          <w:szCs w:val="20"/>
          <w:lang w:eastAsia="pl-PL"/>
        </w:rPr>
        <w:t xml:space="preserve">Jeżeli najpóźniej na dzień terminu odbioru końcowego Wykonawca nie przedstawi Zamawiającemu oświadczeń wszystkich podwykonawców o uregulowaniu przez Wykonawcę </w:t>
      </w:r>
      <w:r w:rsidR="00ED44F0" w:rsidRPr="003948C9">
        <w:rPr>
          <w:rFonts w:ascii="Times New Roman" w:eastAsia="Times New Roman" w:hAnsi="Times New Roman"/>
          <w:sz w:val="20"/>
          <w:szCs w:val="20"/>
          <w:lang w:eastAsia="pl-PL"/>
        </w:rPr>
        <w:t xml:space="preserve">wszystkich </w:t>
      </w:r>
      <w:r w:rsidRPr="003948C9">
        <w:rPr>
          <w:rFonts w:ascii="Times New Roman" w:eastAsia="Times New Roman" w:hAnsi="Times New Roman"/>
          <w:sz w:val="20"/>
          <w:szCs w:val="20"/>
          <w:lang w:eastAsia="pl-PL"/>
        </w:rPr>
        <w:t xml:space="preserve">kwot z tytułu wykonania zleconych </w:t>
      </w:r>
      <w:r w:rsidR="00ED44F0" w:rsidRPr="003948C9">
        <w:rPr>
          <w:rFonts w:ascii="Times New Roman" w:eastAsia="Times New Roman" w:hAnsi="Times New Roman"/>
          <w:sz w:val="20"/>
          <w:szCs w:val="20"/>
          <w:lang w:eastAsia="pl-PL"/>
        </w:rPr>
        <w:t>im robót</w:t>
      </w:r>
      <w:r w:rsidRPr="003948C9">
        <w:rPr>
          <w:rFonts w:ascii="Times New Roman" w:eastAsia="Times New Roman" w:hAnsi="Times New Roman"/>
          <w:sz w:val="20"/>
          <w:szCs w:val="20"/>
          <w:lang w:eastAsia="pl-PL"/>
        </w:rPr>
        <w:t>,</w:t>
      </w:r>
      <w:r w:rsidR="00CE1C82" w:rsidRPr="003948C9">
        <w:rPr>
          <w:rFonts w:ascii="Times New Roman" w:eastAsia="Times New Roman" w:hAnsi="Times New Roman"/>
          <w:sz w:val="20"/>
          <w:szCs w:val="20"/>
          <w:lang w:eastAsia="pl-PL"/>
        </w:rPr>
        <w:t xml:space="preserve"> </w:t>
      </w:r>
      <w:r w:rsidRPr="003948C9">
        <w:rPr>
          <w:rFonts w:ascii="Times New Roman" w:eastAsia="Times New Roman" w:hAnsi="Times New Roman"/>
          <w:sz w:val="20"/>
          <w:szCs w:val="20"/>
          <w:lang w:eastAsia="pl-PL"/>
        </w:rPr>
        <w:t>Zamawiający wstrzyma wypłatę wszelkich kwot na rzecz Wykonawcy</w:t>
      </w:r>
      <w:r w:rsidR="00CE1C82" w:rsidRPr="003948C9">
        <w:rPr>
          <w:rFonts w:ascii="Times New Roman" w:eastAsia="Times New Roman" w:hAnsi="Times New Roman"/>
          <w:sz w:val="20"/>
          <w:szCs w:val="20"/>
          <w:lang w:eastAsia="pl-PL"/>
        </w:rPr>
        <w:t xml:space="preserve"> </w:t>
      </w:r>
      <w:r w:rsidRPr="003948C9">
        <w:rPr>
          <w:rFonts w:ascii="Times New Roman" w:eastAsia="Times New Roman" w:hAnsi="Times New Roman"/>
          <w:sz w:val="20"/>
          <w:szCs w:val="20"/>
          <w:lang w:eastAsia="pl-PL"/>
        </w:rPr>
        <w:t>do czasu uregulowania</w:t>
      </w:r>
      <w:r w:rsidR="00ED44F0" w:rsidRPr="003948C9">
        <w:rPr>
          <w:rFonts w:ascii="Times New Roman" w:eastAsia="Times New Roman" w:hAnsi="Times New Roman"/>
          <w:sz w:val="20"/>
          <w:szCs w:val="20"/>
          <w:lang w:eastAsia="pl-PL"/>
        </w:rPr>
        <w:t xml:space="preserve"> wszystkich</w:t>
      </w:r>
      <w:r w:rsidRPr="003948C9">
        <w:rPr>
          <w:rFonts w:ascii="Times New Roman" w:eastAsia="Times New Roman" w:hAnsi="Times New Roman"/>
          <w:sz w:val="20"/>
          <w:szCs w:val="20"/>
          <w:lang w:eastAsia="pl-PL"/>
        </w:rPr>
        <w:t xml:space="preserve"> należności Wykonawcy wobec swoich podwykonawców</w:t>
      </w:r>
      <w:r w:rsidR="00374B5E" w:rsidRPr="003948C9">
        <w:rPr>
          <w:rFonts w:ascii="Times New Roman" w:eastAsia="Times New Roman" w:hAnsi="Times New Roman"/>
          <w:sz w:val="20"/>
          <w:szCs w:val="20"/>
          <w:lang w:eastAsia="pl-PL"/>
        </w:rPr>
        <w:t>.</w:t>
      </w:r>
      <w:r w:rsidRPr="003948C9">
        <w:rPr>
          <w:rFonts w:ascii="Times New Roman" w:eastAsia="Times New Roman" w:hAnsi="Times New Roman"/>
          <w:sz w:val="20"/>
          <w:szCs w:val="20"/>
          <w:lang w:eastAsia="pl-PL"/>
        </w:rPr>
        <w:t xml:space="preserve"> </w:t>
      </w:r>
      <w:r w:rsidR="00ED44F0" w:rsidRPr="003948C9">
        <w:rPr>
          <w:rFonts w:ascii="Times New Roman" w:eastAsia="Times New Roman" w:hAnsi="Times New Roman"/>
          <w:sz w:val="20"/>
          <w:szCs w:val="20"/>
          <w:lang w:eastAsia="pl-PL"/>
        </w:rPr>
        <w:t xml:space="preserve">Oświadczenie podwykonawców powinno być złożone zgodnie ze wzorem stanowiącym załącznik nr </w:t>
      </w:r>
      <w:r w:rsidR="00652599">
        <w:rPr>
          <w:rFonts w:ascii="Times New Roman" w:eastAsia="Times New Roman" w:hAnsi="Times New Roman"/>
          <w:sz w:val="20"/>
          <w:szCs w:val="20"/>
          <w:lang w:eastAsia="pl-PL"/>
        </w:rPr>
        <w:t>2</w:t>
      </w:r>
      <w:r w:rsidR="00ED44F0" w:rsidRPr="003948C9">
        <w:rPr>
          <w:rFonts w:ascii="Times New Roman" w:eastAsia="Times New Roman" w:hAnsi="Times New Roman"/>
          <w:sz w:val="20"/>
          <w:szCs w:val="20"/>
          <w:lang w:eastAsia="pl-PL"/>
        </w:rPr>
        <w:t xml:space="preserve"> do umowy.</w:t>
      </w:r>
    </w:p>
    <w:p w14:paraId="10BE3F54" w14:textId="6841DE61" w:rsidR="000F2735" w:rsidRPr="003948C9" w:rsidRDefault="0090433E" w:rsidP="000F2735">
      <w:pPr>
        <w:pStyle w:val="Akapitzlist"/>
        <w:numPr>
          <w:ilvl w:val="0"/>
          <w:numId w:val="4"/>
        </w:numPr>
        <w:spacing w:after="0" w:line="360" w:lineRule="auto"/>
        <w:ind w:hanging="357"/>
        <w:jc w:val="both"/>
        <w:rPr>
          <w:rFonts w:ascii="Times New Roman" w:eastAsia="Times New Roman" w:hAnsi="Times New Roman"/>
          <w:sz w:val="20"/>
          <w:szCs w:val="20"/>
          <w:lang w:eastAsia="pl-PL"/>
        </w:rPr>
      </w:pPr>
      <w:r w:rsidRPr="003948C9">
        <w:rPr>
          <w:rFonts w:ascii="Times New Roman" w:eastAsia="Times New Roman" w:hAnsi="Times New Roman"/>
          <w:sz w:val="20"/>
          <w:szCs w:val="20"/>
          <w:lang w:eastAsia="pl-PL"/>
        </w:rPr>
        <w:t>W sytuacji nie</w:t>
      </w:r>
      <w:r w:rsidR="00374B5E" w:rsidRPr="003948C9">
        <w:rPr>
          <w:rFonts w:ascii="Times New Roman" w:eastAsia="Times New Roman" w:hAnsi="Times New Roman"/>
          <w:sz w:val="20"/>
          <w:szCs w:val="20"/>
          <w:lang w:eastAsia="pl-PL"/>
        </w:rPr>
        <w:t>dostarczenia przez Wykonawcę oświadczeń Podwyko</w:t>
      </w:r>
      <w:r w:rsidR="00652599">
        <w:rPr>
          <w:rFonts w:ascii="Times New Roman" w:eastAsia="Times New Roman" w:hAnsi="Times New Roman"/>
          <w:sz w:val="20"/>
          <w:szCs w:val="20"/>
          <w:lang w:eastAsia="pl-PL"/>
        </w:rPr>
        <w:t>nawców, o których mowa w ust. 20 oraz 21</w:t>
      </w:r>
      <w:r w:rsidRPr="003948C9">
        <w:rPr>
          <w:rFonts w:ascii="Times New Roman" w:eastAsia="Times New Roman" w:hAnsi="Times New Roman"/>
          <w:sz w:val="20"/>
          <w:szCs w:val="20"/>
          <w:lang w:eastAsia="pl-PL"/>
        </w:rPr>
        <w:t xml:space="preserve"> Wykonawcy nie przysługują odsetki z tytułu przekroczenia terminu płatności.</w:t>
      </w:r>
      <w:r w:rsidR="00CE1C82" w:rsidRPr="003948C9">
        <w:rPr>
          <w:rFonts w:ascii="Times New Roman" w:eastAsia="Times New Roman" w:hAnsi="Times New Roman"/>
          <w:sz w:val="20"/>
          <w:szCs w:val="20"/>
          <w:lang w:eastAsia="pl-PL"/>
        </w:rPr>
        <w:t xml:space="preserve"> </w:t>
      </w:r>
    </w:p>
    <w:p w14:paraId="0053D809" w14:textId="77777777" w:rsidR="000F2735" w:rsidRPr="003948C9" w:rsidRDefault="0090433E" w:rsidP="000F2735">
      <w:pPr>
        <w:pStyle w:val="Akapitzlist"/>
        <w:numPr>
          <w:ilvl w:val="0"/>
          <w:numId w:val="4"/>
        </w:numPr>
        <w:spacing w:after="0" w:line="360" w:lineRule="auto"/>
        <w:ind w:hanging="357"/>
        <w:jc w:val="both"/>
        <w:rPr>
          <w:rFonts w:ascii="Times New Roman" w:eastAsia="Times New Roman" w:hAnsi="Times New Roman"/>
          <w:sz w:val="20"/>
          <w:szCs w:val="20"/>
          <w:lang w:eastAsia="pl-PL"/>
        </w:rPr>
      </w:pPr>
      <w:r w:rsidRPr="003948C9">
        <w:rPr>
          <w:rFonts w:ascii="Times New Roman" w:eastAsia="Times New Roman" w:hAnsi="Times New Roman"/>
          <w:sz w:val="20"/>
          <w:szCs w:val="20"/>
          <w:lang w:eastAsia="pl-PL"/>
        </w:rPr>
        <w:t>Wykonawca niezależnie od warunków umowy z Podwykonawcą odpowiada wobec Zamawiającego za działanie lub zaniechanie Podwykonawców tak, jak za własne działanie lub zaniechanie.</w:t>
      </w:r>
    </w:p>
    <w:p w14:paraId="17AED9B8" w14:textId="77777777" w:rsidR="000F2735" w:rsidRPr="003948C9" w:rsidRDefault="00DC31D2" w:rsidP="000F2735">
      <w:pPr>
        <w:pStyle w:val="Akapitzlist"/>
        <w:numPr>
          <w:ilvl w:val="0"/>
          <w:numId w:val="4"/>
        </w:numPr>
        <w:spacing w:after="0" w:line="360" w:lineRule="auto"/>
        <w:ind w:hanging="357"/>
        <w:jc w:val="both"/>
        <w:rPr>
          <w:rFonts w:ascii="Times New Roman" w:eastAsia="Times New Roman" w:hAnsi="Times New Roman"/>
          <w:sz w:val="20"/>
          <w:szCs w:val="20"/>
          <w:lang w:eastAsia="pl-PL"/>
        </w:rPr>
      </w:pPr>
      <w:r w:rsidRPr="003948C9">
        <w:rPr>
          <w:rFonts w:ascii="Times New Roman" w:eastAsia="Times New Roman" w:hAnsi="Times New Roman"/>
          <w:sz w:val="20"/>
          <w:szCs w:val="20"/>
          <w:lang w:eastAsia="pl-PL"/>
        </w:rPr>
        <w:t>Zamawiający może żądać od Wykonawcy zmiany albo odsunięcia Podwykonawcy, jeżeli sprzęt techniczny, osoby i kwalifikacje, którymi dysponuje Podwykonawca, nie spełniają warunków lub wymagań dotyczących podwykonawstwa, określonych w postępowaniu o udzielenia zamówienia publicznego lub nie dają rękojmi należytego wykonania powierzonych Podwykonawcy robót.</w:t>
      </w:r>
    </w:p>
    <w:p w14:paraId="376C3FC3" w14:textId="29E32D9B" w:rsidR="00C6555B" w:rsidRPr="003948C9" w:rsidRDefault="00C6555B" w:rsidP="000F2735">
      <w:pPr>
        <w:pStyle w:val="Akapitzlist"/>
        <w:numPr>
          <w:ilvl w:val="0"/>
          <w:numId w:val="4"/>
        </w:numPr>
        <w:spacing w:after="0" w:line="360" w:lineRule="auto"/>
        <w:ind w:hanging="357"/>
        <w:jc w:val="both"/>
        <w:rPr>
          <w:rFonts w:ascii="Times New Roman" w:eastAsia="Times New Roman" w:hAnsi="Times New Roman"/>
          <w:sz w:val="20"/>
          <w:szCs w:val="20"/>
          <w:lang w:eastAsia="pl-PL"/>
        </w:rPr>
      </w:pPr>
      <w:r w:rsidRPr="003948C9">
        <w:rPr>
          <w:rFonts w:ascii="Times New Roman" w:eastAsia="Times New Roman" w:hAnsi="Times New Roman"/>
          <w:sz w:val="20"/>
          <w:szCs w:val="20"/>
          <w:lang w:eastAsia="pl-PL"/>
        </w:rPr>
        <w:t xml:space="preserve">Gdyby z jakichkolwiek względów Zamawiający był zobowiązany dokonać zapłaty wynagrodzenia na rzecz podwykonawcy, Wykonawca dokona zwrotu wypłaconej przez Zamawiającego kwoty w pełnej wysokości, </w:t>
      </w:r>
      <w:r w:rsidRPr="003948C9">
        <w:rPr>
          <w:rFonts w:ascii="Times New Roman" w:eastAsia="Times New Roman" w:hAnsi="Times New Roman"/>
          <w:sz w:val="20"/>
          <w:szCs w:val="20"/>
          <w:lang w:eastAsia="pl-PL"/>
        </w:rPr>
        <w:lastRenderedPageBreak/>
        <w:t xml:space="preserve">powiększonej o poniesione przez Zamawiającego ewentualne koszty postępowań sądowych i egzekucyjnych albo inne poniesione w związku z nimi koszty manipulacyjne (chyba, że zostaną poniesione przez inny podmiot), w terminie 7 dni od dnia zawiadomienia Wykonawcy przez Zamawiającego o wypłacie wynagrodzenia lub poniesienia kosztów. Zamawiający uprawniony będzie potrącić należności, o których mowa powyżej z każdej wierzytelności Wykonawcy, jaka przysługuje względem Zamawiającego. </w:t>
      </w:r>
    </w:p>
    <w:p w14:paraId="4ED6DB4E" w14:textId="77777777" w:rsidR="009F65E9" w:rsidRPr="003948C9" w:rsidRDefault="009F65E9">
      <w:pPr>
        <w:tabs>
          <w:tab w:val="left" w:pos="3600"/>
          <w:tab w:val="left" w:pos="4963"/>
        </w:tabs>
        <w:autoSpaceDE w:val="0"/>
        <w:spacing w:line="360" w:lineRule="auto"/>
        <w:ind w:left="360"/>
        <w:jc w:val="center"/>
        <w:rPr>
          <w:rFonts w:eastAsia="Times New Roman" w:cs="Times New Roman"/>
          <w:b/>
          <w:bCs/>
          <w:sz w:val="20"/>
          <w:szCs w:val="20"/>
        </w:rPr>
      </w:pPr>
    </w:p>
    <w:p w14:paraId="23A81368" w14:textId="36B4FCE5" w:rsidR="0090433E" w:rsidRPr="003948C9" w:rsidRDefault="00803DEC">
      <w:pPr>
        <w:tabs>
          <w:tab w:val="left" w:pos="3600"/>
          <w:tab w:val="left" w:pos="4963"/>
        </w:tabs>
        <w:autoSpaceDE w:val="0"/>
        <w:spacing w:line="360" w:lineRule="auto"/>
        <w:ind w:left="360"/>
        <w:jc w:val="center"/>
        <w:rPr>
          <w:rFonts w:eastAsia="Times New Roman" w:cs="Times New Roman"/>
          <w:b/>
          <w:bCs/>
          <w:sz w:val="20"/>
          <w:szCs w:val="20"/>
        </w:rPr>
      </w:pPr>
      <w:r>
        <w:rPr>
          <w:rFonts w:eastAsia="Times New Roman" w:cs="Times New Roman"/>
          <w:b/>
          <w:bCs/>
          <w:sz w:val="20"/>
          <w:szCs w:val="20"/>
        </w:rPr>
        <w:t>§ 10</w:t>
      </w:r>
      <w:r w:rsidR="0090433E" w:rsidRPr="003948C9">
        <w:rPr>
          <w:rFonts w:eastAsia="Times New Roman" w:cs="Times New Roman"/>
          <w:b/>
          <w:bCs/>
          <w:sz w:val="20"/>
          <w:szCs w:val="20"/>
        </w:rPr>
        <w:t xml:space="preserve"> </w:t>
      </w:r>
    </w:p>
    <w:p w14:paraId="01FD4EFB" w14:textId="01C007B2" w:rsidR="00817D8D" w:rsidRPr="003948C9" w:rsidRDefault="0090433E" w:rsidP="00C90D31">
      <w:pPr>
        <w:numPr>
          <w:ilvl w:val="1"/>
          <w:numId w:val="4"/>
        </w:numPr>
        <w:tabs>
          <w:tab w:val="clear" w:pos="1080"/>
          <w:tab w:val="num" w:pos="426"/>
        </w:tabs>
        <w:autoSpaceDE w:val="0"/>
        <w:spacing w:line="360" w:lineRule="auto"/>
        <w:ind w:left="426"/>
        <w:jc w:val="both"/>
        <w:rPr>
          <w:rFonts w:eastAsia="Times New Roman" w:cs="Times New Roman"/>
          <w:sz w:val="20"/>
          <w:szCs w:val="20"/>
        </w:rPr>
      </w:pPr>
      <w:r w:rsidRPr="003948C9">
        <w:rPr>
          <w:rFonts w:eastAsia="Times New Roman" w:cs="Times New Roman"/>
          <w:sz w:val="20"/>
          <w:szCs w:val="20"/>
        </w:rPr>
        <w:t>Strony ustalają, że przedmiotem odbioru końcow</w:t>
      </w:r>
      <w:r w:rsidR="00716890" w:rsidRPr="003948C9">
        <w:rPr>
          <w:rFonts w:eastAsia="Times New Roman" w:cs="Times New Roman"/>
          <w:sz w:val="20"/>
          <w:szCs w:val="20"/>
        </w:rPr>
        <w:t>ego</w:t>
      </w:r>
      <w:r w:rsidR="003330A3" w:rsidRPr="003948C9">
        <w:rPr>
          <w:rFonts w:eastAsia="Times New Roman" w:cs="Times New Roman"/>
          <w:sz w:val="20"/>
          <w:szCs w:val="20"/>
        </w:rPr>
        <w:t xml:space="preserve">, </w:t>
      </w:r>
      <w:r w:rsidR="00716890" w:rsidRPr="003948C9">
        <w:rPr>
          <w:rFonts w:eastAsia="Times New Roman" w:cs="Times New Roman"/>
          <w:sz w:val="20"/>
          <w:szCs w:val="20"/>
        </w:rPr>
        <w:t xml:space="preserve">będzie </w:t>
      </w:r>
      <w:r w:rsidR="008661E8" w:rsidRPr="003948C9">
        <w:rPr>
          <w:rFonts w:eastAsia="Times New Roman" w:cs="Times New Roman"/>
          <w:sz w:val="20"/>
          <w:szCs w:val="20"/>
        </w:rPr>
        <w:t>cały przedmiot</w:t>
      </w:r>
      <w:r w:rsidR="00716890" w:rsidRPr="003948C9">
        <w:rPr>
          <w:rFonts w:eastAsia="Times New Roman" w:cs="Times New Roman"/>
          <w:sz w:val="20"/>
          <w:szCs w:val="20"/>
        </w:rPr>
        <w:t xml:space="preserve"> umowy</w:t>
      </w:r>
      <w:r w:rsidR="00FC48F7" w:rsidRPr="003948C9">
        <w:rPr>
          <w:rFonts w:eastAsia="Times New Roman" w:cs="Times New Roman"/>
          <w:sz w:val="20"/>
          <w:szCs w:val="20"/>
        </w:rPr>
        <w:t xml:space="preserve"> tj.</w:t>
      </w:r>
      <w:r w:rsidR="00CE1C82" w:rsidRPr="003948C9">
        <w:rPr>
          <w:rFonts w:eastAsia="Times New Roman" w:cs="Times New Roman"/>
          <w:sz w:val="20"/>
          <w:szCs w:val="20"/>
        </w:rPr>
        <w:t xml:space="preserve"> </w:t>
      </w:r>
      <w:r w:rsidR="00FC48F7" w:rsidRPr="003948C9">
        <w:rPr>
          <w:rFonts w:eastAsia="Times New Roman" w:cs="Times New Roman"/>
          <w:sz w:val="20"/>
          <w:szCs w:val="20"/>
        </w:rPr>
        <w:t xml:space="preserve">po </w:t>
      </w:r>
      <w:r w:rsidR="00817D8D" w:rsidRPr="003948C9">
        <w:rPr>
          <w:rFonts w:eastAsia="Times New Roman" w:cs="Times New Roman"/>
          <w:sz w:val="20"/>
          <w:szCs w:val="20"/>
        </w:rPr>
        <w:t>wykonaniu robót budowlano montażowych</w:t>
      </w:r>
      <w:r w:rsidR="00A54308" w:rsidRPr="003948C9">
        <w:rPr>
          <w:rFonts w:eastAsia="Times New Roman" w:cs="Times New Roman"/>
          <w:sz w:val="20"/>
          <w:szCs w:val="20"/>
        </w:rPr>
        <w:t xml:space="preserve"> etapu I oraz etapu II</w:t>
      </w:r>
      <w:r w:rsidR="00817D8D" w:rsidRPr="003948C9">
        <w:rPr>
          <w:rFonts w:eastAsia="Times New Roman" w:cs="Times New Roman"/>
          <w:sz w:val="20"/>
          <w:szCs w:val="20"/>
        </w:rPr>
        <w:t>, d</w:t>
      </w:r>
      <w:r w:rsidR="00817D8D" w:rsidRPr="003948C9">
        <w:rPr>
          <w:rFonts w:cs="Times New Roman"/>
          <w:sz w:val="20"/>
          <w:szCs w:val="20"/>
        </w:rPr>
        <w:t xml:space="preserve">okonaniu przez Wykonawcę rozruchu zamontowanych urządzeń, wykonaniu wszystkich wymaganych przepisami pomiarów </w:t>
      </w:r>
      <w:r w:rsidR="00817D8D" w:rsidRPr="003948C9">
        <w:rPr>
          <w:rFonts w:eastAsia="Times New Roman" w:cs="Times New Roman"/>
          <w:sz w:val="20"/>
          <w:szCs w:val="20"/>
        </w:rPr>
        <w:t xml:space="preserve">oraz po dokonaniu zgłoszenia do </w:t>
      </w:r>
      <w:r w:rsidR="00817D8D" w:rsidRPr="003948C9">
        <w:rPr>
          <w:rFonts w:cs="Times New Roman"/>
          <w:kern w:val="2"/>
          <w:sz w:val="20"/>
          <w:szCs w:val="20"/>
          <w:shd w:val="clear" w:color="auto" w:fill="FFFFFF"/>
        </w:rPr>
        <w:t>Państwowego Pow</w:t>
      </w:r>
      <w:r w:rsidR="00A54308" w:rsidRPr="003948C9">
        <w:rPr>
          <w:rFonts w:cs="Times New Roman"/>
          <w:kern w:val="2"/>
          <w:sz w:val="20"/>
          <w:szCs w:val="20"/>
          <w:shd w:val="clear" w:color="auto" w:fill="FFFFFF"/>
        </w:rPr>
        <w:t xml:space="preserve">iatowego Inspektora Sanitarnego, </w:t>
      </w:r>
      <w:r w:rsidR="00817D8D" w:rsidRPr="003948C9">
        <w:rPr>
          <w:rFonts w:cs="Times New Roman"/>
          <w:kern w:val="2"/>
          <w:sz w:val="20"/>
          <w:szCs w:val="20"/>
          <w:shd w:val="clear" w:color="auto" w:fill="FFFFFF"/>
        </w:rPr>
        <w:t>do Państwowej Straży Pożarnej</w:t>
      </w:r>
      <w:r w:rsidR="00BF00F2">
        <w:rPr>
          <w:rFonts w:cs="Times New Roman"/>
          <w:kern w:val="2"/>
          <w:sz w:val="20"/>
          <w:szCs w:val="20"/>
          <w:shd w:val="clear" w:color="auto" w:fill="FFFFFF"/>
        </w:rPr>
        <w:t>, Urzędu Dozoru T</w:t>
      </w:r>
      <w:r w:rsidR="002A228E" w:rsidRPr="003948C9">
        <w:rPr>
          <w:rFonts w:cs="Times New Roman"/>
          <w:kern w:val="2"/>
          <w:sz w:val="20"/>
          <w:szCs w:val="20"/>
          <w:shd w:val="clear" w:color="auto" w:fill="FFFFFF"/>
        </w:rPr>
        <w:t>echnicznego</w:t>
      </w:r>
      <w:r w:rsidR="00817D8D" w:rsidRPr="003948C9">
        <w:rPr>
          <w:rFonts w:cs="Times New Roman"/>
          <w:kern w:val="2"/>
          <w:sz w:val="20"/>
          <w:szCs w:val="20"/>
          <w:shd w:val="clear" w:color="auto" w:fill="FFFFFF"/>
        </w:rPr>
        <w:t xml:space="preserve"> </w:t>
      </w:r>
      <w:r w:rsidR="00A54308" w:rsidRPr="003948C9">
        <w:rPr>
          <w:rFonts w:cs="Times New Roman"/>
          <w:kern w:val="2"/>
          <w:sz w:val="20"/>
          <w:szCs w:val="20"/>
          <w:shd w:val="clear" w:color="auto" w:fill="FFFFFF"/>
        </w:rPr>
        <w:t>oraz</w:t>
      </w:r>
      <w:r w:rsidR="00A54308" w:rsidRPr="003948C9">
        <w:rPr>
          <w:rFonts w:eastAsia="Times New Roman" w:cs="Times New Roman"/>
          <w:sz w:val="20"/>
          <w:szCs w:val="20"/>
        </w:rPr>
        <w:t xml:space="preserve"> Powiatowego Inspektora Nadzoru Budowlanego</w:t>
      </w:r>
      <w:r w:rsidR="00A54308" w:rsidRPr="003948C9">
        <w:rPr>
          <w:rFonts w:cs="Times New Roman"/>
          <w:kern w:val="2"/>
          <w:sz w:val="20"/>
          <w:szCs w:val="20"/>
          <w:shd w:val="clear" w:color="auto" w:fill="FFFFFF"/>
        </w:rPr>
        <w:t xml:space="preserve"> </w:t>
      </w:r>
      <w:r w:rsidR="00817D8D" w:rsidRPr="003948C9">
        <w:rPr>
          <w:rFonts w:cs="Times New Roman"/>
          <w:kern w:val="2"/>
          <w:sz w:val="20"/>
          <w:szCs w:val="20"/>
          <w:shd w:val="clear" w:color="auto" w:fill="FFFFFF"/>
        </w:rPr>
        <w:t>pod warunkiem, że organy te nie wniosą sprzeciwu wobec przystąpienia do użytkowania</w:t>
      </w:r>
      <w:r w:rsidR="00817D8D" w:rsidRPr="003948C9">
        <w:rPr>
          <w:rFonts w:eastAsia="Times New Roman" w:cs="Times New Roman"/>
          <w:sz w:val="20"/>
          <w:szCs w:val="20"/>
        </w:rPr>
        <w:t xml:space="preserve"> w terminach określonych w prawie budowlanym</w:t>
      </w:r>
      <w:r w:rsidR="0018600C" w:rsidRPr="003948C9">
        <w:rPr>
          <w:rFonts w:eastAsia="Times New Roman" w:cs="Times New Roman"/>
          <w:sz w:val="20"/>
          <w:szCs w:val="20"/>
        </w:rPr>
        <w:t xml:space="preserve"> </w:t>
      </w:r>
      <w:r w:rsidR="00B60638" w:rsidRPr="003948C9">
        <w:rPr>
          <w:rFonts w:eastAsia="Times New Roman" w:cs="Times New Roman"/>
          <w:sz w:val="20"/>
          <w:szCs w:val="20"/>
        </w:rPr>
        <w:t>oraz przedłożeniu Zamawiającemu dokumentacji powykonawczej, o której mowa w ust.3.</w:t>
      </w:r>
    </w:p>
    <w:p w14:paraId="6DCBB09F" w14:textId="77777777" w:rsidR="00857018" w:rsidRPr="003948C9" w:rsidRDefault="0090433E" w:rsidP="00C90D31">
      <w:pPr>
        <w:numPr>
          <w:ilvl w:val="1"/>
          <w:numId w:val="4"/>
        </w:numPr>
        <w:tabs>
          <w:tab w:val="clear" w:pos="1080"/>
          <w:tab w:val="num" w:pos="426"/>
        </w:tabs>
        <w:autoSpaceDE w:val="0"/>
        <w:spacing w:line="360" w:lineRule="auto"/>
        <w:ind w:left="426"/>
        <w:jc w:val="both"/>
        <w:rPr>
          <w:rFonts w:eastAsia="Times New Roman" w:cs="Times New Roman"/>
          <w:sz w:val="20"/>
          <w:szCs w:val="20"/>
        </w:rPr>
      </w:pPr>
      <w:r w:rsidRPr="003948C9">
        <w:rPr>
          <w:rFonts w:eastAsia="Times New Roman" w:cs="Times New Roman"/>
          <w:sz w:val="20"/>
          <w:szCs w:val="20"/>
        </w:rPr>
        <w:t xml:space="preserve">Zamawiający wyznaczy termin rozpoczęcia odbioru </w:t>
      </w:r>
      <w:r w:rsidR="00900E7D" w:rsidRPr="003948C9">
        <w:rPr>
          <w:rFonts w:eastAsia="Times New Roman" w:cs="Times New Roman"/>
          <w:sz w:val="20"/>
          <w:szCs w:val="20"/>
        </w:rPr>
        <w:t xml:space="preserve">końcowego </w:t>
      </w:r>
      <w:r w:rsidRPr="003948C9">
        <w:rPr>
          <w:rFonts w:eastAsia="Times New Roman" w:cs="Times New Roman"/>
          <w:sz w:val="20"/>
          <w:szCs w:val="20"/>
        </w:rPr>
        <w:t>w ciągu 7 dni od daty</w:t>
      </w:r>
      <w:r w:rsidR="00FB0534" w:rsidRPr="003948C9">
        <w:rPr>
          <w:rFonts w:eastAsia="Times New Roman" w:cs="Times New Roman"/>
          <w:sz w:val="20"/>
          <w:szCs w:val="20"/>
        </w:rPr>
        <w:t xml:space="preserve"> </w:t>
      </w:r>
      <w:r w:rsidR="004A2A06" w:rsidRPr="003948C9">
        <w:rPr>
          <w:rFonts w:eastAsia="Times New Roman" w:cs="Times New Roman"/>
          <w:sz w:val="20"/>
          <w:szCs w:val="20"/>
        </w:rPr>
        <w:t>z</w:t>
      </w:r>
      <w:r w:rsidRPr="003948C9">
        <w:rPr>
          <w:rFonts w:eastAsia="Times New Roman" w:cs="Times New Roman"/>
          <w:sz w:val="20"/>
          <w:szCs w:val="20"/>
        </w:rPr>
        <w:t xml:space="preserve">awiadomienia go o osiągnięciu gotowości do odbioru. </w:t>
      </w:r>
      <w:r w:rsidR="000907AA" w:rsidRPr="003948C9">
        <w:rPr>
          <w:rFonts w:eastAsia="Times New Roman" w:cs="Times New Roman"/>
          <w:sz w:val="20"/>
          <w:szCs w:val="20"/>
        </w:rPr>
        <w:t xml:space="preserve">Udział kierownika budowy oraz kierowników robót branżowych w odbiorze końcowym jest obowiązkowy pod rygorem naliczenia kary umownej. </w:t>
      </w:r>
      <w:r w:rsidRPr="003948C9">
        <w:rPr>
          <w:rFonts w:eastAsia="Times New Roman" w:cs="Times New Roman"/>
          <w:sz w:val="20"/>
          <w:szCs w:val="20"/>
        </w:rPr>
        <w:t>Z czynności odbioru będzie spisany protokół zawierający wszelkie ust</w:t>
      </w:r>
      <w:r w:rsidR="00857018" w:rsidRPr="003948C9">
        <w:rPr>
          <w:rFonts w:eastAsia="Times New Roman" w:cs="Times New Roman"/>
          <w:sz w:val="20"/>
          <w:szCs w:val="20"/>
        </w:rPr>
        <w:t>alenia dokonane w toku odbioru.</w:t>
      </w:r>
    </w:p>
    <w:p w14:paraId="3A43C1DE" w14:textId="77777777" w:rsidR="0090433E" w:rsidRPr="003948C9" w:rsidRDefault="0090433E" w:rsidP="00857018">
      <w:pPr>
        <w:numPr>
          <w:ilvl w:val="1"/>
          <w:numId w:val="4"/>
        </w:numPr>
        <w:tabs>
          <w:tab w:val="clear" w:pos="1080"/>
          <w:tab w:val="num" w:pos="426"/>
        </w:tabs>
        <w:autoSpaceDE w:val="0"/>
        <w:spacing w:line="360" w:lineRule="auto"/>
        <w:ind w:left="426"/>
        <w:jc w:val="both"/>
        <w:rPr>
          <w:rFonts w:eastAsia="Times New Roman" w:cs="Times New Roman"/>
          <w:sz w:val="20"/>
          <w:szCs w:val="20"/>
        </w:rPr>
      </w:pPr>
      <w:r w:rsidRPr="003948C9">
        <w:rPr>
          <w:rFonts w:eastAsia="Times New Roman" w:cs="Times New Roman"/>
          <w:sz w:val="20"/>
          <w:szCs w:val="20"/>
        </w:rPr>
        <w:t>Wykonawca dostarczy najpóźniej na dwa dni robocze przed rozpoczęciem czynności odbioru</w:t>
      </w:r>
      <w:r w:rsidR="00CE1C82" w:rsidRPr="003948C9">
        <w:rPr>
          <w:rFonts w:eastAsia="Times New Roman" w:cs="Times New Roman"/>
          <w:sz w:val="20"/>
          <w:szCs w:val="20"/>
        </w:rPr>
        <w:t xml:space="preserve"> </w:t>
      </w:r>
      <w:r w:rsidR="00393C07" w:rsidRPr="003948C9">
        <w:rPr>
          <w:rFonts w:eastAsia="Times New Roman" w:cs="Times New Roman"/>
          <w:sz w:val="20"/>
          <w:szCs w:val="20"/>
        </w:rPr>
        <w:t xml:space="preserve">końcowego </w:t>
      </w:r>
      <w:r w:rsidRPr="003948C9">
        <w:rPr>
          <w:rFonts w:eastAsia="Times New Roman" w:cs="Times New Roman"/>
          <w:sz w:val="20"/>
          <w:szCs w:val="20"/>
        </w:rPr>
        <w:t>dla Zamawiającego:</w:t>
      </w:r>
    </w:p>
    <w:p w14:paraId="54714707" w14:textId="77777777" w:rsidR="0017084E" w:rsidRPr="003948C9" w:rsidRDefault="0017084E" w:rsidP="00C163FC">
      <w:pPr>
        <w:numPr>
          <w:ilvl w:val="1"/>
          <w:numId w:val="17"/>
        </w:numPr>
        <w:tabs>
          <w:tab w:val="left" w:pos="567"/>
          <w:tab w:val="left" w:pos="4253"/>
          <w:tab w:val="left" w:pos="4908"/>
        </w:tabs>
        <w:autoSpaceDE w:val="0"/>
        <w:spacing w:line="360" w:lineRule="auto"/>
        <w:jc w:val="both"/>
        <w:rPr>
          <w:rFonts w:eastAsia="Times New Roman" w:cs="Times New Roman"/>
          <w:sz w:val="20"/>
          <w:szCs w:val="20"/>
        </w:rPr>
      </w:pPr>
      <w:r w:rsidRPr="003948C9">
        <w:rPr>
          <w:rFonts w:eastAsia="Times New Roman" w:cs="Times New Roman"/>
          <w:sz w:val="20"/>
          <w:szCs w:val="20"/>
        </w:rPr>
        <w:t xml:space="preserve">Dziennik budowy </w:t>
      </w:r>
    </w:p>
    <w:p w14:paraId="18BEA82B" w14:textId="77777777" w:rsidR="00E81415" w:rsidRPr="003948C9" w:rsidRDefault="0090433E" w:rsidP="00C163FC">
      <w:pPr>
        <w:numPr>
          <w:ilvl w:val="1"/>
          <w:numId w:val="17"/>
        </w:numPr>
        <w:tabs>
          <w:tab w:val="left" w:pos="567"/>
          <w:tab w:val="left" w:pos="4253"/>
          <w:tab w:val="left" w:pos="4908"/>
        </w:tabs>
        <w:autoSpaceDE w:val="0"/>
        <w:spacing w:line="360" w:lineRule="auto"/>
        <w:jc w:val="both"/>
        <w:rPr>
          <w:rFonts w:eastAsia="Times New Roman" w:cs="Times New Roman"/>
          <w:sz w:val="20"/>
          <w:szCs w:val="20"/>
        </w:rPr>
      </w:pPr>
      <w:r w:rsidRPr="003948C9">
        <w:rPr>
          <w:rFonts w:eastAsia="Times New Roman" w:cs="Times New Roman"/>
          <w:sz w:val="20"/>
          <w:szCs w:val="20"/>
        </w:rPr>
        <w:t xml:space="preserve">certyfikaty, atesty, świadectwa na </w:t>
      </w:r>
      <w:r w:rsidR="006077C3" w:rsidRPr="003948C9">
        <w:rPr>
          <w:rFonts w:eastAsia="Times New Roman" w:cs="Times New Roman"/>
          <w:sz w:val="20"/>
          <w:szCs w:val="20"/>
        </w:rPr>
        <w:t xml:space="preserve">urządzenia i </w:t>
      </w:r>
      <w:r w:rsidRPr="003948C9">
        <w:rPr>
          <w:rFonts w:eastAsia="Times New Roman" w:cs="Times New Roman"/>
          <w:sz w:val="20"/>
          <w:szCs w:val="20"/>
        </w:rPr>
        <w:t>materiały użyte w trakcie wykonywania przedmiotu umowy, instrukcje ruchowe i eksploatacyjne zawierające schematy, czynności w układzie normal</w:t>
      </w:r>
      <w:r w:rsidR="00E81415" w:rsidRPr="003948C9">
        <w:rPr>
          <w:rFonts w:eastAsia="Times New Roman" w:cs="Times New Roman"/>
          <w:sz w:val="20"/>
          <w:szCs w:val="20"/>
        </w:rPr>
        <w:t>nej pracy i w stanie awaryjnym,</w:t>
      </w:r>
    </w:p>
    <w:p w14:paraId="65463E2E" w14:textId="77777777" w:rsidR="00E81415" w:rsidRPr="003948C9" w:rsidRDefault="0090433E" w:rsidP="00C163FC">
      <w:pPr>
        <w:numPr>
          <w:ilvl w:val="1"/>
          <w:numId w:val="17"/>
        </w:numPr>
        <w:tabs>
          <w:tab w:val="left" w:pos="567"/>
          <w:tab w:val="left" w:pos="4253"/>
          <w:tab w:val="left" w:pos="4908"/>
        </w:tabs>
        <w:autoSpaceDE w:val="0"/>
        <w:spacing w:line="360" w:lineRule="auto"/>
        <w:jc w:val="both"/>
        <w:rPr>
          <w:rFonts w:eastAsia="Times New Roman" w:cs="Times New Roman"/>
          <w:sz w:val="20"/>
          <w:szCs w:val="20"/>
        </w:rPr>
      </w:pPr>
      <w:r w:rsidRPr="003948C9">
        <w:rPr>
          <w:rFonts w:eastAsia="Times New Roman" w:cs="Times New Roman"/>
          <w:sz w:val="20"/>
          <w:szCs w:val="20"/>
        </w:rPr>
        <w:t>kompletną dokumentację powykonawczą zatwierdzoną przez upoważnionego przedstawiciela Wykonawcy posiadającego wymagane uprawnienia,</w:t>
      </w:r>
    </w:p>
    <w:p w14:paraId="52CC4C44" w14:textId="77777777" w:rsidR="0090433E" w:rsidRPr="003948C9" w:rsidRDefault="0090433E" w:rsidP="00C163FC">
      <w:pPr>
        <w:numPr>
          <w:ilvl w:val="1"/>
          <w:numId w:val="17"/>
        </w:numPr>
        <w:tabs>
          <w:tab w:val="left" w:pos="567"/>
          <w:tab w:val="left" w:pos="4253"/>
          <w:tab w:val="left" w:pos="4908"/>
        </w:tabs>
        <w:autoSpaceDE w:val="0"/>
        <w:spacing w:line="360" w:lineRule="auto"/>
        <w:jc w:val="both"/>
        <w:rPr>
          <w:rFonts w:eastAsia="Times New Roman" w:cs="Times New Roman"/>
          <w:sz w:val="20"/>
          <w:szCs w:val="20"/>
        </w:rPr>
      </w:pPr>
      <w:r w:rsidRPr="003948C9">
        <w:rPr>
          <w:rFonts w:eastAsia="Times New Roman" w:cs="Times New Roman"/>
          <w:sz w:val="20"/>
          <w:szCs w:val="20"/>
        </w:rPr>
        <w:t>protokoły prób, pomiarów, sprawdzeń, rozruchów zgodnie z wymogami sztuki budowlanej, Prawem Budowlanym i innymi wymogami branżowymi, normami i przepisami</w:t>
      </w:r>
      <w:r w:rsidR="00DE70BB" w:rsidRPr="003948C9">
        <w:rPr>
          <w:rFonts w:eastAsia="Times New Roman" w:cs="Times New Roman"/>
          <w:sz w:val="20"/>
          <w:szCs w:val="20"/>
        </w:rPr>
        <w:t xml:space="preserve"> prawa</w:t>
      </w:r>
      <w:r w:rsidR="0038677A" w:rsidRPr="003948C9">
        <w:rPr>
          <w:rFonts w:eastAsia="Times New Roman" w:cs="Times New Roman"/>
          <w:sz w:val="20"/>
          <w:szCs w:val="20"/>
        </w:rPr>
        <w:t>.</w:t>
      </w:r>
    </w:p>
    <w:p w14:paraId="0296B994" w14:textId="724F5160" w:rsidR="00645758" w:rsidRPr="003948C9" w:rsidRDefault="00900E7D" w:rsidP="00C163FC">
      <w:pPr>
        <w:numPr>
          <w:ilvl w:val="1"/>
          <w:numId w:val="17"/>
        </w:numPr>
        <w:autoSpaceDE w:val="0"/>
        <w:spacing w:line="360" w:lineRule="auto"/>
        <w:jc w:val="both"/>
        <w:rPr>
          <w:rFonts w:eastAsia="Times New Roman" w:cs="Times New Roman"/>
          <w:sz w:val="20"/>
          <w:szCs w:val="20"/>
        </w:rPr>
      </w:pPr>
      <w:r w:rsidRPr="003948C9">
        <w:rPr>
          <w:rFonts w:eastAsia="Times New Roman" w:cs="Times New Roman"/>
          <w:sz w:val="20"/>
          <w:szCs w:val="20"/>
        </w:rPr>
        <w:t xml:space="preserve">Protokół z kontroli przeprowadzonej przez </w:t>
      </w:r>
      <w:r w:rsidR="00B34F83" w:rsidRPr="003948C9">
        <w:rPr>
          <w:rFonts w:cs="Times New Roman"/>
          <w:kern w:val="2"/>
          <w:sz w:val="20"/>
          <w:szCs w:val="20"/>
          <w:shd w:val="clear" w:color="auto" w:fill="FFFFFF"/>
        </w:rPr>
        <w:t>Państwowego Powiatowego Inspektora Sanitarnego</w:t>
      </w:r>
      <w:r w:rsidR="0018600C" w:rsidRPr="003948C9">
        <w:rPr>
          <w:rFonts w:cs="Times New Roman"/>
          <w:kern w:val="2"/>
          <w:sz w:val="20"/>
          <w:szCs w:val="20"/>
          <w:shd w:val="clear" w:color="auto" w:fill="FFFFFF"/>
        </w:rPr>
        <w:t xml:space="preserve">, </w:t>
      </w:r>
      <w:r w:rsidR="00741D0B" w:rsidRPr="003948C9">
        <w:rPr>
          <w:rFonts w:cs="Times New Roman"/>
          <w:kern w:val="2"/>
          <w:sz w:val="20"/>
          <w:szCs w:val="20"/>
          <w:shd w:val="clear" w:color="auto" w:fill="FFFFFF"/>
        </w:rPr>
        <w:t>Państwową Straż Pożarną</w:t>
      </w:r>
      <w:r w:rsidR="002A228E" w:rsidRPr="003948C9">
        <w:rPr>
          <w:rFonts w:cs="Times New Roman"/>
          <w:kern w:val="2"/>
          <w:sz w:val="20"/>
          <w:szCs w:val="20"/>
          <w:shd w:val="clear" w:color="auto" w:fill="FFFFFF"/>
        </w:rPr>
        <w:t>, Urząd Dozoru Technicznego</w:t>
      </w:r>
      <w:r w:rsidR="00B34F83" w:rsidRPr="003948C9">
        <w:rPr>
          <w:rFonts w:cs="Times New Roman"/>
          <w:kern w:val="2"/>
          <w:sz w:val="20"/>
          <w:szCs w:val="20"/>
          <w:shd w:val="clear" w:color="auto" w:fill="FFFFFF"/>
        </w:rPr>
        <w:t xml:space="preserve"> </w:t>
      </w:r>
      <w:r w:rsidR="0018600C" w:rsidRPr="003948C9">
        <w:rPr>
          <w:rFonts w:cs="Times New Roman"/>
          <w:kern w:val="2"/>
          <w:sz w:val="20"/>
          <w:szCs w:val="20"/>
          <w:shd w:val="clear" w:color="auto" w:fill="FFFFFF"/>
        </w:rPr>
        <w:t xml:space="preserve">oraz </w:t>
      </w:r>
      <w:r w:rsidR="0018600C" w:rsidRPr="003948C9">
        <w:rPr>
          <w:rFonts w:eastAsia="Times New Roman" w:cs="Times New Roman"/>
          <w:sz w:val="20"/>
          <w:szCs w:val="20"/>
        </w:rPr>
        <w:t xml:space="preserve">Powiatowego Inspektora Nadzoru Budowlanego </w:t>
      </w:r>
      <w:r w:rsidR="00B34F83" w:rsidRPr="003948C9">
        <w:rPr>
          <w:rFonts w:cs="Times New Roman"/>
          <w:kern w:val="2"/>
          <w:sz w:val="20"/>
          <w:szCs w:val="20"/>
          <w:shd w:val="clear" w:color="auto" w:fill="FFFFFF"/>
        </w:rPr>
        <w:t>(o ile będzie przeprowadzona) wraz z decyzją, że organ</w:t>
      </w:r>
      <w:r w:rsidR="00741D0B" w:rsidRPr="003948C9">
        <w:rPr>
          <w:rFonts w:cs="Times New Roman"/>
          <w:kern w:val="2"/>
          <w:sz w:val="20"/>
          <w:szCs w:val="20"/>
          <w:shd w:val="clear" w:color="auto" w:fill="FFFFFF"/>
        </w:rPr>
        <w:t>y</w:t>
      </w:r>
      <w:r w:rsidR="00857018" w:rsidRPr="003948C9">
        <w:rPr>
          <w:rFonts w:cs="Times New Roman"/>
          <w:kern w:val="2"/>
          <w:sz w:val="20"/>
          <w:szCs w:val="20"/>
          <w:shd w:val="clear" w:color="auto" w:fill="FFFFFF"/>
        </w:rPr>
        <w:t xml:space="preserve"> te</w:t>
      </w:r>
      <w:r w:rsidR="00741D0B" w:rsidRPr="003948C9">
        <w:rPr>
          <w:rFonts w:cs="Times New Roman"/>
          <w:kern w:val="2"/>
          <w:sz w:val="20"/>
          <w:szCs w:val="20"/>
          <w:shd w:val="clear" w:color="auto" w:fill="FFFFFF"/>
        </w:rPr>
        <w:t xml:space="preserve"> nie wnio</w:t>
      </w:r>
      <w:r w:rsidR="00B34F83" w:rsidRPr="003948C9">
        <w:rPr>
          <w:rFonts w:cs="Times New Roman"/>
          <w:kern w:val="2"/>
          <w:sz w:val="20"/>
          <w:szCs w:val="20"/>
          <w:shd w:val="clear" w:color="auto" w:fill="FFFFFF"/>
        </w:rPr>
        <w:t>sł</w:t>
      </w:r>
      <w:r w:rsidR="00741D0B" w:rsidRPr="003948C9">
        <w:rPr>
          <w:rFonts w:cs="Times New Roman"/>
          <w:kern w:val="2"/>
          <w:sz w:val="20"/>
          <w:szCs w:val="20"/>
          <w:shd w:val="clear" w:color="auto" w:fill="FFFFFF"/>
        </w:rPr>
        <w:t>y</w:t>
      </w:r>
      <w:r w:rsidR="00B34F83" w:rsidRPr="003948C9">
        <w:rPr>
          <w:rFonts w:cs="Times New Roman"/>
          <w:kern w:val="2"/>
          <w:sz w:val="20"/>
          <w:szCs w:val="20"/>
          <w:shd w:val="clear" w:color="auto" w:fill="FFFFFF"/>
        </w:rPr>
        <w:t xml:space="preserve"> sprzeciwu wobec przystąpienia do użytkowania</w:t>
      </w:r>
      <w:r w:rsidR="00FF244D" w:rsidRPr="003948C9">
        <w:rPr>
          <w:rFonts w:cs="Times New Roman"/>
          <w:kern w:val="2"/>
          <w:sz w:val="20"/>
          <w:szCs w:val="20"/>
          <w:shd w:val="clear" w:color="auto" w:fill="FFFFFF"/>
        </w:rPr>
        <w:t xml:space="preserve"> lub oświadczenie Wykonawcy, że w ustawowym terminie, </w:t>
      </w:r>
      <w:r w:rsidR="00741D0B" w:rsidRPr="003948C9">
        <w:rPr>
          <w:rFonts w:cs="Times New Roman"/>
          <w:kern w:val="2"/>
          <w:sz w:val="20"/>
          <w:szCs w:val="20"/>
          <w:shd w:val="clear" w:color="auto" w:fill="FFFFFF"/>
        </w:rPr>
        <w:t>organy te</w:t>
      </w:r>
      <w:r w:rsidR="00FF244D" w:rsidRPr="003948C9">
        <w:rPr>
          <w:rFonts w:cs="Times New Roman"/>
          <w:kern w:val="2"/>
          <w:sz w:val="20"/>
          <w:szCs w:val="20"/>
          <w:shd w:val="clear" w:color="auto" w:fill="FFFFFF"/>
        </w:rPr>
        <w:t xml:space="preserve"> </w:t>
      </w:r>
      <w:r w:rsidR="00741D0B" w:rsidRPr="003948C9">
        <w:rPr>
          <w:rFonts w:cs="Times New Roman"/>
          <w:kern w:val="2"/>
          <w:sz w:val="20"/>
          <w:szCs w:val="20"/>
          <w:shd w:val="clear" w:color="auto" w:fill="FFFFFF"/>
        </w:rPr>
        <w:t>nie wnio</w:t>
      </w:r>
      <w:r w:rsidR="00FF244D" w:rsidRPr="003948C9">
        <w:rPr>
          <w:rFonts w:cs="Times New Roman"/>
          <w:kern w:val="2"/>
          <w:sz w:val="20"/>
          <w:szCs w:val="20"/>
          <w:shd w:val="clear" w:color="auto" w:fill="FFFFFF"/>
        </w:rPr>
        <w:t>sł</w:t>
      </w:r>
      <w:r w:rsidR="00741D0B" w:rsidRPr="003948C9">
        <w:rPr>
          <w:rFonts w:cs="Times New Roman"/>
          <w:kern w:val="2"/>
          <w:sz w:val="20"/>
          <w:szCs w:val="20"/>
          <w:shd w:val="clear" w:color="auto" w:fill="FFFFFF"/>
        </w:rPr>
        <w:t>y</w:t>
      </w:r>
      <w:r w:rsidR="00FF244D" w:rsidRPr="003948C9">
        <w:rPr>
          <w:rFonts w:cs="Times New Roman"/>
          <w:kern w:val="2"/>
          <w:sz w:val="20"/>
          <w:szCs w:val="20"/>
          <w:shd w:val="clear" w:color="auto" w:fill="FFFFFF"/>
        </w:rPr>
        <w:t xml:space="preserve"> sprzeciwu wobec przystąpienia do użytkowania, </w:t>
      </w:r>
    </w:p>
    <w:p w14:paraId="6B5A1351" w14:textId="77777777" w:rsidR="00900E7D" w:rsidRPr="003948C9" w:rsidRDefault="00E353CC" w:rsidP="00C163FC">
      <w:pPr>
        <w:numPr>
          <w:ilvl w:val="1"/>
          <w:numId w:val="17"/>
        </w:numPr>
        <w:autoSpaceDE w:val="0"/>
        <w:spacing w:line="360" w:lineRule="auto"/>
        <w:jc w:val="both"/>
        <w:rPr>
          <w:rFonts w:eastAsia="Times New Roman" w:cs="Times New Roman"/>
          <w:sz w:val="20"/>
          <w:szCs w:val="20"/>
        </w:rPr>
      </w:pPr>
      <w:r w:rsidRPr="003948C9">
        <w:rPr>
          <w:rFonts w:eastAsia="Times New Roman" w:cs="Times New Roman"/>
          <w:sz w:val="20"/>
          <w:szCs w:val="20"/>
        </w:rPr>
        <w:t xml:space="preserve">wykaz środków trwałych i przedmiotów z podaniem ich wartości, numerów fabrycznych, producenta, roku produkcji. </w:t>
      </w:r>
    </w:p>
    <w:p w14:paraId="79A3FF3D" w14:textId="77777777" w:rsidR="004E3465" w:rsidRPr="003948C9" w:rsidRDefault="004E3465" w:rsidP="00C163FC">
      <w:pPr>
        <w:numPr>
          <w:ilvl w:val="1"/>
          <w:numId w:val="17"/>
        </w:numPr>
        <w:autoSpaceDE w:val="0"/>
        <w:spacing w:line="360" w:lineRule="auto"/>
        <w:jc w:val="both"/>
        <w:rPr>
          <w:rFonts w:eastAsia="Times New Roman" w:cs="Times New Roman"/>
          <w:sz w:val="20"/>
          <w:szCs w:val="20"/>
        </w:rPr>
      </w:pPr>
      <w:r w:rsidRPr="003948C9">
        <w:rPr>
          <w:rFonts w:eastAsia="Times New Roman" w:cs="Times New Roman"/>
          <w:sz w:val="20"/>
          <w:szCs w:val="20"/>
        </w:rPr>
        <w:t xml:space="preserve">Wykaz urządzeń chłodniczych klimatyzacyjnych, pomp ciepła oraz systemów ochrony przeciwpożarowej zawierających co najmniej 3 kg substancji kontrolowanych lub fluorowanych gazów cieplarnianych, jak również urządzeń będących rozdzielnicami wysokiego napięcia zawierającymi fluorowane gazy cieplarniane w ilości co najmniej 3 kg lub urządzeń zawierających rozpuszczalniki na bazie fluorowanych </w:t>
      </w:r>
      <w:r w:rsidRPr="003948C9">
        <w:rPr>
          <w:rFonts w:eastAsia="Times New Roman" w:cs="Times New Roman"/>
          <w:sz w:val="20"/>
          <w:szCs w:val="20"/>
        </w:rPr>
        <w:lastRenderedPageBreak/>
        <w:t xml:space="preserve">gazów cieplarnianych w ilości 3 kg zgodnie z ustawą z dnia 15 maja 2015 roku o substancjach zubożających warstwę ozonową oraz niektórych fluorowanych gazach cieplarnianych. </w:t>
      </w:r>
      <w:r w:rsidR="00B60638" w:rsidRPr="003948C9">
        <w:rPr>
          <w:rFonts w:eastAsia="Times New Roman" w:cs="Times New Roman"/>
          <w:sz w:val="20"/>
          <w:szCs w:val="20"/>
        </w:rPr>
        <w:t xml:space="preserve">W przypadku braku takich urządzeń, systemów lub rozdzielnic Wykonawca złoży oświadczenie, że takich urządzeń nie wbudował w ramach niniejszej umowy; </w:t>
      </w:r>
    </w:p>
    <w:p w14:paraId="2383BED3" w14:textId="35B2137B" w:rsidR="0090433E" w:rsidRPr="003948C9" w:rsidRDefault="00E65F41" w:rsidP="00E65F41">
      <w:pPr>
        <w:tabs>
          <w:tab w:val="left" w:pos="426"/>
        </w:tabs>
        <w:autoSpaceDE w:val="0"/>
        <w:spacing w:line="360" w:lineRule="auto"/>
        <w:jc w:val="both"/>
        <w:rPr>
          <w:rFonts w:eastAsia="Times New Roman" w:cs="Times New Roman"/>
          <w:sz w:val="20"/>
          <w:szCs w:val="20"/>
        </w:rPr>
      </w:pPr>
      <w:r w:rsidRPr="003948C9">
        <w:rPr>
          <w:rFonts w:eastAsia="Times New Roman" w:cs="Times New Roman"/>
          <w:sz w:val="20"/>
          <w:szCs w:val="20"/>
        </w:rPr>
        <w:t xml:space="preserve">4. </w:t>
      </w:r>
      <w:r w:rsidR="0090433E" w:rsidRPr="003948C9">
        <w:rPr>
          <w:rFonts w:eastAsia="Times New Roman" w:cs="Times New Roman"/>
          <w:sz w:val="20"/>
          <w:szCs w:val="20"/>
        </w:rPr>
        <w:t xml:space="preserve">Jeżeli w toku czynności odbioru </w:t>
      </w:r>
      <w:r w:rsidR="00CE386A" w:rsidRPr="003948C9">
        <w:rPr>
          <w:rFonts w:eastAsia="Times New Roman" w:cs="Times New Roman"/>
          <w:sz w:val="20"/>
          <w:szCs w:val="20"/>
        </w:rPr>
        <w:t xml:space="preserve">końcowego </w:t>
      </w:r>
      <w:r w:rsidR="0090433E" w:rsidRPr="003948C9">
        <w:rPr>
          <w:rFonts w:eastAsia="Times New Roman" w:cs="Times New Roman"/>
          <w:sz w:val="20"/>
          <w:szCs w:val="20"/>
        </w:rPr>
        <w:t>stwierdzone zostaną wady, które możliwe są do usunięcia to Zamawiającemu</w:t>
      </w:r>
      <w:r w:rsidR="004D7348" w:rsidRPr="003948C9">
        <w:rPr>
          <w:rFonts w:eastAsia="Times New Roman" w:cs="Times New Roman"/>
          <w:sz w:val="20"/>
          <w:szCs w:val="20"/>
        </w:rPr>
        <w:t>, niezależnie od prawa naliczenia kar umownych</w:t>
      </w:r>
      <w:r w:rsidR="00A31BEB">
        <w:rPr>
          <w:rFonts w:eastAsia="Times New Roman" w:cs="Times New Roman"/>
          <w:sz w:val="20"/>
          <w:szCs w:val="20"/>
        </w:rPr>
        <w:t>, zgodnie z postanowieniami § 11</w:t>
      </w:r>
      <w:r w:rsidR="004D7348" w:rsidRPr="003948C9">
        <w:rPr>
          <w:rFonts w:eastAsia="Times New Roman" w:cs="Times New Roman"/>
          <w:sz w:val="20"/>
          <w:szCs w:val="20"/>
        </w:rPr>
        <w:t xml:space="preserve"> </w:t>
      </w:r>
      <w:r w:rsidR="0090433E" w:rsidRPr="003948C9">
        <w:rPr>
          <w:rFonts w:eastAsia="Times New Roman" w:cs="Times New Roman"/>
          <w:sz w:val="20"/>
          <w:szCs w:val="20"/>
        </w:rPr>
        <w:t xml:space="preserve"> przysługują następujące uprawnienia:</w:t>
      </w:r>
    </w:p>
    <w:p w14:paraId="103C5B47" w14:textId="77777777" w:rsidR="0090433E" w:rsidRPr="003948C9" w:rsidRDefault="004F2935" w:rsidP="00C163FC">
      <w:pPr>
        <w:numPr>
          <w:ilvl w:val="1"/>
          <w:numId w:val="18"/>
        </w:numPr>
        <w:tabs>
          <w:tab w:val="left" w:pos="360"/>
          <w:tab w:val="left" w:pos="1800"/>
        </w:tabs>
        <w:autoSpaceDE w:val="0"/>
        <w:spacing w:line="360" w:lineRule="auto"/>
        <w:jc w:val="both"/>
        <w:rPr>
          <w:rFonts w:eastAsia="Times New Roman" w:cs="Times New Roman"/>
          <w:sz w:val="20"/>
          <w:szCs w:val="20"/>
        </w:rPr>
      </w:pPr>
      <w:r w:rsidRPr="003948C9">
        <w:rPr>
          <w:rFonts w:eastAsia="Times New Roman" w:cs="Times New Roman"/>
          <w:sz w:val="20"/>
          <w:szCs w:val="20"/>
        </w:rPr>
        <w:t>w</w:t>
      </w:r>
      <w:r w:rsidR="0090433E" w:rsidRPr="003948C9">
        <w:rPr>
          <w:rFonts w:eastAsia="Times New Roman" w:cs="Times New Roman"/>
          <w:sz w:val="20"/>
          <w:szCs w:val="20"/>
        </w:rPr>
        <w:t xml:space="preserve"> przypadku stwierdzenia poważnych usterek uniemożliwiających użytkowanie przedmiotu umowy Zamawiający może odmówić odbioru przedmiotu umowy do czasu usunięcia wad, wyznaczając jednocześnie Wykonawcy nowy termin odbioru lub dokonać odbioru przedmiotu umowy wyznaczając Wykonawcy termin na usunięcie usterek.</w:t>
      </w:r>
    </w:p>
    <w:p w14:paraId="7686763A" w14:textId="77777777" w:rsidR="0090433E" w:rsidRPr="003948C9" w:rsidRDefault="004F2935" w:rsidP="00C163FC">
      <w:pPr>
        <w:numPr>
          <w:ilvl w:val="1"/>
          <w:numId w:val="18"/>
        </w:numPr>
        <w:tabs>
          <w:tab w:val="left" w:pos="360"/>
          <w:tab w:val="left" w:pos="1800"/>
        </w:tabs>
        <w:autoSpaceDE w:val="0"/>
        <w:spacing w:line="360" w:lineRule="auto"/>
        <w:jc w:val="both"/>
        <w:rPr>
          <w:rFonts w:eastAsia="Times New Roman" w:cs="Times New Roman"/>
          <w:sz w:val="20"/>
          <w:szCs w:val="20"/>
        </w:rPr>
      </w:pPr>
      <w:r w:rsidRPr="003948C9">
        <w:rPr>
          <w:rFonts w:eastAsia="Times New Roman" w:cs="Times New Roman"/>
          <w:sz w:val="20"/>
          <w:szCs w:val="20"/>
        </w:rPr>
        <w:t>w</w:t>
      </w:r>
      <w:r w:rsidR="0090433E" w:rsidRPr="003948C9">
        <w:rPr>
          <w:rFonts w:eastAsia="Times New Roman" w:cs="Times New Roman"/>
          <w:sz w:val="20"/>
          <w:szCs w:val="20"/>
        </w:rPr>
        <w:t xml:space="preserve"> przypadku stwierdzenia usterek umożliwiających użytkowanie przedmiotu umowy może dokonać odbioru</w:t>
      </w:r>
      <w:r w:rsidR="00CE1C82" w:rsidRPr="003948C9">
        <w:rPr>
          <w:rFonts w:eastAsia="Times New Roman" w:cs="Times New Roman"/>
          <w:sz w:val="20"/>
          <w:szCs w:val="20"/>
        </w:rPr>
        <w:t xml:space="preserve"> </w:t>
      </w:r>
      <w:r w:rsidR="0090433E" w:rsidRPr="003948C9">
        <w:rPr>
          <w:rFonts w:eastAsia="Times New Roman" w:cs="Times New Roman"/>
          <w:sz w:val="20"/>
          <w:szCs w:val="20"/>
        </w:rPr>
        <w:t>wraz ze sporządzeniem wykazu usterek</w:t>
      </w:r>
      <w:r w:rsidR="00CE1C82" w:rsidRPr="003948C9">
        <w:rPr>
          <w:rFonts w:eastAsia="Times New Roman" w:cs="Times New Roman"/>
          <w:sz w:val="20"/>
          <w:szCs w:val="20"/>
        </w:rPr>
        <w:t xml:space="preserve"> </w:t>
      </w:r>
      <w:r w:rsidR="0090433E" w:rsidRPr="003948C9">
        <w:rPr>
          <w:rFonts w:eastAsia="Times New Roman" w:cs="Times New Roman"/>
          <w:sz w:val="20"/>
          <w:szCs w:val="20"/>
        </w:rPr>
        <w:t>i terminem ich usunięcia.</w:t>
      </w:r>
    </w:p>
    <w:p w14:paraId="1F727B32" w14:textId="77777777" w:rsidR="00817D8D" w:rsidRPr="003948C9" w:rsidRDefault="00817D8D" w:rsidP="00817D8D">
      <w:pPr>
        <w:numPr>
          <w:ilvl w:val="0"/>
          <w:numId w:val="18"/>
        </w:numPr>
        <w:tabs>
          <w:tab w:val="clear" w:pos="720"/>
          <w:tab w:val="num" w:pos="360"/>
          <w:tab w:val="left" w:pos="1800"/>
        </w:tabs>
        <w:autoSpaceDE w:val="0"/>
        <w:spacing w:line="360" w:lineRule="auto"/>
        <w:ind w:left="0" w:firstLine="0"/>
        <w:jc w:val="both"/>
        <w:rPr>
          <w:rFonts w:eastAsia="Times New Roman" w:cs="Times New Roman"/>
          <w:sz w:val="20"/>
          <w:szCs w:val="20"/>
        </w:rPr>
      </w:pPr>
      <w:r w:rsidRPr="003948C9">
        <w:rPr>
          <w:rFonts w:eastAsia="Times New Roman" w:cs="Times New Roman"/>
          <w:sz w:val="20"/>
          <w:szCs w:val="20"/>
        </w:rPr>
        <w:t xml:space="preserve">Uprawnienia Zamawiającego, o których mowa w ust. 4 dotyczą również przypadków niedostarczenia przez Wykonawcę dokumentów, o których mowa w ust. 3  </w:t>
      </w:r>
    </w:p>
    <w:p w14:paraId="05ECE4D7" w14:textId="68B27197" w:rsidR="0090433E" w:rsidRPr="003948C9" w:rsidRDefault="0090433E" w:rsidP="00C163FC">
      <w:pPr>
        <w:numPr>
          <w:ilvl w:val="0"/>
          <w:numId w:val="18"/>
        </w:numPr>
        <w:tabs>
          <w:tab w:val="left" w:pos="426"/>
          <w:tab w:val="left" w:pos="1800"/>
        </w:tabs>
        <w:autoSpaceDE w:val="0"/>
        <w:spacing w:line="360" w:lineRule="auto"/>
        <w:ind w:left="426"/>
        <w:jc w:val="both"/>
        <w:rPr>
          <w:rFonts w:eastAsia="Times New Roman" w:cs="Times New Roman"/>
          <w:sz w:val="20"/>
          <w:szCs w:val="20"/>
        </w:rPr>
      </w:pPr>
      <w:r w:rsidRPr="003948C9">
        <w:rPr>
          <w:rFonts w:eastAsia="Times New Roman" w:cs="Times New Roman"/>
          <w:sz w:val="20"/>
          <w:szCs w:val="20"/>
        </w:rPr>
        <w:t xml:space="preserve">Jeżeli w toku czynności odbioru </w:t>
      </w:r>
      <w:r w:rsidR="00E65F41" w:rsidRPr="003948C9">
        <w:rPr>
          <w:rFonts w:eastAsia="Times New Roman" w:cs="Times New Roman"/>
          <w:sz w:val="20"/>
          <w:szCs w:val="20"/>
        </w:rPr>
        <w:t>końcowego</w:t>
      </w:r>
      <w:r w:rsidR="00CE1C82" w:rsidRPr="003948C9">
        <w:rPr>
          <w:rFonts w:eastAsia="Times New Roman" w:cs="Times New Roman"/>
          <w:sz w:val="20"/>
          <w:szCs w:val="20"/>
        </w:rPr>
        <w:t xml:space="preserve"> </w:t>
      </w:r>
      <w:r w:rsidRPr="003948C9">
        <w:rPr>
          <w:rFonts w:eastAsia="Times New Roman" w:cs="Times New Roman"/>
          <w:sz w:val="20"/>
          <w:szCs w:val="20"/>
        </w:rPr>
        <w:t>stwierdzone zostaną wady, które nie są możliwe do usunięcia to Zamawiającemu</w:t>
      </w:r>
      <w:r w:rsidR="004D7348" w:rsidRPr="003948C9">
        <w:rPr>
          <w:rFonts w:eastAsia="Times New Roman" w:cs="Times New Roman"/>
          <w:sz w:val="20"/>
          <w:szCs w:val="20"/>
        </w:rPr>
        <w:t>, niezależnie od prawa naliczenia kar umownych</w:t>
      </w:r>
      <w:r w:rsidR="00A31BEB">
        <w:rPr>
          <w:rFonts w:eastAsia="Times New Roman" w:cs="Times New Roman"/>
          <w:sz w:val="20"/>
          <w:szCs w:val="20"/>
        </w:rPr>
        <w:t>, zgodnie z postanowieniami § 11</w:t>
      </w:r>
      <w:r w:rsidRPr="003948C9">
        <w:rPr>
          <w:rFonts w:eastAsia="Times New Roman" w:cs="Times New Roman"/>
          <w:sz w:val="20"/>
          <w:szCs w:val="20"/>
        </w:rPr>
        <w:t xml:space="preserve"> przysługują następujące uprawnienia:</w:t>
      </w:r>
    </w:p>
    <w:p w14:paraId="6C13BE01" w14:textId="77777777" w:rsidR="0090433E" w:rsidRPr="003948C9" w:rsidRDefault="0090433E" w:rsidP="00C163FC">
      <w:pPr>
        <w:numPr>
          <w:ilvl w:val="1"/>
          <w:numId w:val="18"/>
        </w:numPr>
        <w:tabs>
          <w:tab w:val="left" w:pos="360"/>
          <w:tab w:val="left" w:pos="1800"/>
        </w:tabs>
        <w:autoSpaceDE w:val="0"/>
        <w:spacing w:line="360" w:lineRule="auto"/>
        <w:jc w:val="both"/>
        <w:rPr>
          <w:rFonts w:eastAsia="Times New Roman" w:cs="Times New Roman"/>
          <w:sz w:val="20"/>
          <w:szCs w:val="20"/>
        </w:rPr>
      </w:pPr>
      <w:r w:rsidRPr="003948C9">
        <w:rPr>
          <w:rFonts w:eastAsia="Times New Roman" w:cs="Times New Roman"/>
          <w:sz w:val="20"/>
          <w:szCs w:val="20"/>
        </w:rPr>
        <w:t>W przypadku stwierdzenia wad nie nadających się do usunięcia, a które to wady nie uniemożliwiają</w:t>
      </w:r>
      <w:r w:rsidR="00CE1C82" w:rsidRPr="003948C9">
        <w:rPr>
          <w:rFonts w:eastAsia="Times New Roman" w:cs="Times New Roman"/>
          <w:sz w:val="20"/>
          <w:szCs w:val="20"/>
        </w:rPr>
        <w:t xml:space="preserve"> </w:t>
      </w:r>
      <w:r w:rsidRPr="003948C9">
        <w:rPr>
          <w:rFonts w:eastAsia="Times New Roman" w:cs="Times New Roman"/>
          <w:sz w:val="20"/>
          <w:szCs w:val="20"/>
        </w:rPr>
        <w:t>użytkowania przedmiotu umowy zgodnie z przeznaczeniem, Zamawiający może obniżyć odpowiednio</w:t>
      </w:r>
      <w:r w:rsidR="00CE1C82" w:rsidRPr="003948C9">
        <w:rPr>
          <w:rFonts w:eastAsia="Times New Roman" w:cs="Times New Roman"/>
          <w:sz w:val="20"/>
          <w:szCs w:val="20"/>
        </w:rPr>
        <w:t xml:space="preserve"> </w:t>
      </w:r>
      <w:r w:rsidRPr="003948C9">
        <w:rPr>
          <w:rFonts w:eastAsia="Times New Roman" w:cs="Times New Roman"/>
          <w:sz w:val="20"/>
          <w:szCs w:val="20"/>
        </w:rPr>
        <w:t xml:space="preserve">wynagrodzenie Wykonawcy, </w:t>
      </w:r>
    </w:p>
    <w:p w14:paraId="4C6D2B84" w14:textId="77777777" w:rsidR="0090433E" w:rsidRPr="003948C9" w:rsidRDefault="0090433E" w:rsidP="00C163FC">
      <w:pPr>
        <w:numPr>
          <w:ilvl w:val="1"/>
          <w:numId w:val="18"/>
        </w:numPr>
        <w:tabs>
          <w:tab w:val="left" w:pos="360"/>
          <w:tab w:val="left" w:pos="1800"/>
        </w:tabs>
        <w:autoSpaceDE w:val="0"/>
        <w:spacing w:line="360" w:lineRule="auto"/>
        <w:jc w:val="both"/>
        <w:rPr>
          <w:rFonts w:eastAsia="Times New Roman" w:cs="Times New Roman"/>
          <w:sz w:val="20"/>
          <w:szCs w:val="20"/>
        </w:rPr>
      </w:pPr>
      <w:r w:rsidRPr="003948C9">
        <w:rPr>
          <w:rFonts w:eastAsia="Times New Roman" w:cs="Times New Roman"/>
          <w:sz w:val="20"/>
          <w:szCs w:val="20"/>
        </w:rPr>
        <w:t xml:space="preserve">W przypadku stwierdzenia wad nie nadających się do usunięcia, a które to wady uniemożliwiają użytkowanie przedmiotu umowy zgodnie z przeznaczeniem, Zamawiający może odstąpić od umowy lub żądać wykonania przedmiotu </w:t>
      </w:r>
      <w:r w:rsidR="004D7348" w:rsidRPr="003948C9">
        <w:rPr>
          <w:rFonts w:eastAsia="Times New Roman" w:cs="Times New Roman"/>
          <w:sz w:val="20"/>
          <w:szCs w:val="20"/>
        </w:rPr>
        <w:t xml:space="preserve">umowy </w:t>
      </w:r>
      <w:r w:rsidRPr="003948C9">
        <w:rPr>
          <w:rFonts w:eastAsia="Times New Roman" w:cs="Times New Roman"/>
          <w:sz w:val="20"/>
          <w:szCs w:val="20"/>
        </w:rPr>
        <w:t xml:space="preserve">po raz drugi. </w:t>
      </w:r>
    </w:p>
    <w:p w14:paraId="132B4A3C" w14:textId="77777777" w:rsidR="008F1107" w:rsidRPr="003948C9" w:rsidRDefault="0090433E" w:rsidP="00AC2433">
      <w:pPr>
        <w:numPr>
          <w:ilvl w:val="0"/>
          <w:numId w:val="18"/>
        </w:numPr>
        <w:tabs>
          <w:tab w:val="left" w:pos="426"/>
        </w:tabs>
        <w:autoSpaceDE w:val="0"/>
        <w:spacing w:line="360" w:lineRule="auto"/>
        <w:ind w:left="426" w:hanging="426"/>
        <w:jc w:val="both"/>
        <w:rPr>
          <w:rFonts w:eastAsia="Times New Roman" w:cs="Times New Roman"/>
          <w:sz w:val="20"/>
          <w:szCs w:val="20"/>
        </w:rPr>
      </w:pPr>
      <w:r w:rsidRPr="003948C9">
        <w:rPr>
          <w:rFonts w:eastAsia="Times New Roman" w:cs="Times New Roman"/>
          <w:sz w:val="20"/>
          <w:szCs w:val="20"/>
        </w:rPr>
        <w:t>Wykonawca zobowiązany jest do zawiadomienia Zamawiającego o usuni</w:t>
      </w:r>
      <w:r w:rsidR="007C5B4F" w:rsidRPr="003948C9">
        <w:rPr>
          <w:rFonts w:eastAsia="Times New Roman" w:cs="Times New Roman"/>
          <w:sz w:val="20"/>
          <w:szCs w:val="20"/>
        </w:rPr>
        <w:t xml:space="preserve">ęciu wad, o których mowa w </w:t>
      </w:r>
      <w:r w:rsidR="00483388" w:rsidRPr="003948C9">
        <w:rPr>
          <w:rFonts w:eastAsia="Times New Roman" w:cs="Times New Roman"/>
          <w:sz w:val="20"/>
          <w:szCs w:val="20"/>
        </w:rPr>
        <w:t xml:space="preserve">ust. </w:t>
      </w:r>
      <w:r w:rsidR="007C5B4F" w:rsidRPr="003948C9">
        <w:rPr>
          <w:rFonts w:eastAsia="Times New Roman" w:cs="Times New Roman"/>
          <w:sz w:val="20"/>
          <w:szCs w:val="20"/>
        </w:rPr>
        <w:t>4</w:t>
      </w:r>
      <w:r w:rsidR="00BE36F7" w:rsidRPr="003948C9">
        <w:rPr>
          <w:rFonts w:eastAsia="Times New Roman" w:cs="Times New Roman"/>
          <w:sz w:val="20"/>
          <w:szCs w:val="20"/>
        </w:rPr>
        <w:t>.</w:t>
      </w:r>
      <w:r w:rsidRPr="003948C9">
        <w:rPr>
          <w:rFonts w:eastAsia="Times New Roman" w:cs="Times New Roman"/>
          <w:sz w:val="20"/>
          <w:szCs w:val="20"/>
        </w:rPr>
        <w:t xml:space="preserve"> </w:t>
      </w:r>
      <w:r w:rsidR="008F1107" w:rsidRPr="003948C9">
        <w:rPr>
          <w:rFonts w:eastAsia="Times New Roman" w:cs="Times New Roman"/>
          <w:sz w:val="20"/>
          <w:szCs w:val="20"/>
        </w:rPr>
        <w:t xml:space="preserve">Podpisanie protokołu odbioru końcowego nie oznacza potwierdzenia braku wad fizycznych i prawnych wykonanych robót. </w:t>
      </w:r>
    </w:p>
    <w:p w14:paraId="7ECBAD1F" w14:textId="77777777" w:rsidR="00DD22E3" w:rsidRPr="003948C9" w:rsidRDefault="00DD22E3" w:rsidP="004C1564">
      <w:pPr>
        <w:tabs>
          <w:tab w:val="left" w:pos="426"/>
          <w:tab w:val="num" w:pos="720"/>
        </w:tabs>
        <w:autoSpaceDE w:val="0"/>
        <w:spacing w:line="360" w:lineRule="auto"/>
        <w:ind w:right="-3"/>
        <w:jc w:val="both"/>
        <w:rPr>
          <w:rFonts w:eastAsia="Times New Roman" w:cs="Times New Roman"/>
          <w:b/>
          <w:bCs/>
          <w:sz w:val="20"/>
          <w:szCs w:val="20"/>
        </w:rPr>
      </w:pPr>
    </w:p>
    <w:p w14:paraId="66BD697B" w14:textId="0DD5EC54" w:rsidR="0090433E" w:rsidRPr="003948C9" w:rsidRDefault="00803DEC" w:rsidP="00DD22E3">
      <w:pPr>
        <w:tabs>
          <w:tab w:val="left" w:pos="426"/>
        </w:tabs>
        <w:autoSpaceDE w:val="0"/>
        <w:spacing w:line="360" w:lineRule="auto"/>
        <w:ind w:left="360" w:right="-3"/>
        <w:jc w:val="center"/>
        <w:rPr>
          <w:rFonts w:eastAsia="Times New Roman" w:cs="Times New Roman"/>
          <w:b/>
          <w:bCs/>
          <w:sz w:val="20"/>
          <w:szCs w:val="20"/>
        </w:rPr>
      </w:pPr>
      <w:r>
        <w:rPr>
          <w:rFonts w:eastAsia="Times New Roman" w:cs="Times New Roman"/>
          <w:b/>
          <w:bCs/>
          <w:sz w:val="20"/>
          <w:szCs w:val="20"/>
        </w:rPr>
        <w:t>§ 11</w:t>
      </w:r>
    </w:p>
    <w:p w14:paraId="0B849131" w14:textId="77777777" w:rsidR="0090433E" w:rsidRPr="003948C9" w:rsidRDefault="0090433E" w:rsidP="00C163FC">
      <w:pPr>
        <w:numPr>
          <w:ilvl w:val="0"/>
          <w:numId w:val="6"/>
        </w:numPr>
        <w:tabs>
          <w:tab w:val="clear" w:pos="720"/>
          <w:tab w:val="left" w:pos="426"/>
        </w:tabs>
        <w:autoSpaceDE w:val="0"/>
        <w:spacing w:line="360" w:lineRule="auto"/>
        <w:ind w:left="426"/>
        <w:jc w:val="both"/>
        <w:rPr>
          <w:rFonts w:eastAsia="Times New Roman" w:cs="Times New Roman"/>
          <w:sz w:val="20"/>
          <w:szCs w:val="20"/>
        </w:rPr>
      </w:pPr>
      <w:r w:rsidRPr="003948C9">
        <w:rPr>
          <w:rFonts w:eastAsia="Times New Roman" w:cs="Times New Roman"/>
          <w:b/>
          <w:bCs/>
          <w:sz w:val="20"/>
          <w:szCs w:val="20"/>
        </w:rPr>
        <w:t>Wykonawca</w:t>
      </w:r>
      <w:r w:rsidRPr="003948C9">
        <w:rPr>
          <w:rFonts w:eastAsia="Times New Roman" w:cs="Times New Roman"/>
          <w:sz w:val="20"/>
          <w:szCs w:val="20"/>
        </w:rPr>
        <w:t xml:space="preserve"> zobowiązany jest do zapłaty </w:t>
      </w:r>
      <w:r w:rsidRPr="003948C9">
        <w:rPr>
          <w:rFonts w:eastAsia="Times New Roman" w:cs="Times New Roman"/>
          <w:b/>
          <w:bCs/>
          <w:sz w:val="20"/>
          <w:szCs w:val="20"/>
        </w:rPr>
        <w:t>Zamawiającemu</w:t>
      </w:r>
      <w:r w:rsidRPr="003948C9">
        <w:rPr>
          <w:rFonts w:eastAsia="Times New Roman" w:cs="Times New Roman"/>
          <w:sz w:val="20"/>
          <w:szCs w:val="20"/>
        </w:rPr>
        <w:t xml:space="preserve"> kar umownych w następujących wypadkach </w:t>
      </w:r>
      <w:r w:rsidR="0077590E" w:rsidRPr="003948C9">
        <w:rPr>
          <w:rFonts w:eastAsia="Times New Roman" w:cs="Times New Roman"/>
          <w:sz w:val="20"/>
          <w:szCs w:val="20"/>
        </w:rPr>
        <w:br/>
      </w:r>
      <w:r w:rsidRPr="003948C9">
        <w:rPr>
          <w:rFonts w:eastAsia="Times New Roman" w:cs="Times New Roman"/>
          <w:sz w:val="20"/>
          <w:szCs w:val="20"/>
        </w:rPr>
        <w:t>i w następujących wysokościach:</w:t>
      </w:r>
    </w:p>
    <w:p w14:paraId="77C2C1CA" w14:textId="13416A77" w:rsidR="0090433E" w:rsidRPr="003948C9" w:rsidRDefault="0090433E" w:rsidP="00C163FC">
      <w:pPr>
        <w:numPr>
          <w:ilvl w:val="1"/>
          <w:numId w:val="7"/>
        </w:numPr>
        <w:tabs>
          <w:tab w:val="clear" w:pos="1440"/>
          <w:tab w:val="left" w:pos="851"/>
        </w:tabs>
        <w:autoSpaceDE w:val="0"/>
        <w:spacing w:line="360" w:lineRule="auto"/>
        <w:ind w:left="851"/>
        <w:jc w:val="both"/>
        <w:rPr>
          <w:rFonts w:eastAsia="Times New Roman" w:cs="Times New Roman"/>
          <w:sz w:val="20"/>
          <w:szCs w:val="20"/>
        </w:rPr>
      </w:pPr>
      <w:r w:rsidRPr="003948C9">
        <w:rPr>
          <w:rFonts w:eastAsia="Times New Roman" w:cs="Times New Roman"/>
          <w:sz w:val="20"/>
          <w:szCs w:val="20"/>
        </w:rPr>
        <w:t xml:space="preserve">za </w:t>
      </w:r>
      <w:r w:rsidR="004D7348" w:rsidRPr="003948C9">
        <w:rPr>
          <w:rFonts w:eastAsia="Times New Roman" w:cs="Times New Roman"/>
          <w:sz w:val="20"/>
          <w:szCs w:val="20"/>
        </w:rPr>
        <w:t xml:space="preserve">opóźnienie </w:t>
      </w:r>
      <w:r w:rsidRPr="003948C9">
        <w:rPr>
          <w:rFonts w:eastAsia="Times New Roman" w:cs="Times New Roman"/>
          <w:sz w:val="20"/>
          <w:szCs w:val="20"/>
        </w:rPr>
        <w:t xml:space="preserve">w </w:t>
      </w:r>
      <w:r w:rsidR="006C4F0E" w:rsidRPr="003948C9">
        <w:rPr>
          <w:rFonts w:eastAsia="Times New Roman" w:cs="Times New Roman"/>
          <w:sz w:val="20"/>
          <w:szCs w:val="20"/>
        </w:rPr>
        <w:t xml:space="preserve">wykonaniu </w:t>
      </w:r>
      <w:r w:rsidRPr="003948C9">
        <w:rPr>
          <w:rFonts w:eastAsia="Times New Roman" w:cs="Times New Roman"/>
          <w:sz w:val="20"/>
          <w:szCs w:val="20"/>
        </w:rPr>
        <w:t xml:space="preserve">przedmiotu umowy </w:t>
      </w:r>
      <w:r w:rsidR="007D2FA6" w:rsidRPr="003948C9">
        <w:rPr>
          <w:rFonts w:eastAsia="Times New Roman" w:cs="Times New Roman"/>
          <w:sz w:val="20"/>
          <w:szCs w:val="20"/>
        </w:rPr>
        <w:t xml:space="preserve"> - </w:t>
      </w:r>
      <w:r w:rsidRPr="003948C9">
        <w:rPr>
          <w:rFonts w:eastAsia="Times New Roman" w:cs="Times New Roman"/>
          <w:sz w:val="20"/>
          <w:szCs w:val="20"/>
        </w:rPr>
        <w:t>w wysokości 0,</w:t>
      </w:r>
      <w:r w:rsidR="00207DC1" w:rsidRPr="003948C9">
        <w:rPr>
          <w:rFonts w:eastAsia="Times New Roman" w:cs="Times New Roman"/>
          <w:sz w:val="20"/>
          <w:szCs w:val="20"/>
        </w:rPr>
        <w:t>25</w:t>
      </w:r>
      <w:r w:rsidRPr="003948C9">
        <w:rPr>
          <w:rFonts w:eastAsia="Times New Roman" w:cs="Times New Roman"/>
          <w:sz w:val="20"/>
          <w:szCs w:val="20"/>
        </w:rPr>
        <w:t xml:space="preserve"> % wartości umowy brutto wskazanej</w:t>
      </w:r>
      <w:r w:rsidR="00CE3FC6" w:rsidRPr="003948C9">
        <w:rPr>
          <w:rFonts w:eastAsia="Times New Roman" w:cs="Times New Roman"/>
          <w:sz w:val="20"/>
          <w:szCs w:val="20"/>
        </w:rPr>
        <w:t xml:space="preserve"> </w:t>
      </w:r>
      <w:r w:rsidRPr="003948C9">
        <w:rPr>
          <w:rFonts w:eastAsia="Times New Roman" w:cs="Times New Roman"/>
          <w:sz w:val="20"/>
          <w:szCs w:val="20"/>
        </w:rPr>
        <w:t xml:space="preserve">w § 4 </w:t>
      </w:r>
      <w:r w:rsidR="00483388" w:rsidRPr="003948C9">
        <w:rPr>
          <w:rFonts w:eastAsia="Times New Roman" w:cs="Times New Roman"/>
          <w:sz w:val="20"/>
          <w:szCs w:val="20"/>
        </w:rPr>
        <w:t xml:space="preserve">ust. </w:t>
      </w:r>
      <w:r w:rsidRPr="003948C9">
        <w:rPr>
          <w:rFonts w:eastAsia="Times New Roman" w:cs="Times New Roman"/>
          <w:sz w:val="20"/>
          <w:szCs w:val="20"/>
        </w:rPr>
        <w:t>1</w:t>
      </w:r>
      <w:r w:rsidR="0022726B" w:rsidRPr="003948C9">
        <w:rPr>
          <w:rFonts w:eastAsia="Times New Roman" w:cs="Times New Roman"/>
          <w:b/>
          <w:bCs/>
          <w:sz w:val="20"/>
          <w:szCs w:val="20"/>
        </w:rPr>
        <w:t xml:space="preserve"> </w:t>
      </w:r>
      <w:r w:rsidRPr="003948C9">
        <w:rPr>
          <w:rFonts w:eastAsia="Times New Roman" w:cs="Times New Roman"/>
          <w:sz w:val="20"/>
          <w:szCs w:val="20"/>
        </w:rPr>
        <w:t>za każdy rozpoczęty dzień opóźnienia, ,</w:t>
      </w:r>
      <w:r w:rsidR="00661DD8" w:rsidRPr="003948C9">
        <w:rPr>
          <w:rFonts w:eastAsia="Times New Roman" w:cs="Times New Roman"/>
          <w:sz w:val="20"/>
          <w:szCs w:val="20"/>
        </w:rPr>
        <w:t xml:space="preserve"> nie więcej jednak niż 20% wartości umowy brutto wskazanej w § 4 ust. 1 </w:t>
      </w:r>
    </w:p>
    <w:p w14:paraId="05915D0B" w14:textId="77777777" w:rsidR="006C4F0E" w:rsidRPr="003948C9" w:rsidRDefault="0090433E" w:rsidP="00AC2433">
      <w:pPr>
        <w:numPr>
          <w:ilvl w:val="1"/>
          <w:numId w:val="7"/>
        </w:numPr>
        <w:tabs>
          <w:tab w:val="clear" w:pos="1440"/>
          <w:tab w:val="left" w:pos="851"/>
        </w:tabs>
        <w:autoSpaceDE w:val="0"/>
        <w:spacing w:line="360" w:lineRule="auto"/>
        <w:ind w:left="851"/>
        <w:jc w:val="both"/>
        <w:rPr>
          <w:rFonts w:eastAsia="Times New Roman" w:cs="Times New Roman"/>
          <w:sz w:val="20"/>
          <w:szCs w:val="20"/>
        </w:rPr>
      </w:pPr>
      <w:r w:rsidRPr="003948C9">
        <w:rPr>
          <w:rFonts w:eastAsia="Times New Roman" w:cs="Times New Roman"/>
          <w:sz w:val="20"/>
          <w:szCs w:val="20"/>
        </w:rPr>
        <w:t>w przypadku nie dotrzymania terminu wykonania obowiązków wynikających z gwarancji i</w:t>
      </w:r>
      <w:r w:rsidR="00483388" w:rsidRPr="003948C9">
        <w:rPr>
          <w:rFonts w:eastAsia="Times New Roman" w:cs="Times New Roman"/>
          <w:sz w:val="20"/>
          <w:szCs w:val="20"/>
        </w:rPr>
        <w:t>/lub</w:t>
      </w:r>
      <w:r w:rsidRPr="003948C9">
        <w:rPr>
          <w:rFonts w:eastAsia="Times New Roman" w:cs="Times New Roman"/>
          <w:sz w:val="20"/>
          <w:szCs w:val="20"/>
        </w:rPr>
        <w:t xml:space="preserve"> rękojmi </w:t>
      </w:r>
      <w:r w:rsidR="007D2FA6" w:rsidRPr="003948C9">
        <w:rPr>
          <w:rFonts w:eastAsia="Times New Roman" w:cs="Times New Roman"/>
          <w:sz w:val="20"/>
          <w:szCs w:val="20"/>
        </w:rPr>
        <w:t xml:space="preserve">- </w:t>
      </w:r>
      <w:r w:rsidRPr="003948C9">
        <w:rPr>
          <w:rFonts w:eastAsia="Times New Roman" w:cs="Times New Roman"/>
          <w:sz w:val="20"/>
          <w:szCs w:val="20"/>
        </w:rPr>
        <w:t>w wysokości 0,</w:t>
      </w:r>
      <w:r w:rsidR="00207DC1" w:rsidRPr="003948C9">
        <w:rPr>
          <w:rFonts w:eastAsia="Times New Roman" w:cs="Times New Roman"/>
          <w:sz w:val="20"/>
          <w:szCs w:val="20"/>
        </w:rPr>
        <w:t>2</w:t>
      </w:r>
      <w:r w:rsidRPr="003948C9">
        <w:rPr>
          <w:rFonts w:eastAsia="Times New Roman" w:cs="Times New Roman"/>
          <w:sz w:val="20"/>
          <w:szCs w:val="20"/>
        </w:rPr>
        <w:t xml:space="preserve">5% wartości umowy </w:t>
      </w:r>
      <w:r w:rsidR="00083A94" w:rsidRPr="003948C9">
        <w:rPr>
          <w:rFonts w:eastAsia="Times New Roman" w:cs="Times New Roman"/>
          <w:sz w:val="20"/>
          <w:szCs w:val="20"/>
        </w:rPr>
        <w:t>brutto wskazanej w § 4 ust. 1 za każdy rozpoczęty dzień opóźnienia,</w:t>
      </w:r>
      <w:r w:rsidR="00661DD8" w:rsidRPr="003948C9">
        <w:rPr>
          <w:rFonts w:eastAsia="Times New Roman" w:cs="Times New Roman"/>
          <w:sz w:val="20"/>
          <w:szCs w:val="20"/>
        </w:rPr>
        <w:t xml:space="preserve"> nie więcej jednak niż 20% wartości umowy brutto wskazanej w § 4 ust. 1 </w:t>
      </w:r>
    </w:p>
    <w:p w14:paraId="34AB2FCF" w14:textId="4F9E1831" w:rsidR="000B7B12" w:rsidRPr="003948C9" w:rsidRDefault="000B7B12" w:rsidP="00AC2433">
      <w:pPr>
        <w:numPr>
          <w:ilvl w:val="1"/>
          <w:numId w:val="7"/>
        </w:numPr>
        <w:tabs>
          <w:tab w:val="clear" w:pos="1440"/>
          <w:tab w:val="left" w:pos="851"/>
        </w:tabs>
        <w:autoSpaceDE w:val="0"/>
        <w:spacing w:line="360" w:lineRule="auto"/>
        <w:ind w:left="851"/>
        <w:jc w:val="both"/>
        <w:rPr>
          <w:rFonts w:eastAsia="Times New Roman" w:cs="Times New Roman"/>
          <w:sz w:val="20"/>
          <w:szCs w:val="20"/>
        </w:rPr>
      </w:pPr>
      <w:r w:rsidRPr="003948C9">
        <w:rPr>
          <w:rFonts w:eastAsia="Times New Roman" w:cs="Times New Roman"/>
          <w:sz w:val="20"/>
          <w:szCs w:val="20"/>
        </w:rPr>
        <w:t xml:space="preserve">w przypadku niepodjęcia działań wynikających z tytułu gwarancji dla urządzeń istotnych dla utrzymania ciągłości zasilania w media w czasie 24 godzin od zgłoszenia </w:t>
      </w:r>
      <w:r w:rsidRPr="003948C9">
        <w:rPr>
          <w:rFonts w:cs="Times New Roman"/>
          <w:sz w:val="20"/>
          <w:szCs w:val="20"/>
        </w:rPr>
        <w:t xml:space="preserve">lub podjęciu czynności w sposób nieskuteczny, </w:t>
      </w:r>
      <w:r w:rsidR="007D2FA6" w:rsidRPr="003948C9">
        <w:rPr>
          <w:rFonts w:cs="Times New Roman"/>
          <w:sz w:val="20"/>
          <w:szCs w:val="20"/>
        </w:rPr>
        <w:lastRenderedPageBreak/>
        <w:t>-</w:t>
      </w:r>
      <w:r w:rsidRPr="003948C9">
        <w:rPr>
          <w:rFonts w:cs="Times New Roman"/>
          <w:sz w:val="20"/>
          <w:szCs w:val="20"/>
        </w:rPr>
        <w:t xml:space="preserve"> w wysokości </w:t>
      </w:r>
      <w:r w:rsidR="00083A94" w:rsidRPr="003948C9">
        <w:rPr>
          <w:rFonts w:cs="Times New Roman"/>
          <w:sz w:val="20"/>
          <w:szCs w:val="20"/>
        </w:rPr>
        <w:t xml:space="preserve">1% wartości umowy </w:t>
      </w:r>
      <w:r w:rsidR="00083A94" w:rsidRPr="003948C9">
        <w:rPr>
          <w:rFonts w:eastAsia="Times New Roman" w:cs="Times New Roman"/>
          <w:sz w:val="20"/>
          <w:szCs w:val="20"/>
        </w:rPr>
        <w:t>brutto wskazanej w § 4 ust. 1  za każdy rozpoczęty dzień opóźnienia,</w:t>
      </w:r>
      <w:r w:rsidR="00661DD8" w:rsidRPr="003948C9">
        <w:rPr>
          <w:rFonts w:eastAsia="Times New Roman" w:cs="Times New Roman"/>
          <w:sz w:val="20"/>
          <w:szCs w:val="20"/>
        </w:rPr>
        <w:t xml:space="preserve"> nie więcej jednak niż 20% wartości umowy brutto wskazanej w § 4 ust. 1 </w:t>
      </w:r>
    </w:p>
    <w:p w14:paraId="2655F69C" w14:textId="51E03D17" w:rsidR="0090433E" w:rsidRPr="003948C9" w:rsidRDefault="0090433E" w:rsidP="006C4F0E">
      <w:pPr>
        <w:numPr>
          <w:ilvl w:val="1"/>
          <w:numId w:val="7"/>
        </w:numPr>
        <w:tabs>
          <w:tab w:val="clear" w:pos="1440"/>
          <w:tab w:val="left" w:pos="851"/>
        </w:tabs>
        <w:autoSpaceDE w:val="0"/>
        <w:spacing w:line="360" w:lineRule="auto"/>
        <w:ind w:left="851"/>
        <w:jc w:val="both"/>
        <w:rPr>
          <w:rFonts w:eastAsia="Times New Roman" w:cs="Times New Roman"/>
          <w:sz w:val="20"/>
          <w:szCs w:val="20"/>
        </w:rPr>
      </w:pPr>
      <w:r w:rsidRPr="003948C9">
        <w:rPr>
          <w:rFonts w:eastAsia="Times New Roman" w:cs="Times New Roman"/>
          <w:sz w:val="20"/>
          <w:szCs w:val="20"/>
        </w:rPr>
        <w:t xml:space="preserve">w przypadku </w:t>
      </w:r>
      <w:r w:rsidR="00204E7A" w:rsidRPr="003948C9">
        <w:rPr>
          <w:rFonts w:eastAsia="Times New Roman" w:cs="Times New Roman"/>
          <w:sz w:val="20"/>
          <w:szCs w:val="20"/>
        </w:rPr>
        <w:t>odstąpienia od umowy przez którąkolwiek ze stron z przyczyn za które odpowiedzialność ponosi Wykonawca</w:t>
      </w:r>
      <w:r w:rsidRPr="003948C9">
        <w:rPr>
          <w:rFonts w:eastAsia="Times New Roman" w:cs="Times New Roman"/>
          <w:sz w:val="20"/>
          <w:szCs w:val="20"/>
        </w:rPr>
        <w:t xml:space="preserve"> </w:t>
      </w:r>
      <w:r w:rsidR="007D2FA6" w:rsidRPr="003948C9">
        <w:rPr>
          <w:rFonts w:eastAsia="Times New Roman" w:cs="Times New Roman"/>
          <w:sz w:val="20"/>
          <w:szCs w:val="20"/>
        </w:rPr>
        <w:t xml:space="preserve">- </w:t>
      </w:r>
      <w:r w:rsidRPr="003948C9">
        <w:rPr>
          <w:rFonts w:eastAsia="Times New Roman" w:cs="Times New Roman"/>
          <w:sz w:val="20"/>
          <w:szCs w:val="20"/>
        </w:rPr>
        <w:t xml:space="preserve">w wysokości 20% wartości umowy brutto wskazanej w § 4 </w:t>
      </w:r>
      <w:r w:rsidR="00483388" w:rsidRPr="003948C9">
        <w:rPr>
          <w:rFonts w:eastAsia="Times New Roman" w:cs="Times New Roman"/>
          <w:sz w:val="20"/>
          <w:szCs w:val="20"/>
        </w:rPr>
        <w:t xml:space="preserve">ust. </w:t>
      </w:r>
      <w:r w:rsidR="000F2735" w:rsidRPr="003948C9">
        <w:rPr>
          <w:rFonts w:eastAsia="Times New Roman" w:cs="Times New Roman"/>
          <w:sz w:val="20"/>
          <w:szCs w:val="20"/>
        </w:rPr>
        <w:t>1</w:t>
      </w:r>
    </w:p>
    <w:p w14:paraId="4AE2936A" w14:textId="1FDA08F9" w:rsidR="000371C1" w:rsidRPr="003948C9" w:rsidRDefault="003E236A" w:rsidP="00AC2433">
      <w:pPr>
        <w:numPr>
          <w:ilvl w:val="1"/>
          <w:numId w:val="7"/>
        </w:numPr>
        <w:tabs>
          <w:tab w:val="clear" w:pos="1440"/>
          <w:tab w:val="left" w:pos="851"/>
        </w:tabs>
        <w:autoSpaceDE w:val="0"/>
        <w:spacing w:line="360" w:lineRule="auto"/>
        <w:ind w:left="851"/>
        <w:jc w:val="both"/>
        <w:rPr>
          <w:rFonts w:eastAsia="Times New Roman" w:cs="Times New Roman"/>
          <w:sz w:val="20"/>
          <w:szCs w:val="20"/>
        </w:rPr>
      </w:pPr>
      <w:r w:rsidRPr="003948C9">
        <w:rPr>
          <w:rFonts w:eastAsia="Times New Roman" w:cs="Times New Roman"/>
          <w:sz w:val="20"/>
          <w:szCs w:val="20"/>
        </w:rPr>
        <w:t>w przypadku nieobecności kierownika budowy, kierownika</w:t>
      </w:r>
      <w:r w:rsidR="003151E9" w:rsidRPr="003948C9">
        <w:rPr>
          <w:rFonts w:eastAsia="Times New Roman" w:cs="Times New Roman"/>
          <w:sz w:val="20"/>
          <w:szCs w:val="20"/>
        </w:rPr>
        <w:t>/ów</w:t>
      </w:r>
      <w:r w:rsidRPr="003948C9">
        <w:rPr>
          <w:rFonts w:eastAsia="Times New Roman" w:cs="Times New Roman"/>
          <w:sz w:val="20"/>
          <w:szCs w:val="20"/>
        </w:rPr>
        <w:t xml:space="preserve"> robót branżo</w:t>
      </w:r>
      <w:r w:rsidR="003151E9" w:rsidRPr="003948C9">
        <w:rPr>
          <w:rFonts w:eastAsia="Times New Roman" w:cs="Times New Roman"/>
          <w:sz w:val="20"/>
          <w:szCs w:val="20"/>
        </w:rPr>
        <w:t xml:space="preserve">wych w naradach koordynacyjnych, </w:t>
      </w:r>
      <w:r w:rsidRPr="003948C9">
        <w:rPr>
          <w:rFonts w:eastAsia="Times New Roman" w:cs="Times New Roman"/>
          <w:sz w:val="20"/>
          <w:szCs w:val="20"/>
        </w:rPr>
        <w:t xml:space="preserve">w odbiorze końcowym </w:t>
      </w:r>
      <w:r w:rsidR="003151E9" w:rsidRPr="003948C9">
        <w:rPr>
          <w:rFonts w:eastAsia="Times New Roman" w:cs="Times New Roman"/>
          <w:sz w:val="20"/>
          <w:szCs w:val="20"/>
        </w:rPr>
        <w:t xml:space="preserve">lub w zwołanych przez Zamawiającego przeglądach gwarancyjnych, o których mowa w </w:t>
      </w:r>
      <w:r w:rsidR="00625D24" w:rsidRPr="003948C9">
        <w:rPr>
          <w:rFonts w:eastAsia="Times New Roman" w:cs="Times New Roman"/>
          <w:sz w:val="20"/>
          <w:szCs w:val="20"/>
        </w:rPr>
        <w:t>§3</w:t>
      </w:r>
      <w:r w:rsidR="003151E9" w:rsidRPr="003948C9">
        <w:rPr>
          <w:rFonts w:eastAsia="Times New Roman" w:cs="Times New Roman"/>
          <w:sz w:val="20"/>
          <w:szCs w:val="20"/>
        </w:rPr>
        <w:t xml:space="preserve"> ust. </w:t>
      </w:r>
      <w:r w:rsidR="006C4F0E" w:rsidRPr="003948C9">
        <w:rPr>
          <w:rFonts w:eastAsia="Times New Roman" w:cs="Times New Roman"/>
          <w:sz w:val="20"/>
          <w:szCs w:val="20"/>
        </w:rPr>
        <w:t>32</w:t>
      </w:r>
      <w:r w:rsidR="00AF580E">
        <w:rPr>
          <w:rFonts w:eastAsia="Times New Roman" w:cs="Times New Roman"/>
          <w:sz w:val="20"/>
          <w:szCs w:val="20"/>
        </w:rPr>
        <w:t xml:space="preserve"> oraz §</w:t>
      </w:r>
      <w:r w:rsidR="00803DEC">
        <w:rPr>
          <w:rFonts w:eastAsia="Times New Roman" w:cs="Times New Roman"/>
          <w:sz w:val="20"/>
          <w:szCs w:val="20"/>
        </w:rPr>
        <w:t>7</w:t>
      </w:r>
      <w:r w:rsidR="00AF580E" w:rsidRPr="003948C9">
        <w:rPr>
          <w:rFonts w:eastAsia="Times New Roman" w:cs="Times New Roman"/>
          <w:sz w:val="20"/>
          <w:szCs w:val="20"/>
        </w:rPr>
        <w:t xml:space="preserve"> ust.</w:t>
      </w:r>
      <w:r w:rsidR="00AF580E">
        <w:rPr>
          <w:rFonts w:eastAsia="Times New Roman" w:cs="Times New Roman"/>
          <w:sz w:val="20"/>
          <w:szCs w:val="20"/>
        </w:rPr>
        <w:t xml:space="preserve">6 </w:t>
      </w:r>
      <w:r w:rsidR="006C4F0E" w:rsidRPr="003948C9">
        <w:rPr>
          <w:rFonts w:eastAsia="Times New Roman" w:cs="Times New Roman"/>
          <w:sz w:val="20"/>
          <w:szCs w:val="20"/>
        </w:rPr>
        <w:t xml:space="preserve">  </w:t>
      </w:r>
      <w:r w:rsidR="007D2FA6" w:rsidRPr="003948C9">
        <w:rPr>
          <w:rFonts w:eastAsia="Times New Roman" w:cs="Times New Roman"/>
          <w:sz w:val="20"/>
          <w:szCs w:val="20"/>
        </w:rPr>
        <w:t xml:space="preserve">- </w:t>
      </w:r>
      <w:r w:rsidRPr="003948C9">
        <w:rPr>
          <w:rFonts w:eastAsia="Times New Roman" w:cs="Times New Roman"/>
          <w:sz w:val="20"/>
          <w:szCs w:val="20"/>
        </w:rPr>
        <w:t>w wysokości 1.000 zł brutto za każdą nieobecność</w:t>
      </w:r>
      <w:r w:rsidR="000371C1" w:rsidRPr="003948C9">
        <w:rPr>
          <w:rFonts w:eastAsia="Times New Roman" w:cs="Times New Roman"/>
          <w:sz w:val="20"/>
          <w:szCs w:val="20"/>
        </w:rPr>
        <w:t>,</w:t>
      </w:r>
    </w:p>
    <w:p w14:paraId="713E340E" w14:textId="17DF9A50" w:rsidR="00F44248" w:rsidRPr="003948C9" w:rsidRDefault="00F44248" w:rsidP="00AC2433">
      <w:pPr>
        <w:numPr>
          <w:ilvl w:val="1"/>
          <w:numId w:val="7"/>
        </w:numPr>
        <w:tabs>
          <w:tab w:val="clear" w:pos="1440"/>
          <w:tab w:val="left" w:pos="851"/>
        </w:tabs>
        <w:autoSpaceDE w:val="0"/>
        <w:spacing w:line="360" w:lineRule="auto"/>
        <w:ind w:left="851"/>
        <w:jc w:val="both"/>
        <w:rPr>
          <w:rFonts w:eastAsia="Times New Roman" w:cs="Times New Roman"/>
          <w:sz w:val="20"/>
          <w:szCs w:val="20"/>
        </w:rPr>
      </w:pPr>
      <w:r w:rsidRPr="003948C9">
        <w:rPr>
          <w:rFonts w:eastAsia="Times New Roman" w:cs="Times New Roman"/>
          <w:sz w:val="20"/>
          <w:szCs w:val="20"/>
        </w:rPr>
        <w:t xml:space="preserve">w przypadku naruszenia przez Wykonawcę obowiązków określonych w § 3 ust </w:t>
      </w:r>
      <w:r w:rsidR="00625D24" w:rsidRPr="003948C9">
        <w:rPr>
          <w:rFonts w:eastAsia="Times New Roman" w:cs="Times New Roman"/>
          <w:sz w:val="20"/>
          <w:szCs w:val="20"/>
        </w:rPr>
        <w:t>13, 14, 15, 16, 17, 18, 2</w:t>
      </w:r>
      <w:r w:rsidR="00C6555B" w:rsidRPr="003948C9">
        <w:rPr>
          <w:rFonts w:eastAsia="Times New Roman" w:cs="Times New Roman"/>
          <w:sz w:val="20"/>
          <w:szCs w:val="20"/>
        </w:rPr>
        <w:t>9</w:t>
      </w:r>
      <w:r w:rsidR="00625D24" w:rsidRPr="003948C9">
        <w:rPr>
          <w:rFonts w:eastAsia="Times New Roman" w:cs="Times New Roman"/>
          <w:sz w:val="20"/>
          <w:szCs w:val="20"/>
        </w:rPr>
        <w:t xml:space="preserve">, </w:t>
      </w:r>
      <w:r w:rsidR="00C6555B" w:rsidRPr="003948C9">
        <w:rPr>
          <w:rFonts w:eastAsia="Times New Roman" w:cs="Times New Roman"/>
          <w:sz w:val="20"/>
          <w:szCs w:val="20"/>
        </w:rPr>
        <w:t>31</w:t>
      </w:r>
      <w:r w:rsidR="00C534B5">
        <w:rPr>
          <w:rFonts w:eastAsia="Times New Roman" w:cs="Times New Roman"/>
          <w:sz w:val="20"/>
          <w:szCs w:val="20"/>
        </w:rPr>
        <w:t>, 33</w:t>
      </w:r>
      <w:r w:rsidR="00625D24" w:rsidRPr="003948C9">
        <w:rPr>
          <w:rFonts w:eastAsia="Times New Roman" w:cs="Times New Roman"/>
          <w:sz w:val="20"/>
          <w:szCs w:val="20"/>
        </w:rPr>
        <w:t xml:space="preserve"> </w:t>
      </w:r>
      <w:r w:rsidR="003005ED" w:rsidRPr="003948C9">
        <w:rPr>
          <w:rFonts w:eastAsia="Times New Roman" w:cs="Times New Roman"/>
          <w:sz w:val="20"/>
          <w:szCs w:val="20"/>
        </w:rPr>
        <w:t xml:space="preserve">- </w:t>
      </w:r>
      <w:r w:rsidRPr="003948C9">
        <w:rPr>
          <w:rFonts w:eastAsia="Times New Roman" w:cs="Times New Roman"/>
          <w:sz w:val="20"/>
          <w:szCs w:val="20"/>
        </w:rPr>
        <w:t xml:space="preserve">w wysokości 1.000 zł </w:t>
      </w:r>
      <w:r w:rsidR="000371C1" w:rsidRPr="003948C9">
        <w:rPr>
          <w:rFonts w:eastAsia="Times New Roman" w:cs="Times New Roman"/>
          <w:sz w:val="20"/>
          <w:szCs w:val="20"/>
        </w:rPr>
        <w:t>za każde naruszenie,</w:t>
      </w:r>
    </w:p>
    <w:p w14:paraId="7A5FE229" w14:textId="5D196826" w:rsidR="00AC2433" w:rsidRPr="003948C9" w:rsidRDefault="00AC2433" w:rsidP="00AC2433">
      <w:pPr>
        <w:numPr>
          <w:ilvl w:val="1"/>
          <w:numId w:val="7"/>
        </w:numPr>
        <w:tabs>
          <w:tab w:val="clear" w:pos="1440"/>
          <w:tab w:val="left" w:pos="851"/>
        </w:tabs>
        <w:autoSpaceDE w:val="0"/>
        <w:spacing w:line="360" w:lineRule="auto"/>
        <w:ind w:left="851"/>
        <w:jc w:val="both"/>
        <w:rPr>
          <w:rFonts w:eastAsia="Times New Roman" w:cs="Times New Roman"/>
          <w:sz w:val="20"/>
          <w:szCs w:val="20"/>
        </w:rPr>
      </w:pPr>
      <w:r w:rsidRPr="003948C9">
        <w:rPr>
          <w:rFonts w:eastAsia="Times New Roman" w:cs="Times New Roman"/>
          <w:sz w:val="20"/>
          <w:szCs w:val="20"/>
        </w:rPr>
        <w:t xml:space="preserve">w przypadku braku </w:t>
      </w:r>
      <w:r w:rsidR="000371C1" w:rsidRPr="003948C9">
        <w:rPr>
          <w:rFonts w:eastAsia="Times New Roman" w:cs="Times New Roman"/>
          <w:sz w:val="20"/>
          <w:szCs w:val="20"/>
        </w:rPr>
        <w:t xml:space="preserve">przedłużenia okresu obowiązywania </w:t>
      </w:r>
      <w:r w:rsidRPr="003948C9">
        <w:rPr>
          <w:rFonts w:eastAsia="Times New Roman" w:cs="Times New Roman"/>
          <w:sz w:val="20"/>
          <w:szCs w:val="20"/>
        </w:rPr>
        <w:t xml:space="preserve">gwarancji należytego wykonania umowy, o której mowa w § </w:t>
      </w:r>
      <w:r w:rsidR="00803DEC">
        <w:rPr>
          <w:rFonts w:eastAsia="Times New Roman" w:cs="Times New Roman"/>
          <w:sz w:val="20"/>
          <w:szCs w:val="20"/>
        </w:rPr>
        <w:t>8</w:t>
      </w:r>
      <w:r w:rsidRPr="003948C9">
        <w:rPr>
          <w:rFonts w:eastAsia="Times New Roman" w:cs="Times New Roman"/>
          <w:sz w:val="20"/>
          <w:szCs w:val="20"/>
        </w:rPr>
        <w:t xml:space="preserve"> </w:t>
      </w:r>
      <w:r w:rsidR="000371C1" w:rsidRPr="003948C9">
        <w:rPr>
          <w:rFonts w:eastAsia="Times New Roman" w:cs="Times New Roman"/>
          <w:sz w:val="20"/>
          <w:szCs w:val="20"/>
        </w:rPr>
        <w:t>-</w:t>
      </w:r>
      <w:r w:rsidRPr="003948C9">
        <w:rPr>
          <w:rFonts w:eastAsia="Times New Roman" w:cs="Times New Roman"/>
          <w:sz w:val="20"/>
          <w:szCs w:val="20"/>
        </w:rPr>
        <w:t xml:space="preserve"> w wysokości 0,25 % wartości umowy brutto wskazanej w § 4 ust. 1</w:t>
      </w:r>
      <w:r w:rsidRPr="003948C9">
        <w:rPr>
          <w:rFonts w:eastAsia="Times New Roman" w:cs="Times New Roman"/>
          <w:b/>
          <w:bCs/>
          <w:sz w:val="20"/>
          <w:szCs w:val="20"/>
        </w:rPr>
        <w:t xml:space="preserve"> </w:t>
      </w:r>
      <w:r w:rsidRPr="003948C9">
        <w:rPr>
          <w:rFonts w:eastAsia="Times New Roman" w:cs="Times New Roman"/>
          <w:sz w:val="20"/>
          <w:szCs w:val="20"/>
        </w:rPr>
        <w:t>za każdy rozpoczęty dzień opóźnienia,  nie więcej jednak niż 20% wartości umowy brutto wskazanej w § 4 ust. 1.</w:t>
      </w:r>
    </w:p>
    <w:p w14:paraId="4B744072" w14:textId="77777777" w:rsidR="003005ED" w:rsidRPr="003948C9" w:rsidRDefault="003005ED" w:rsidP="00AC2433">
      <w:pPr>
        <w:numPr>
          <w:ilvl w:val="1"/>
          <w:numId w:val="7"/>
        </w:numPr>
        <w:tabs>
          <w:tab w:val="clear" w:pos="1440"/>
          <w:tab w:val="left" w:pos="851"/>
        </w:tabs>
        <w:autoSpaceDE w:val="0"/>
        <w:spacing w:line="360" w:lineRule="auto"/>
        <w:ind w:left="851"/>
        <w:jc w:val="both"/>
        <w:rPr>
          <w:rFonts w:eastAsia="Times New Roman" w:cs="Times New Roman"/>
          <w:sz w:val="20"/>
          <w:szCs w:val="20"/>
        </w:rPr>
      </w:pPr>
      <w:r w:rsidRPr="003948C9">
        <w:rPr>
          <w:rFonts w:eastAsia="Times New Roman" w:cs="Times New Roman"/>
          <w:sz w:val="20"/>
          <w:szCs w:val="20"/>
        </w:rPr>
        <w:t>w przypadku niewypełnienia obowiązku zatrudnienia pracowników na podstawie umowy o pracę, zgodnie z wymaganiami SIWZ lub braku bądź nie przedstawienia dokumentów potwierdzających wykonanie tego obowiązku – w wysokości 1 %  wartości umowy brutto wskazanej w § 4 ust. 1 za każde naruszenie,</w:t>
      </w:r>
    </w:p>
    <w:p w14:paraId="45D93180" w14:textId="77777777" w:rsidR="003005ED" w:rsidRPr="003948C9" w:rsidRDefault="003005ED" w:rsidP="00AC2433">
      <w:pPr>
        <w:numPr>
          <w:ilvl w:val="1"/>
          <w:numId w:val="7"/>
        </w:numPr>
        <w:tabs>
          <w:tab w:val="clear" w:pos="1440"/>
          <w:tab w:val="left" w:pos="851"/>
        </w:tabs>
        <w:autoSpaceDE w:val="0"/>
        <w:spacing w:line="360" w:lineRule="auto"/>
        <w:ind w:left="851"/>
        <w:jc w:val="both"/>
        <w:rPr>
          <w:rFonts w:eastAsia="Times New Roman" w:cs="Times New Roman"/>
          <w:sz w:val="20"/>
          <w:szCs w:val="20"/>
        </w:rPr>
      </w:pPr>
      <w:r w:rsidRPr="003948C9">
        <w:rPr>
          <w:rFonts w:eastAsia="Times New Roman" w:cs="Times New Roman"/>
          <w:sz w:val="20"/>
          <w:szCs w:val="20"/>
        </w:rPr>
        <w:t>w przypadku braku zapłaty lub nieterminowej zapłaty wynagrodzenia należnego podwykonawcom lub dalszym podwykonawcom – w  wysokości 0,25 % wartości umowy brutto wskazanej w § 4 ust. 1</w:t>
      </w:r>
      <w:r w:rsidRPr="003948C9">
        <w:rPr>
          <w:rFonts w:eastAsia="Times New Roman" w:cs="Times New Roman"/>
          <w:b/>
          <w:bCs/>
          <w:sz w:val="20"/>
          <w:szCs w:val="20"/>
        </w:rPr>
        <w:t xml:space="preserve"> </w:t>
      </w:r>
      <w:r w:rsidRPr="003948C9">
        <w:rPr>
          <w:rFonts w:eastAsia="Times New Roman" w:cs="Times New Roman"/>
          <w:sz w:val="20"/>
          <w:szCs w:val="20"/>
        </w:rPr>
        <w:t>za każdy rozpoczęty dzień opóźnienia</w:t>
      </w:r>
      <w:r w:rsidR="007D2FA6" w:rsidRPr="003948C9">
        <w:rPr>
          <w:rFonts w:eastAsia="Times New Roman" w:cs="Times New Roman"/>
          <w:sz w:val="20"/>
          <w:szCs w:val="20"/>
        </w:rPr>
        <w:t>,</w:t>
      </w:r>
    </w:p>
    <w:p w14:paraId="384CDE68" w14:textId="77777777" w:rsidR="007D2FA6" w:rsidRPr="003948C9" w:rsidRDefault="007D2FA6" w:rsidP="007D2FA6">
      <w:pPr>
        <w:numPr>
          <w:ilvl w:val="1"/>
          <w:numId w:val="7"/>
        </w:numPr>
        <w:tabs>
          <w:tab w:val="clear" w:pos="1440"/>
          <w:tab w:val="left" w:pos="851"/>
        </w:tabs>
        <w:autoSpaceDE w:val="0"/>
        <w:spacing w:line="360" w:lineRule="auto"/>
        <w:ind w:left="851"/>
        <w:jc w:val="both"/>
        <w:rPr>
          <w:rFonts w:eastAsia="Times New Roman" w:cs="Times New Roman"/>
          <w:sz w:val="20"/>
          <w:szCs w:val="20"/>
        </w:rPr>
      </w:pPr>
      <w:r w:rsidRPr="003948C9">
        <w:rPr>
          <w:rFonts w:eastAsia="Times New Roman" w:cs="Times New Roman"/>
          <w:sz w:val="20"/>
          <w:szCs w:val="20"/>
        </w:rPr>
        <w:t>w przypadku nieprzedłożenia do zaakceptowania projektu umowy o podwykonawstwo, lub projektu jej zmiany – w  wysokości 0,25 % wartości umowy brutto wskazanej w § 4 ust. 1</w:t>
      </w:r>
      <w:r w:rsidRPr="003948C9">
        <w:rPr>
          <w:rFonts w:eastAsia="Times New Roman" w:cs="Times New Roman"/>
          <w:b/>
          <w:bCs/>
          <w:sz w:val="20"/>
          <w:szCs w:val="20"/>
        </w:rPr>
        <w:t xml:space="preserve"> </w:t>
      </w:r>
      <w:r w:rsidRPr="003948C9">
        <w:rPr>
          <w:rFonts w:eastAsia="Times New Roman" w:cs="Times New Roman"/>
          <w:sz w:val="20"/>
          <w:szCs w:val="20"/>
        </w:rPr>
        <w:t>za każdy rozpoczęty dzień opóźnienia,</w:t>
      </w:r>
    </w:p>
    <w:p w14:paraId="77FD0CA0" w14:textId="77777777" w:rsidR="007D2FA6" w:rsidRPr="003948C9" w:rsidRDefault="007D2FA6" w:rsidP="007D2FA6">
      <w:pPr>
        <w:numPr>
          <w:ilvl w:val="1"/>
          <w:numId w:val="7"/>
        </w:numPr>
        <w:tabs>
          <w:tab w:val="clear" w:pos="1440"/>
          <w:tab w:val="left" w:pos="851"/>
        </w:tabs>
        <w:autoSpaceDE w:val="0"/>
        <w:spacing w:line="360" w:lineRule="auto"/>
        <w:ind w:left="851"/>
        <w:jc w:val="both"/>
        <w:rPr>
          <w:rFonts w:eastAsia="Times New Roman" w:cs="Times New Roman"/>
          <w:sz w:val="20"/>
          <w:szCs w:val="20"/>
        </w:rPr>
      </w:pPr>
      <w:r w:rsidRPr="003948C9">
        <w:rPr>
          <w:rFonts w:eastAsia="Times New Roman" w:cs="Times New Roman"/>
          <w:sz w:val="20"/>
          <w:szCs w:val="20"/>
        </w:rPr>
        <w:t>w przypadku nieprzedłożenia poświadczonej za zgodność z oryginałem kopii umowy o podwykonawstwo – w  wysokości 0,25 % wartości umowy brutto wskazanej w § 4 ust. 1</w:t>
      </w:r>
      <w:r w:rsidRPr="003948C9">
        <w:rPr>
          <w:rFonts w:eastAsia="Times New Roman" w:cs="Times New Roman"/>
          <w:b/>
          <w:bCs/>
          <w:sz w:val="20"/>
          <w:szCs w:val="20"/>
        </w:rPr>
        <w:t xml:space="preserve"> </w:t>
      </w:r>
      <w:r w:rsidRPr="003948C9">
        <w:rPr>
          <w:rFonts w:eastAsia="Times New Roman" w:cs="Times New Roman"/>
          <w:sz w:val="20"/>
          <w:szCs w:val="20"/>
        </w:rPr>
        <w:t>za każdy rozpoczęty dzień opóźnienia</w:t>
      </w:r>
    </w:p>
    <w:p w14:paraId="702046FB" w14:textId="12EC30AE" w:rsidR="007D2FA6" w:rsidRPr="003948C9" w:rsidRDefault="007D2FA6" w:rsidP="002A228E">
      <w:pPr>
        <w:numPr>
          <w:ilvl w:val="1"/>
          <w:numId w:val="7"/>
        </w:numPr>
        <w:tabs>
          <w:tab w:val="clear" w:pos="1440"/>
          <w:tab w:val="left" w:pos="851"/>
        </w:tabs>
        <w:autoSpaceDE w:val="0"/>
        <w:spacing w:line="360" w:lineRule="auto"/>
        <w:ind w:left="851"/>
        <w:jc w:val="both"/>
        <w:rPr>
          <w:rFonts w:eastAsia="Times New Roman" w:cs="Times New Roman"/>
          <w:sz w:val="20"/>
          <w:szCs w:val="20"/>
        </w:rPr>
      </w:pPr>
      <w:r w:rsidRPr="003948C9">
        <w:rPr>
          <w:rFonts w:eastAsia="Times New Roman" w:cs="Times New Roman"/>
          <w:sz w:val="20"/>
          <w:szCs w:val="20"/>
        </w:rPr>
        <w:t>w przypadku niedokonania zmian umowy o podwykonawstwo w zakresie terminu zapłaty– w  wysokości 0,25 % wartości umowy brutto wskazanej w § 4 ust. 1</w:t>
      </w:r>
      <w:r w:rsidRPr="003948C9">
        <w:rPr>
          <w:rFonts w:eastAsia="Times New Roman" w:cs="Times New Roman"/>
          <w:b/>
          <w:bCs/>
          <w:sz w:val="20"/>
          <w:szCs w:val="20"/>
        </w:rPr>
        <w:t xml:space="preserve"> </w:t>
      </w:r>
      <w:r w:rsidRPr="003948C9">
        <w:rPr>
          <w:rFonts w:eastAsia="Times New Roman" w:cs="Times New Roman"/>
          <w:sz w:val="20"/>
          <w:szCs w:val="20"/>
        </w:rPr>
        <w:t>za każdy rozpoczęty dzień opóźnienia</w:t>
      </w:r>
    </w:p>
    <w:p w14:paraId="2150071E" w14:textId="671D0EC5" w:rsidR="0090433E" w:rsidRPr="003948C9" w:rsidRDefault="0090433E" w:rsidP="00C163FC">
      <w:pPr>
        <w:numPr>
          <w:ilvl w:val="0"/>
          <w:numId w:val="6"/>
        </w:numPr>
        <w:tabs>
          <w:tab w:val="clear" w:pos="720"/>
          <w:tab w:val="left" w:pos="426"/>
        </w:tabs>
        <w:autoSpaceDE w:val="0"/>
        <w:spacing w:line="360" w:lineRule="auto"/>
        <w:ind w:left="426" w:hanging="426"/>
        <w:jc w:val="both"/>
        <w:rPr>
          <w:rFonts w:eastAsia="Times New Roman" w:cs="Times New Roman"/>
          <w:sz w:val="20"/>
          <w:szCs w:val="20"/>
        </w:rPr>
      </w:pPr>
      <w:r w:rsidRPr="003948C9">
        <w:rPr>
          <w:rFonts w:eastAsia="Times New Roman" w:cs="Times New Roman"/>
          <w:sz w:val="20"/>
          <w:szCs w:val="20"/>
        </w:rPr>
        <w:t xml:space="preserve">W przypadku opóźnienia, o którym mowa w </w:t>
      </w:r>
      <w:r w:rsidR="0017084E" w:rsidRPr="003948C9">
        <w:rPr>
          <w:rFonts w:eastAsia="Times New Roman" w:cs="Times New Roman"/>
          <w:sz w:val="20"/>
          <w:szCs w:val="20"/>
        </w:rPr>
        <w:t>ust.</w:t>
      </w:r>
      <w:r w:rsidRPr="003948C9">
        <w:rPr>
          <w:rFonts w:eastAsia="Times New Roman" w:cs="Times New Roman"/>
          <w:sz w:val="20"/>
          <w:szCs w:val="20"/>
        </w:rPr>
        <w:t xml:space="preserve"> 1 lit. a) lub </w:t>
      </w:r>
      <w:r w:rsidR="0017084E" w:rsidRPr="003948C9">
        <w:rPr>
          <w:rFonts w:eastAsia="Times New Roman" w:cs="Times New Roman"/>
          <w:sz w:val="20"/>
          <w:szCs w:val="20"/>
        </w:rPr>
        <w:t>ust.</w:t>
      </w:r>
      <w:r w:rsidRPr="003948C9">
        <w:rPr>
          <w:rFonts w:eastAsia="Times New Roman" w:cs="Times New Roman"/>
          <w:sz w:val="20"/>
          <w:szCs w:val="20"/>
        </w:rPr>
        <w:t xml:space="preserve"> 1 lit. b)</w:t>
      </w:r>
      <w:r w:rsidR="00CE1C82" w:rsidRPr="003948C9">
        <w:rPr>
          <w:rFonts w:eastAsia="Times New Roman" w:cs="Times New Roman"/>
          <w:sz w:val="20"/>
          <w:szCs w:val="20"/>
        </w:rPr>
        <w:t xml:space="preserve"> </w:t>
      </w:r>
      <w:r w:rsidRPr="003948C9">
        <w:rPr>
          <w:rFonts w:eastAsia="Times New Roman" w:cs="Times New Roman"/>
          <w:sz w:val="20"/>
          <w:szCs w:val="20"/>
        </w:rPr>
        <w:t xml:space="preserve">przekraczającego 14 dni, </w:t>
      </w:r>
      <w:r w:rsidRPr="003948C9">
        <w:rPr>
          <w:rFonts w:eastAsia="Times New Roman" w:cs="Times New Roman"/>
          <w:b/>
          <w:bCs/>
          <w:sz w:val="20"/>
          <w:szCs w:val="20"/>
        </w:rPr>
        <w:t>Zamawiający</w:t>
      </w:r>
      <w:r w:rsidRPr="003948C9">
        <w:rPr>
          <w:rFonts w:eastAsia="Times New Roman" w:cs="Times New Roman"/>
          <w:sz w:val="20"/>
          <w:szCs w:val="20"/>
        </w:rPr>
        <w:t xml:space="preserve"> zastrzega sobie prawo do odstąpienia od umowy </w:t>
      </w:r>
      <w:r w:rsidR="00CE1C82" w:rsidRPr="003948C9">
        <w:rPr>
          <w:rFonts w:eastAsia="Times New Roman" w:cs="Times New Roman"/>
          <w:sz w:val="20"/>
          <w:szCs w:val="20"/>
        </w:rPr>
        <w:t>oraz naliczenia kar umownych w </w:t>
      </w:r>
      <w:r w:rsidRPr="003948C9">
        <w:rPr>
          <w:rFonts w:eastAsia="Times New Roman" w:cs="Times New Roman"/>
          <w:sz w:val="20"/>
          <w:szCs w:val="20"/>
        </w:rPr>
        <w:t xml:space="preserve">sposób określony w </w:t>
      </w:r>
      <w:r w:rsidR="00625D24" w:rsidRPr="003948C9">
        <w:rPr>
          <w:rFonts w:eastAsia="Times New Roman" w:cs="Times New Roman"/>
          <w:sz w:val="20"/>
          <w:szCs w:val="20"/>
        </w:rPr>
        <w:t xml:space="preserve">ust. 1 lit. </w:t>
      </w:r>
      <w:r w:rsidR="003005ED" w:rsidRPr="003948C9">
        <w:rPr>
          <w:rFonts w:eastAsia="Times New Roman" w:cs="Times New Roman"/>
          <w:sz w:val="20"/>
          <w:szCs w:val="20"/>
        </w:rPr>
        <w:t>d</w:t>
      </w:r>
      <w:r w:rsidRPr="003948C9">
        <w:rPr>
          <w:rFonts w:eastAsia="Times New Roman" w:cs="Times New Roman"/>
          <w:sz w:val="20"/>
          <w:szCs w:val="20"/>
        </w:rPr>
        <w:t>).</w:t>
      </w:r>
    </w:p>
    <w:p w14:paraId="162DCE29" w14:textId="77777777" w:rsidR="001675BC" w:rsidRPr="003948C9" w:rsidRDefault="0090433E" w:rsidP="00C163FC">
      <w:pPr>
        <w:numPr>
          <w:ilvl w:val="0"/>
          <w:numId w:val="6"/>
        </w:numPr>
        <w:tabs>
          <w:tab w:val="clear" w:pos="720"/>
          <w:tab w:val="left" w:pos="426"/>
        </w:tabs>
        <w:autoSpaceDE w:val="0"/>
        <w:spacing w:line="360" w:lineRule="auto"/>
        <w:ind w:left="426" w:hanging="426"/>
        <w:jc w:val="both"/>
        <w:rPr>
          <w:rFonts w:eastAsia="Times New Roman" w:cs="Times New Roman"/>
          <w:sz w:val="20"/>
          <w:szCs w:val="20"/>
        </w:rPr>
      </w:pPr>
      <w:r w:rsidRPr="003948C9">
        <w:rPr>
          <w:rFonts w:eastAsia="Times New Roman" w:cs="Times New Roman"/>
          <w:sz w:val="20"/>
          <w:szCs w:val="20"/>
        </w:rPr>
        <w:t xml:space="preserve">W przypadku, gdyby u </w:t>
      </w:r>
      <w:r w:rsidRPr="003948C9">
        <w:rPr>
          <w:rFonts w:eastAsia="Times New Roman" w:cs="Times New Roman"/>
          <w:b/>
          <w:bCs/>
          <w:sz w:val="20"/>
          <w:szCs w:val="20"/>
        </w:rPr>
        <w:t>Zamawiającego</w:t>
      </w:r>
      <w:r w:rsidRPr="003948C9">
        <w:rPr>
          <w:rFonts w:eastAsia="Times New Roman" w:cs="Times New Roman"/>
          <w:sz w:val="20"/>
          <w:szCs w:val="20"/>
        </w:rPr>
        <w:t xml:space="preserve"> wskutek niewykonania lub nienależytego wykonania zobowiązania przez </w:t>
      </w:r>
      <w:r w:rsidRPr="003948C9">
        <w:rPr>
          <w:rFonts w:eastAsia="Times New Roman" w:cs="Times New Roman"/>
          <w:b/>
          <w:bCs/>
          <w:sz w:val="20"/>
          <w:szCs w:val="20"/>
        </w:rPr>
        <w:t>Wykonawcę</w:t>
      </w:r>
      <w:r w:rsidRPr="003948C9">
        <w:rPr>
          <w:rFonts w:eastAsia="Times New Roman" w:cs="Times New Roman"/>
          <w:sz w:val="20"/>
          <w:szCs w:val="20"/>
        </w:rPr>
        <w:t xml:space="preserve"> powstała szkoda przewyższająca karę umowną </w:t>
      </w:r>
      <w:r w:rsidRPr="003948C9">
        <w:rPr>
          <w:rFonts w:eastAsia="Times New Roman" w:cs="Times New Roman"/>
          <w:b/>
          <w:bCs/>
          <w:sz w:val="20"/>
          <w:szCs w:val="20"/>
        </w:rPr>
        <w:t>Zamawiający</w:t>
      </w:r>
      <w:r w:rsidRPr="003948C9">
        <w:rPr>
          <w:rFonts w:eastAsia="Times New Roman" w:cs="Times New Roman"/>
          <w:sz w:val="20"/>
          <w:szCs w:val="20"/>
        </w:rPr>
        <w:t xml:space="preserve"> zachowuje prawo do dochodzenia odszkodowania uzupełniającego na zasadach ogólnych prawa cywilnego.</w:t>
      </w:r>
    </w:p>
    <w:p w14:paraId="764AC093" w14:textId="77777777" w:rsidR="001675BC" w:rsidRPr="003948C9" w:rsidRDefault="001675BC" w:rsidP="00C163FC">
      <w:pPr>
        <w:numPr>
          <w:ilvl w:val="0"/>
          <w:numId w:val="6"/>
        </w:numPr>
        <w:tabs>
          <w:tab w:val="clear" w:pos="720"/>
          <w:tab w:val="left" w:pos="426"/>
        </w:tabs>
        <w:autoSpaceDE w:val="0"/>
        <w:spacing w:line="360" w:lineRule="auto"/>
        <w:ind w:left="426" w:hanging="426"/>
        <w:jc w:val="both"/>
        <w:rPr>
          <w:rFonts w:eastAsia="Times New Roman" w:cs="Times New Roman"/>
          <w:sz w:val="20"/>
          <w:szCs w:val="20"/>
        </w:rPr>
      </w:pPr>
      <w:r w:rsidRPr="003948C9">
        <w:rPr>
          <w:rFonts w:cs="Times New Roman"/>
          <w:sz w:val="20"/>
          <w:szCs w:val="20"/>
        </w:rPr>
        <w:t>Wykonawca wyraża zgodę na potrącenie kar umownych z wynagrodzenia, o którym mowa w</w:t>
      </w:r>
      <w:r w:rsidR="00CE1C82" w:rsidRPr="003948C9">
        <w:rPr>
          <w:rFonts w:cs="Times New Roman"/>
          <w:sz w:val="20"/>
          <w:szCs w:val="20"/>
        </w:rPr>
        <w:t xml:space="preserve"> </w:t>
      </w:r>
      <w:r w:rsidRPr="003948C9">
        <w:rPr>
          <w:rFonts w:cs="Times New Roman"/>
          <w:b/>
          <w:sz w:val="20"/>
          <w:szCs w:val="20"/>
          <w:shd w:val="clear" w:color="auto" w:fill="FFFFFF"/>
        </w:rPr>
        <w:t>§ 4</w:t>
      </w:r>
      <w:r w:rsidR="005D43BC" w:rsidRPr="003948C9">
        <w:rPr>
          <w:rFonts w:cs="Times New Roman"/>
          <w:b/>
          <w:sz w:val="20"/>
          <w:szCs w:val="20"/>
          <w:shd w:val="clear" w:color="auto" w:fill="FFFFFF"/>
        </w:rPr>
        <w:t xml:space="preserve"> ust. 1</w:t>
      </w:r>
      <w:r w:rsidRPr="003948C9">
        <w:rPr>
          <w:rFonts w:cs="Times New Roman"/>
          <w:b/>
          <w:sz w:val="20"/>
          <w:szCs w:val="20"/>
          <w:shd w:val="clear" w:color="auto" w:fill="FFFFFF"/>
        </w:rPr>
        <w:t xml:space="preserve">. </w:t>
      </w:r>
    </w:p>
    <w:p w14:paraId="2CCAC4C2" w14:textId="77777777" w:rsidR="00966ABD" w:rsidRPr="003948C9" w:rsidRDefault="00966ABD">
      <w:pPr>
        <w:autoSpaceDE w:val="0"/>
        <w:spacing w:line="360" w:lineRule="auto"/>
        <w:jc w:val="center"/>
        <w:rPr>
          <w:rFonts w:eastAsia="Times New Roman" w:cs="Times New Roman"/>
          <w:b/>
          <w:bCs/>
          <w:sz w:val="20"/>
          <w:szCs w:val="20"/>
        </w:rPr>
      </w:pPr>
    </w:p>
    <w:p w14:paraId="79EB1BF7" w14:textId="1550A89A" w:rsidR="0090433E" w:rsidRPr="003948C9" w:rsidRDefault="004C1564">
      <w:pPr>
        <w:autoSpaceDE w:val="0"/>
        <w:spacing w:line="360" w:lineRule="auto"/>
        <w:jc w:val="center"/>
        <w:rPr>
          <w:rFonts w:eastAsia="Times New Roman" w:cs="Times New Roman"/>
          <w:b/>
          <w:bCs/>
          <w:sz w:val="20"/>
          <w:szCs w:val="20"/>
        </w:rPr>
      </w:pPr>
      <w:r w:rsidRPr="003948C9">
        <w:rPr>
          <w:rFonts w:eastAsia="Times New Roman" w:cs="Times New Roman"/>
          <w:b/>
          <w:bCs/>
          <w:sz w:val="20"/>
          <w:szCs w:val="20"/>
        </w:rPr>
        <w:t>§ 1</w:t>
      </w:r>
      <w:r w:rsidR="00803DEC">
        <w:rPr>
          <w:rFonts w:eastAsia="Times New Roman" w:cs="Times New Roman"/>
          <w:b/>
          <w:bCs/>
          <w:sz w:val="20"/>
          <w:szCs w:val="20"/>
        </w:rPr>
        <w:t>2</w:t>
      </w:r>
    </w:p>
    <w:p w14:paraId="4B9CDC99" w14:textId="77777777" w:rsidR="002066E9" w:rsidRPr="003948C9" w:rsidRDefault="002066E9" w:rsidP="00B171F0">
      <w:pPr>
        <w:pStyle w:val="Akapitzlist"/>
        <w:numPr>
          <w:ilvl w:val="0"/>
          <w:numId w:val="53"/>
        </w:numPr>
        <w:autoSpaceDE w:val="0"/>
        <w:spacing w:line="360" w:lineRule="auto"/>
        <w:jc w:val="both"/>
        <w:rPr>
          <w:rFonts w:ascii="Times New Roman" w:eastAsia="Times New Roman" w:hAnsi="Times New Roman"/>
          <w:bCs/>
          <w:sz w:val="20"/>
          <w:szCs w:val="20"/>
        </w:rPr>
      </w:pPr>
      <w:r w:rsidRPr="003948C9">
        <w:rPr>
          <w:rFonts w:ascii="Times New Roman" w:eastAsia="Times New Roman" w:hAnsi="Times New Roman"/>
          <w:bCs/>
          <w:sz w:val="20"/>
          <w:szCs w:val="20"/>
        </w:rPr>
        <w:t xml:space="preserve">Niedopuszczalne są zmiany istotnych postanowień umowy w stosunku do treści oferty, na podstawie, której dokonano wyboru Wykonawcy, za wyjątkiem przewidzianych przez Zamawiającego w niniejszej umowie możliwości dokonania takich zmian, w szczególności w ust.2. </w:t>
      </w:r>
    </w:p>
    <w:p w14:paraId="5BC7BBD0" w14:textId="77777777" w:rsidR="00E519FE" w:rsidRPr="003948C9" w:rsidRDefault="00DA2C3E" w:rsidP="00B171F0">
      <w:pPr>
        <w:pStyle w:val="Akapitzlist"/>
        <w:numPr>
          <w:ilvl w:val="0"/>
          <w:numId w:val="53"/>
        </w:numPr>
        <w:autoSpaceDE w:val="0"/>
        <w:spacing w:line="360" w:lineRule="auto"/>
        <w:jc w:val="both"/>
        <w:rPr>
          <w:rFonts w:ascii="Times New Roman" w:eastAsia="Times New Roman" w:hAnsi="Times New Roman"/>
          <w:bCs/>
          <w:sz w:val="20"/>
          <w:szCs w:val="20"/>
        </w:rPr>
      </w:pPr>
      <w:r w:rsidRPr="003948C9">
        <w:rPr>
          <w:rFonts w:ascii="Times New Roman" w:eastAsia="Times New Roman" w:hAnsi="Times New Roman"/>
          <w:bCs/>
          <w:sz w:val="20"/>
          <w:szCs w:val="20"/>
        </w:rPr>
        <w:t>Zamawiający</w:t>
      </w:r>
      <w:r w:rsidR="006373EB" w:rsidRPr="003948C9">
        <w:rPr>
          <w:rFonts w:ascii="Times New Roman" w:eastAsia="Times New Roman" w:hAnsi="Times New Roman"/>
          <w:bCs/>
          <w:sz w:val="20"/>
          <w:szCs w:val="20"/>
        </w:rPr>
        <w:t>, działając na podstawie  art. 144 ust.1 ustawy Prawo Zamówień Publicznych (</w:t>
      </w:r>
      <w:proofErr w:type="spellStart"/>
      <w:r w:rsidR="006373EB" w:rsidRPr="003948C9">
        <w:rPr>
          <w:rFonts w:ascii="Times New Roman" w:eastAsia="Times New Roman" w:hAnsi="Times New Roman"/>
          <w:bCs/>
          <w:sz w:val="20"/>
          <w:szCs w:val="20"/>
        </w:rPr>
        <w:t>Dz.U</w:t>
      </w:r>
      <w:proofErr w:type="spellEnd"/>
      <w:r w:rsidR="006373EB" w:rsidRPr="003948C9">
        <w:rPr>
          <w:rFonts w:ascii="Times New Roman" w:eastAsia="Times New Roman" w:hAnsi="Times New Roman"/>
          <w:bCs/>
          <w:sz w:val="20"/>
          <w:szCs w:val="20"/>
        </w:rPr>
        <w:t xml:space="preserve">. 2015 poz. 2164 z </w:t>
      </w:r>
      <w:proofErr w:type="spellStart"/>
      <w:r w:rsidR="006373EB" w:rsidRPr="003948C9">
        <w:rPr>
          <w:rFonts w:ascii="Times New Roman" w:eastAsia="Times New Roman" w:hAnsi="Times New Roman"/>
          <w:bCs/>
          <w:sz w:val="20"/>
          <w:szCs w:val="20"/>
        </w:rPr>
        <w:t>późn</w:t>
      </w:r>
      <w:proofErr w:type="spellEnd"/>
      <w:r w:rsidR="006373EB" w:rsidRPr="003948C9">
        <w:rPr>
          <w:rFonts w:ascii="Times New Roman" w:eastAsia="Times New Roman" w:hAnsi="Times New Roman"/>
          <w:bCs/>
          <w:sz w:val="20"/>
          <w:szCs w:val="20"/>
        </w:rPr>
        <w:t>. zm.)</w:t>
      </w:r>
      <w:r w:rsidRPr="003948C9">
        <w:rPr>
          <w:rFonts w:ascii="Times New Roman" w:eastAsia="Times New Roman" w:hAnsi="Times New Roman"/>
          <w:bCs/>
          <w:sz w:val="20"/>
          <w:szCs w:val="20"/>
        </w:rPr>
        <w:t xml:space="preserve"> d</w:t>
      </w:r>
      <w:r w:rsidR="00E519FE" w:rsidRPr="003948C9">
        <w:rPr>
          <w:rFonts w:ascii="Times New Roman" w:eastAsia="Times New Roman" w:hAnsi="Times New Roman"/>
          <w:bCs/>
          <w:sz w:val="20"/>
          <w:szCs w:val="20"/>
        </w:rPr>
        <w:t>opuszcza m</w:t>
      </w:r>
      <w:r w:rsidR="005D3AC1" w:rsidRPr="003948C9">
        <w:rPr>
          <w:rFonts w:ascii="Times New Roman" w:eastAsia="Times New Roman" w:hAnsi="Times New Roman"/>
          <w:bCs/>
          <w:sz w:val="20"/>
          <w:szCs w:val="20"/>
        </w:rPr>
        <w:t>ożliwoś</w:t>
      </w:r>
      <w:r w:rsidR="00966ABD" w:rsidRPr="003948C9">
        <w:rPr>
          <w:rFonts w:ascii="Times New Roman" w:eastAsia="Times New Roman" w:hAnsi="Times New Roman"/>
          <w:bCs/>
          <w:sz w:val="20"/>
          <w:szCs w:val="20"/>
        </w:rPr>
        <w:t>ci</w:t>
      </w:r>
      <w:r w:rsidR="005D3AC1" w:rsidRPr="003948C9">
        <w:rPr>
          <w:rFonts w:ascii="Times New Roman" w:eastAsia="Times New Roman" w:hAnsi="Times New Roman"/>
          <w:bCs/>
          <w:sz w:val="20"/>
          <w:szCs w:val="20"/>
        </w:rPr>
        <w:t xml:space="preserve"> dokonania zmiany zawartej umowy w stosunku do treści oferty, na </w:t>
      </w:r>
      <w:r w:rsidR="00BD6C49" w:rsidRPr="003948C9">
        <w:rPr>
          <w:rFonts w:ascii="Times New Roman" w:eastAsia="Times New Roman" w:hAnsi="Times New Roman"/>
          <w:bCs/>
          <w:sz w:val="20"/>
          <w:szCs w:val="20"/>
        </w:rPr>
        <w:t>podstawie, której</w:t>
      </w:r>
      <w:r w:rsidR="005D3AC1" w:rsidRPr="003948C9">
        <w:rPr>
          <w:rFonts w:ascii="Times New Roman" w:eastAsia="Times New Roman" w:hAnsi="Times New Roman"/>
          <w:bCs/>
          <w:sz w:val="20"/>
          <w:szCs w:val="20"/>
        </w:rPr>
        <w:t xml:space="preserve"> dokonano wyboru wykonawcy</w:t>
      </w:r>
      <w:r w:rsidRPr="003948C9">
        <w:rPr>
          <w:rFonts w:ascii="Times New Roman" w:eastAsia="Times New Roman" w:hAnsi="Times New Roman"/>
          <w:bCs/>
          <w:sz w:val="20"/>
          <w:szCs w:val="20"/>
        </w:rPr>
        <w:t xml:space="preserve"> w następujących okolicznościach</w:t>
      </w:r>
      <w:r w:rsidR="005D3AC1" w:rsidRPr="003948C9">
        <w:rPr>
          <w:rFonts w:ascii="Times New Roman" w:eastAsia="Times New Roman" w:hAnsi="Times New Roman"/>
          <w:bCs/>
          <w:sz w:val="20"/>
          <w:szCs w:val="20"/>
        </w:rPr>
        <w:t>:</w:t>
      </w:r>
    </w:p>
    <w:p w14:paraId="187CF96D" w14:textId="7597BE61" w:rsidR="005D3AC1" w:rsidRPr="003948C9" w:rsidRDefault="00483EE0" w:rsidP="00B171F0">
      <w:pPr>
        <w:pStyle w:val="Akapitzlist"/>
        <w:numPr>
          <w:ilvl w:val="1"/>
          <w:numId w:val="52"/>
        </w:numPr>
        <w:autoSpaceDE w:val="0"/>
        <w:spacing w:line="360" w:lineRule="auto"/>
        <w:jc w:val="both"/>
        <w:rPr>
          <w:rFonts w:ascii="Times New Roman" w:eastAsia="Times New Roman" w:hAnsi="Times New Roman"/>
          <w:bCs/>
          <w:sz w:val="20"/>
          <w:szCs w:val="20"/>
        </w:rPr>
      </w:pPr>
      <w:r w:rsidRPr="003948C9">
        <w:rPr>
          <w:rFonts w:ascii="Times New Roman" w:eastAsia="Times New Roman" w:hAnsi="Times New Roman"/>
          <w:bCs/>
          <w:sz w:val="20"/>
          <w:szCs w:val="20"/>
        </w:rPr>
        <w:lastRenderedPageBreak/>
        <w:t>Zmiany kształtujące w </w:t>
      </w:r>
      <w:r w:rsidR="00651041" w:rsidRPr="003948C9">
        <w:rPr>
          <w:rFonts w:ascii="Times New Roman" w:eastAsia="Times New Roman" w:hAnsi="Times New Roman"/>
          <w:bCs/>
          <w:sz w:val="20"/>
          <w:szCs w:val="20"/>
        </w:rPr>
        <w:t>sposób korzystniejszy niż wynikałoby to z treści oferty sposób zap</w:t>
      </w:r>
      <w:r w:rsidRPr="003948C9">
        <w:rPr>
          <w:rFonts w:ascii="Times New Roman" w:eastAsia="Times New Roman" w:hAnsi="Times New Roman"/>
          <w:bCs/>
          <w:sz w:val="20"/>
          <w:szCs w:val="20"/>
        </w:rPr>
        <w:t>łaty za udzielone zamówienie, w </w:t>
      </w:r>
      <w:r w:rsidR="00651041" w:rsidRPr="003948C9">
        <w:rPr>
          <w:rFonts w:ascii="Times New Roman" w:eastAsia="Times New Roman" w:hAnsi="Times New Roman"/>
          <w:bCs/>
          <w:sz w:val="20"/>
          <w:szCs w:val="20"/>
        </w:rPr>
        <w:t xml:space="preserve">szczególności w ratach zamiast </w:t>
      </w:r>
      <w:r w:rsidR="007D2FA6" w:rsidRPr="003948C9">
        <w:rPr>
          <w:rFonts w:ascii="Times New Roman" w:eastAsia="Times New Roman" w:hAnsi="Times New Roman"/>
          <w:bCs/>
          <w:sz w:val="20"/>
          <w:szCs w:val="20"/>
        </w:rPr>
        <w:t xml:space="preserve">płatności </w:t>
      </w:r>
      <w:r w:rsidR="00651041" w:rsidRPr="003948C9">
        <w:rPr>
          <w:rFonts w:ascii="Times New Roman" w:eastAsia="Times New Roman" w:hAnsi="Times New Roman"/>
          <w:bCs/>
          <w:sz w:val="20"/>
          <w:szCs w:val="20"/>
        </w:rPr>
        <w:t>jednorazowe</w:t>
      </w:r>
      <w:r w:rsidR="007D2FA6" w:rsidRPr="003948C9">
        <w:rPr>
          <w:rFonts w:ascii="Times New Roman" w:eastAsia="Times New Roman" w:hAnsi="Times New Roman"/>
          <w:bCs/>
          <w:sz w:val="20"/>
          <w:szCs w:val="20"/>
        </w:rPr>
        <w:t>,</w:t>
      </w:r>
      <w:r w:rsidR="008A1326" w:rsidRPr="003948C9">
        <w:rPr>
          <w:rFonts w:ascii="Times New Roman" w:eastAsia="Times New Roman" w:hAnsi="Times New Roman"/>
          <w:bCs/>
          <w:sz w:val="20"/>
          <w:szCs w:val="20"/>
        </w:rPr>
        <w:t xml:space="preserve"> lub w większej ich liczbie, bądź przewidujące dłuższy termin zapłaty</w:t>
      </w:r>
    </w:p>
    <w:p w14:paraId="0D797C6E" w14:textId="77777777" w:rsidR="005D3AC1" w:rsidRPr="003948C9" w:rsidRDefault="00BD6C49" w:rsidP="00B171F0">
      <w:pPr>
        <w:pStyle w:val="Akapitzlist"/>
        <w:numPr>
          <w:ilvl w:val="1"/>
          <w:numId w:val="52"/>
        </w:numPr>
        <w:autoSpaceDE w:val="0"/>
        <w:spacing w:line="360" w:lineRule="auto"/>
        <w:jc w:val="both"/>
        <w:rPr>
          <w:rFonts w:ascii="Times New Roman" w:eastAsia="Times New Roman" w:hAnsi="Times New Roman"/>
          <w:bCs/>
          <w:sz w:val="20"/>
          <w:szCs w:val="20"/>
        </w:rPr>
      </w:pPr>
      <w:r w:rsidRPr="003948C9">
        <w:rPr>
          <w:rFonts w:ascii="Times New Roman" w:eastAsia="Times New Roman" w:hAnsi="Times New Roman"/>
          <w:bCs/>
          <w:sz w:val="20"/>
          <w:szCs w:val="20"/>
        </w:rPr>
        <w:t>Ograniczenia</w:t>
      </w:r>
      <w:r w:rsidR="005D3AC1" w:rsidRPr="003948C9">
        <w:rPr>
          <w:rFonts w:ascii="Times New Roman" w:eastAsia="Times New Roman" w:hAnsi="Times New Roman"/>
          <w:bCs/>
          <w:sz w:val="20"/>
          <w:szCs w:val="20"/>
        </w:rPr>
        <w:t xml:space="preserve"> zakresu rzeczowego zamówienia na etapie realizacji umowy, gdy w toku realizacji Umowy Strony zgodnie ustalą, iż pewne roboty nie będą wykonywane lub będą wykonywane w mniejszym obmiarze albo, że pewne urządzenia lub materiały nie będą zamontowane lub będą zamontowane w mniejszej niż pierwotnie ustalona ilości, jeżeli inspektor nadzoru lub Zamawiający oceni, że przemawiają za tym względy użyteczności, celowości lub oszczędności środków publicznych. </w:t>
      </w:r>
    </w:p>
    <w:p w14:paraId="08A7336C" w14:textId="77777777" w:rsidR="005D3AC1" w:rsidRPr="003948C9" w:rsidRDefault="00BD6C49" w:rsidP="00B171F0">
      <w:pPr>
        <w:pStyle w:val="Akapitzlist"/>
        <w:numPr>
          <w:ilvl w:val="1"/>
          <w:numId w:val="52"/>
        </w:numPr>
        <w:autoSpaceDE w:val="0"/>
        <w:spacing w:line="360" w:lineRule="auto"/>
        <w:jc w:val="both"/>
        <w:rPr>
          <w:rFonts w:ascii="Times New Roman" w:eastAsia="Times New Roman" w:hAnsi="Times New Roman"/>
          <w:bCs/>
          <w:sz w:val="20"/>
          <w:szCs w:val="20"/>
        </w:rPr>
      </w:pPr>
      <w:r w:rsidRPr="003948C9">
        <w:rPr>
          <w:rFonts w:ascii="Times New Roman" w:eastAsia="Times New Roman" w:hAnsi="Times New Roman"/>
          <w:bCs/>
          <w:sz w:val="20"/>
          <w:szCs w:val="20"/>
        </w:rPr>
        <w:t>Przewidujące</w:t>
      </w:r>
      <w:r w:rsidR="005D3AC1" w:rsidRPr="003948C9">
        <w:rPr>
          <w:rFonts w:ascii="Times New Roman" w:eastAsia="Times New Roman" w:hAnsi="Times New Roman"/>
          <w:bCs/>
          <w:sz w:val="20"/>
          <w:szCs w:val="20"/>
        </w:rPr>
        <w:t xml:space="preserve"> dłuższy termin wykonania zamówienia na skutek obiektywnych </w:t>
      </w:r>
      <w:r w:rsidRPr="003948C9">
        <w:rPr>
          <w:rFonts w:ascii="Times New Roman" w:eastAsia="Times New Roman" w:hAnsi="Times New Roman"/>
          <w:bCs/>
          <w:sz w:val="20"/>
          <w:szCs w:val="20"/>
        </w:rPr>
        <w:t>okoliczności, których</w:t>
      </w:r>
      <w:r w:rsidR="005D3AC1" w:rsidRPr="003948C9">
        <w:rPr>
          <w:rFonts w:ascii="Times New Roman" w:eastAsia="Times New Roman" w:hAnsi="Times New Roman"/>
          <w:bCs/>
          <w:sz w:val="20"/>
          <w:szCs w:val="20"/>
        </w:rPr>
        <w:t xml:space="preserve"> nie można było przewidzieć jak działanie siły wyższej uniemożliwiającej wykonanie umowy w określonym umową terminie. Strony przyjmują do zastosowania w niniejszej umowie następującą definicję siły wyższej: Siła wyższa to zdarzenie lub połączenie zdarzeń obiektywnie niezależnych do stron, które zasadniczo i istotnie utrudniając wykonywanie części lub całości zobowiązań wynikających z umowy, których strony nie mogły przewidzieć i którym nie mogły zapobiec ani ich przezwyciężyć i im przeciwdziałać poprzez działanie z należytą starannością ogólnie przewidzianą dla cywilnoprawnych stosunków zobowiązaniowych. </w:t>
      </w:r>
    </w:p>
    <w:p w14:paraId="116C7733" w14:textId="77777777" w:rsidR="005D3AC1" w:rsidRPr="003948C9" w:rsidRDefault="00BE2750" w:rsidP="00B171F0">
      <w:pPr>
        <w:pStyle w:val="Akapitzlist"/>
        <w:numPr>
          <w:ilvl w:val="1"/>
          <w:numId w:val="52"/>
        </w:numPr>
        <w:autoSpaceDE w:val="0"/>
        <w:spacing w:line="360" w:lineRule="auto"/>
        <w:jc w:val="both"/>
        <w:rPr>
          <w:rFonts w:ascii="Times New Roman" w:eastAsia="Times New Roman" w:hAnsi="Times New Roman"/>
          <w:bCs/>
          <w:sz w:val="20"/>
          <w:szCs w:val="20"/>
        </w:rPr>
      </w:pPr>
      <w:r w:rsidRPr="003948C9">
        <w:rPr>
          <w:rFonts w:ascii="Times New Roman" w:eastAsia="Times New Roman" w:hAnsi="Times New Roman"/>
          <w:bCs/>
          <w:sz w:val="20"/>
          <w:szCs w:val="20"/>
        </w:rPr>
        <w:t>Zmiany</w:t>
      </w:r>
      <w:r w:rsidR="005D3AC1" w:rsidRPr="003948C9">
        <w:rPr>
          <w:rFonts w:ascii="Times New Roman" w:eastAsia="Times New Roman" w:hAnsi="Times New Roman"/>
          <w:bCs/>
          <w:sz w:val="20"/>
          <w:szCs w:val="20"/>
        </w:rPr>
        <w:t xml:space="preserve"> stawki podatku VAT</w:t>
      </w:r>
      <w:r w:rsidR="00651041" w:rsidRPr="003948C9">
        <w:rPr>
          <w:rFonts w:ascii="Times New Roman" w:eastAsia="Times New Roman" w:hAnsi="Times New Roman"/>
          <w:bCs/>
          <w:sz w:val="20"/>
          <w:szCs w:val="20"/>
        </w:rPr>
        <w:t xml:space="preserve"> (</w:t>
      </w:r>
      <w:r w:rsidR="00651041" w:rsidRPr="003948C9">
        <w:rPr>
          <w:rFonts w:ascii="Times New Roman" w:hAnsi="Times New Roman"/>
          <w:sz w:val="20"/>
          <w:szCs w:val="20"/>
        </w:rPr>
        <w:t>w takim przypadku zmianie ulega tylko cena brutto, a cena netto pozostanie bez zmian).</w:t>
      </w:r>
    </w:p>
    <w:p w14:paraId="0925A584" w14:textId="77777777" w:rsidR="005D3AC1" w:rsidRPr="003948C9" w:rsidRDefault="00BE2750" w:rsidP="00B171F0">
      <w:pPr>
        <w:pStyle w:val="Akapitzlist"/>
        <w:numPr>
          <w:ilvl w:val="1"/>
          <w:numId w:val="52"/>
        </w:numPr>
        <w:autoSpaceDE w:val="0"/>
        <w:spacing w:line="360" w:lineRule="auto"/>
        <w:jc w:val="both"/>
        <w:rPr>
          <w:rFonts w:ascii="Times New Roman" w:eastAsia="Times New Roman" w:hAnsi="Times New Roman"/>
          <w:bCs/>
          <w:sz w:val="20"/>
          <w:szCs w:val="20"/>
        </w:rPr>
      </w:pPr>
      <w:r w:rsidRPr="003948C9">
        <w:rPr>
          <w:rFonts w:ascii="Times New Roman" w:eastAsia="Times New Roman" w:hAnsi="Times New Roman"/>
          <w:bCs/>
          <w:sz w:val="20"/>
          <w:szCs w:val="20"/>
        </w:rPr>
        <w:t>Zmiany</w:t>
      </w:r>
      <w:r w:rsidR="005D3AC1" w:rsidRPr="003948C9">
        <w:rPr>
          <w:rFonts w:ascii="Times New Roman" w:eastAsia="Times New Roman" w:hAnsi="Times New Roman"/>
          <w:bCs/>
          <w:sz w:val="20"/>
          <w:szCs w:val="20"/>
        </w:rPr>
        <w:t xml:space="preserve"> terminu realizacji zamówienia w przypadku realizacji w drodze odrębnej umowy prac powiązanych z przedmiotem niniejszej umowy, wymuszającej konieczność skoordynowania prac i uwzględnienia wzajemnych powiązań.</w:t>
      </w:r>
    </w:p>
    <w:p w14:paraId="044B5F18" w14:textId="77777777" w:rsidR="005D3AC1" w:rsidRPr="003948C9" w:rsidRDefault="00BE2750" w:rsidP="00B171F0">
      <w:pPr>
        <w:pStyle w:val="Akapitzlist"/>
        <w:numPr>
          <w:ilvl w:val="1"/>
          <w:numId w:val="52"/>
        </w:numPr>
        <w:autoSpaceDE w:val="0"/>
        <w:spacing w:line="360" w:lineRule="auto"/>
        <w:jc w:val="both"/>
        <w:rPr>
          <w:rFonts w:ascii="Times New Roman" w:eastAsia="Times New Roman" w:hAnsi="Times New Roman"/>
          <w:bCs/>
          <w:sz w:val="20"/>
          <w:szCs w:val="20"/>
        </w:rPr>
      </w:pPr>
      <w:r w:rsidRPr="003948C9">
        <w:rPr>
          <w:rFonts w:ascii="Times New Roman" w:eastAsia="Times New Roman" w:hAnsi="Times New Roman"/>
          <w:bCs/>
          <w:sz w:val="20"/>
          <w:szCs w:val="20"/>
        </w:rPr>
        <w:t>Zmiany</w:t>
      </w:r>
      <w:r w:rsidR="005D3AC1" w:rsidRPr="003948C9">
        <w:rPr>
          <w:rFonts w:ascii="Times New Roman" w:eastAsia="Times New Roman" w:hAnsi="Times New Roman"/>
          <w:bCs/>
          <w:sz w:val="20"/>
          <w:szCs w:val="20"/>
        </w:rPr>
        <w:t xml:space="preserve"> terminu realizacji zamówienia w przypadku jakiegokolwiek opóźnienia, utrudnienia lub przeszkody spowodowanej przez dające się przypisać Zamawiającemu, personelowi Zamawiającego lub innemu Wykonawcy zatrudnionemu przez Zamawiającego,</w:t>
      </w:r>
    </w:p>
    <w:p w14:paraId="5A8BE0A7" w14:textId="77777777" w:rsidR="00651041" w:rsidRPr="003948C9" w:rsidRDefault="00BE2750" w:rsidP="00B171F0">
      <w:pPr>
        <w:pStyle w:val="Akapitzlist"/>
        <w:numPr>
          <w:ilvl w:val="1"/>
          <w:numId w:val="52"/>
        </w:numPr>
        <w:autoSpaceDE w:val="0"/>
        <w:spacing w:line="360" w:lineRule="auto"/>
        <w:jc w:val="both"/>
        <w:rPr>
          <w:rFonts w:ascii="Times New Roman" w:eastAsia="Times New Roman" w:hAnsi="Times New Roman"/>
          <w:bCs/>
          <w:sz w:val="20"/>
          <w:szCs w:val="20"/>
        </w:rPr>
      </w:pPr>
      <w:r w:rsidRPr="003948C9">
        <w:rPr>
          <w:rFonts w:ascii="Times New Roman" w:eastAsia="Times New Roman" w:hAnsi="Times New Roman"/>
          <w:bCs/>
          <w:sz w:val="20"/>
          <w:szCs w:val="20"/>
        </w:rPr>
        <w:t>Zmiany</w:t>
      </w:r>
      <w:r w:rsidR="005D3AC1" w:rsidRPr="003948C9">
        <w:rPr>
          <w:rFonts w:ascii="Times New Roman" w:eastAsia="Times New Roman" w:hAnsi="Times New Roman"/>
          <w:bCs/>
          <w:sz w:val="20"/>
          <w:szCs w:val="20"/>
        </w:rPr>
        <w:t xml:space="preserve"> terminu realizacji zamówienia w przypadku przerwania robót nakazanego przez Zamawiającego.</w:t>
      </w:r>
    </w:p>
    <w:p w14:paraId="433644B4" w14:textId="77777777" w:rsidR="005D3AC1" w:rsidRPr="003948C9" w:rsidRDefault="00BE2750" w:rsidP="00B171F0">
      <w:pPr>
        <w:pStyle w:val="Akapitzlist"/>
        <w:numPr>
          <w:ilvl w:val="1"/>
          <w:numId w:val="52"/>
        </w:numPr>
        <w:autoSpaceDE w:val="0"/>
        <w:spacing w:line="360" w:lineRule="auto"/>
        <w:jc w:val="both"/>
        <w:rPr>
          <w:rFonts w:ascii="Times New Roman" w:eastAsia="Times New Roman" w:hAnsi="Times New Roman"/>
          <w:bCs/>
          <w:sz w:val="20"/>
          <w:szCs w:val="20"/>
        </w:rPr>
      </w:pPr>
      <w:r w:rsidRPr="003948C9">
        <w:rPr>
          <w:rFonts w:ascii="Times New Roman" w:eastAsia="Times New Roman" w:hAnsi="Times New Roman"/>
          <w:bCs/>
          <w:sz w:val="20"/>
          <w:szCs w:val="20"/>
        </w:rPr>
        <w:t>Zmiany</w:t>
      </w:r>
      <w:r w:rsidR="00651041" w:rsidRPr="003948C9">
        <w:rPr>
          <w:rFonts w:ascii="Times New Roman" w:eastAsia="Times New Roman" w:hAnsi="Times New Roman"/>
          <w:bCs/>
          <w:sz w:val="20"/>
          <w:szCs w:val="20"/>
        </w:rPr>
        <w:t xml:space="preserve"> terminu realizacji zamówienia w przypadku wydłużającej się ponad 10 dni </w:t>
      </w:r>
      <w:r w:rsidR="000E1358" w:rsidRPr="003948C9">
        <w:rPr>
          <w:rFonts w:ascii="Times New Roman" w:eastAsia="Times New Roman" w:hAnsi="Times New Roman"/>
          <w:bCs/>
          <w:sz w:val="20"/>
          <w:szCs w:val="20"/>
        </w:rPr>
        <w:t xml:space="preserve">roboczych </w:t>
      </w:r>
      <w:r w:rsidR="00651041" w:rsidRPr="003948C9">
        <w:rPr>
          <w:rFonts w:ascii="Times New Roman" w:eastAsia="Times New Roman" w:hAnsi="Times New Roman"/>
          <w:bCs/>
          <w:sz w:val="20"/>
          <w:szCs w:val="20"/>
        </w:rPr>
        <w:t xml:space="preserve">przeprowadzki </w:t>
      </w:r>
      <w:r w:rsidRPr="003948C9">
        <w:rPr>
          <w:rFonts w:ascii="Times New Roman" w:eastAsia="Times New Roman" w:hAnsi="Times New Roman"/>
          <w:bCs/>
          <w:sz w:val="20"/>
          <w:szCs w:val="20"/>
        </w:rPr>
        <w:t xml:space="preserve">i zwolnieniem pomieszczeń celem realizacji etapu II. </w:t>
      </w:r>
      <w:r w:rsidR="005D3AC1" w:rsidRPr="003948C9">
        <w:rPr>
          <w:rFonts w:ascii="Times New Roman" w:eastAsia="Times New Roman" w:hAnsi="Times New Roman"/>
          <w:bCs/>
          <w:sz w:val="20"/>
          <w:szCs w:val="20"/>
        </w:rPr>
        <w:t xml:space="preserve">  </w:t>
      </w:r>
    </w:p>
    <w:p w14:paraId="13F685A9" w14:textId="77777777" w:rsidR="005D3AC1" w:rsidRPr="003948C9" w:rsidRDefault="00BE2750" w:rsidP="00B171F0">
      <w:pPr>
        <w:pStyle w:val="Akapitzlist"/>
        <w:numPr>
          <w:ilvl w:val="1"/>
          <w:numId w:val="52"/>
        </w:numPr>
        <w:autoSpaceDE w:val="0"/>
        <w:spacing w:line="360" w:lineRule="auto"/>
        <w:jc w:val="both"/>
        <w:rPr>
          <w:rFonts w:ascii="Times New Roman" w:eastAsia="Times New Roman" w:hAnsi="Times New Roman"/>
          <w:bCs/>
          <w:sz w:val="20"/>
          <w:szCs w:val="20"/>
        </w:rPr>
      </w:pPr>
      <w:r w:rsidRPr="003948C9">
        <w:rPr>
          <w:rFonts w:ascii="Times New Roman" w:eastAsia="Times New Roman" w:hAnsi="Times New Roman"/>
          <w:bCs/>
          <w:sz w:val="20"/>
          <w:szCs w:val="20"/>
        </w:rPr>
        <w:t xml:space="preserve">Wydłużenia </w:t>
      </w:r>
      <w:r w:rsidR="005D3AC1" w:rsidRPr="003948C9">
        <w:rPr>
          <w:rFonts w:ascii="Times New Roman" w:eastAsia="Times New Roman" w:hAnsi="Times New Roman"/>
          <w:bCs/>
          <w:sz w:val="20"/>
          <w:szCs w:val="20"/>
        </w:rPr>
        <w:t xml:space="preserve">terminu realizacji zamówienia w przypadku konieczności zmiany dokumentacji projektowej; </w:t>
      </w:r>
    </w:p>
    <w:p w14:paraId="737256D2" w14:textId="77777777" w:rsidR="005D3AC1" w:rsidRPr="003948C9" w:rsidRDefault="005D3AC1" w:rsidP="00B171F0">
      <w:pPr>
        <w:pStyle w:val="Akapitzlist"/>
        <w:numPr>
          <w:ilvl w:val="1"/>
          <w:numId w:val="52"/>
        </w:numPr>
        <w:autoSpaceDE w:val="0"/>
        <w:spacing w:line="360" w:lineRule="auto"/>
        <w:jc w:val="both"/>
        <w:rPr>
          <w:rFonts w:ascii="Times New Roman" w:eastAsia="Times New Roman" w:hAnsi="Times New Roman"/>
          <w:bCs/>
          <w:sz w:val="20"/>
          <w:szCs w:val="20"/>
        </w:rPr>
      </w:pPr>
      <w:r w:rsidRPr="003948C9">
        <w:rPr>
          <w:rFonts w:ascii="Times New Roman" w:eastAsia="Times New Roman" w:hAnsi="Times New Roman"/>
          <w:bCs/>
          <w:sz w:val="20"/>
          <w:szCs w:val="20"/>
        </w:rPr>
        <w:t xml:space="preserve">Dopuszcza się możliwość zmiany terminu realizacji prac, na wniosek Wykonawcy, w przypadku jakiejkolwiek przeszkody w realizacji umowy, którą nie da się </w:t>
      </w:r>
      <w:r w:rsidR="00BD6C49" w:rsidRPr="003948C9">
        <w:rPr>
          <w:rFonts w:ascii="Times New Roman" w:eastAsia="Times New Roman" w:hAnsi="Times New Roman"/>
          <w:bCs/>
          <w:sz w:val="20"/>
          <w:szCs w:val="20"/>
        </w:rPr>
        <w:t>przypisać Wykonawcy</w:t>
      </w:r>
      <w:r w:rsidRPr="003948C9">
        <w:rPr>
          <w:rFonts w:ascii="Times New Roman" w:eastAsia="Times New Roman" w:hAnsi="Times New Roman"/>
          <w:bCs/>
          <w:sz w:val="20"/>
          <w:szCs w:val="20"/>
        </w:rPr>
        <w:t xml:space="preserve"> </w:t>
      </w:r>
    </w:p>
    <w:p w14:paraId="04799980" w14:textId="77777777" w:rsidR="005D3AC1" w:rsidRPr="003948C9" w:rsidRDefault="005D3AC1" w:rsidP="00B171F0">
      <w:pPr>
        <w:pStyle w:val="Akapitzlist"/>
        <w:numPr>
          <w:ilvl w:val="1"/>
          <w:numId w:val="52"/>
        </w:numPr>
        <w:autoSpaceDE w:val="0"/>
        <w:spacing w:line="360" w:lineRule="auto"/>
        <w:jc w:val="both"/>
        <w:rPr>
          <w:rFonts w:ascii="Times New Roman" w:eastAsia="Times New Roman" w:hAnsi="Times New Roman"/>
          <w:bCs/>
          <w:sz w:val="20"/>
          <w:szCs w:val="20"/>
        </w:rPr>
      </w:pPr>
      <w:r w:rsidRPr="003948C9">
        <w:rPr>
          <w:rFonts w:ascii="Times New Roman" w:eastAsia="Times New Roman" w:hAnsi="Times New Roman"/>
          <w:bCs/>
          <w:sz w:val="20"/>
          <w:szCs w:val="20"/>
        </w:rPr>
        <w:t xml:space="preserve">Przewidujące dostawy równoważne w nowszej i lepszej technologicznie ich wersji pod warunkiem nie zwiększenia ceny; </w:t>
      </w:r>
    </w:p>
    <w:p w14:paraId="4802637F" w14:textId="77777777" w:rsidR="005D3AC1" w:rsidRPr="003948C9" w:rsidRDefault="00BE2750" w:rsidP="00B171F0">
      <w:pPr>
        <w:pStyle w:val="Akapitzlist"/>
        <w:numPr>
          <w:ilvl w:val="1"/>
          <w:numId w:val="52"/>
        </w:numPr>
        <w:autoSpaceDE w:val="0"/>
        <w:spacing w:line="360" w:lineRule="auto"/>
        <w:jc w:val="both"/>
        <w:rPr>
          <w:rFonts w:ascii="Times New Roman" w:eastAsia="Times New Roman" w:hAnsi="Times New Roman"/>
          <w:bCs/>
          <w:sz w:val="20"/>
          <w:szCs w:val="20"/>
        </w:rPr>
      </w:pPr>
      <w:r w:rsidRPr="003948C9">
        <w:rPr>
          <w:rFonts w:ascii="Times New Roman" w:eastAsia="Times New Roman" w:hAnsi="Times New Roman"/>
          <w:bCs/>
          <w:sz w:val="20"/>
          <w:szCs w:val="20"/>
        </w:rPr>
        <w:t>Zmiany</w:t>
      </w:r>
      <w:r w:rsidR="005D3AC1" w:rsidRPr="003948C9">
        <w:rPr>
          <w:rFonts w:ascii="Times New Roman" w:eastAsia="Times New Roman" w:hAnsi="Times New Roman"/>
          <w:bCs/>
          <w:sz w:val="20"/>
          <w:szCs w:val="20"/>
        </w:rPr>
        <w:t xml:space="preserve"> kierownika budowy oraz kierowników robót branżowych pod warunkiem spełniania przez nich warunków określonych w </w:t>
      </w:r>
      <w:r w:rsidR="00BD6C49" w:rsidRPr="003948C9">
        <w:rPr>
          <w:rFonts w:ascii="Times New Roman" w:eastAsia="Times New Roman" w:hAnsi="Times New Roman"/>
          <w:bCs/>
          <w:sz w:val="20"/>
          <w:szCs w:val="20"/>
        </w:rPr>
        <w:t>SIWZ i</w:t>
      </w:r>
      <w:r w:rsidR="005D3AC1" w:rsidRPr="003948C9">
        <w:rPr>
          <w:rFonts w:ascii="Times New Roman" w:eastAsia="Times New Roman" w:hAnsi="Times New Roman"/>
          <w:bCs/>
          <w:sz w:val="20"/>
          <w:szCs w:val="20"/>
        </w:rPr>
        <w:t xml:space="preserve"> wzorze umowy </w:t>
      </w:r>
    </w:p>
    <w:p w14:paraId="1EAFC81F" w14:textId="77777777" w:rsidR="005D3AC1" w:rsidRPr="003948C9" w:rsidRDefault="00BE2750" w:rsidP="00B171F0">
      <w:pPr>
        <w:pStyle w:val="Akapitzlist"/>
        <w:numPr>
          <w:ilvl w:val="1"/>
          <w:numId w:val="52"/>
        </w:numPr>
        <w:autoSpaceDE w:val="0"/>
        <w:spacing w:line="360" w:lineRule="auto"/>
        <w:jc w:val="both"/>
        <w:rPr>
          <w:rFonts w:ascii="Times New Roman" w:eastAsia="Times New Roman" w:hAnsi="Times New Roman"/>
          <w:bCs/>
          <w:sz w:val="20"/>
          <w:szCs w:val="20"/>
        </w:rPr>
      </w:pPr>
      <w:r w:rsidRPr="003948C9">
        <w:rPr>
          <w:rFonts w:ascii="Times New Roman" w:eastAsia="Times New Roman" w:hAnsi="Times New Roman"/>
          <w:bCs/>
          <w:sz w:val="20"/>
          <w:szCs w:val="20"/>
        </w:rPr>
        <w:t>Zmiany</w:t>
      </w:r>
      <w:r w:rsidR="005D3AC1" w:rsidRPr="003948C9">
        <w:rPr>
          <w:rFonts w:ascii="Times New Roman" w:eastAsia="Times New Roman" w:hAnsi="Times New Roman"/>
          <w:bCs/>
          <w:sz w:val="20"/>
          <w:szCs w:val="20"/>
        </w:rPr>
        <w:t xml:space="preserve"> terminu realizacji zamówienia w przypadku, gdy z przyczyn technicznych, organizacyjnych lub pogodowych, niemożliwe </w:t>
      </w:r>
      <w:r w:rsidR="00BD6C49" w:rsidRPr="003948C9">
        <w:rPr>
          <w:rFonts w:ascii="Times New Roman" w:eastAsia="Times New Roman" w:hAnsi="Times New Roman"/>
          <w:bCs/>
          <w:sz w:val="20"/>
          <w:szCs w:val="20"/>
        </w:rPr>
        <w:t>jest rozpoczęcie</w:t>
      </w:r>
      <w:r w:rsidR="005D3AC1" w:rsidRPr="003948C9">
        <w:rPr>
          <w:rFonts w:ascii="Times New Roman" w:eastAsia="Times New Roman" w:hAnsi="Times New Roman"/>
          <w:bCs/>
          <w:sz w:val="20"/>
          <w:szCs w:val="20"/>
        </w:rPr>
        <w:t xml:space="preserve"> w odpowiednim </w:t>
      </w:r>
      <w:r w:rsidR="00BD6C49" w:rsidRPr="003948C9">
        <w:rPr>
          <w:rFonts w:ascii="Times New Roman" w:eastAsia="Times New Roman" w:hAnsi="Times New Roman"/>
          <w:bCs/>
          <w:sz w:val="20"/>
          <w:szCs w:val="20"/>
        </w:rPr>
        <w:t>terminie lub</w:t>
      </w:r>
      <w:r w:rsidR="005D3AC1" w:rsidRPr="003948C9">
        <w:rPr>
          <w:rFonts w:ascii="Times New Roman" w:eastAsia="Times New Roman" w:hAnsi="Times New Roman"/>
          <w:bCs/>
          <w:sz w:val="20"/>
          <w:szCs w:val="20"/>
        </w:rPr>
        <w:t xml:space="preserve"> prowadzenie robót budowlanych.</w:t>
      </w:r>
    </w:p>
    <w:p w14:paraId="589CFD97" w14:textId="77777777" w:rsidR="00BE2750" w:rsidRPr="003948C9" w:rsidRDefault="00BE2750" w:rsidP="00B171F0">
      <w:pPr>
        <w:pStyle w:val="Akapitzlist"/>
        <w:numPr>
          <w:ilvl w:val="1"/>
          <w:numId w:val="52"/>
        </w:numPr>
        <w:autoSpaceDE w:val="0"/>
        <w:spacing w:line="360" w:lineRule="auto"/>
        <w:jc w:val="both"/>
        <w:rPr>
          <w:rFonts w:ascii="Times New Roman" w:eastAsia="Times New Roman" w:hAnsi="Times New Roman"/>
          <w:bCs/>
          <w:sz w:val="20"/>
          <w:szCs w:val="20"/>
        </w:rPr>
      </w:pPr>
      <w:r w:rsidRPr="003948C9">
        <w:rPr>
          <w:rFonts w:ascii="Times New Roman" w:eastAsia="Times New Roman" w:hAnsi="Times New Roman"/>
          <w:bCs/>
          <w:sz w:val="20"/>
          <w:szCs w:val="20"/>
        </w:rPr>
        <w:t xml:space="preserve">Dopuszcza się możliwość </w:t>
      </w:r>
      <w:r w:rsidR="002066E9" w:rsidRPr="003948C9">
        <w:rPr>
          <w:rFonts w:ascii="Times New Roman" w:eastAsia="Times New Roman" w:hAnsi="Times New Roman"/>
          <w:bCs/>
          <w:sz w:val="20"/>
          <w:szCs w:val="20"/>
        </w:rPr>
        <w:t xml:space="preserve">wykonania robót zamiennych, jeżeli nie odstępują one w sposób istotny od zatwierdzonego projektu budowlanego lub warunków pozwolenia na budowę </w:t>
      </w:r>
      <w:r w:rsidRPr="003948C9">
        <w:rPr>
          <w:rFonts w:ascii="Times New Roman" w:eastAsia="Times New Roman" w:hAnsi="Times New Roman"/>
          <w:bCs/>
          <w:sz w:val="20"/>
          <w:szCs w:val="20"/>
        </w:rPr>
        <w:t xml:space="preserve"> </w:t>
      </w:r>
      <w:r w:rsidR="002066E9" w:rsidRPr="003948C9">
        <w:rPr>
          <w:rFonts w:ascii="Times New Roman" w:eastAsia="Times New Roman" w:hAnsi="Times New Roman"/>
          <w:bCs/>
          <w:sz w:val="20"/>
          <w:szCs w:val="20"/>
        </w:rPr>
        <w:t xml:space="preserve">w ramach art. 36a ust. 5 lub 6 ustawy Prawo budowlane z zastrzeżeniem art. 57 ust.2 ustawy Prawo budowlane, po wcześniejszym </w:t>
      </w:r>
      <w:r w:rsidR="002066E9" w:rsidRPr="003948C9">
        <w:rPr>
          <w:rFonts w:ascii="Times New Roman" w:eastAsia="Times New Roman" w:hAnsi="Times New Roman"/>
          <w:bCs/>
          <w:sz w:val="20"/>
          <w:szCs w:val="20"/>
        </w:rPr>
        <w:lastRenderedPageBreak/>
        <w:t>uzgodnieniu możliwości wprowadzenia rozwiązań zamiennych – bez konieczności zwiększenia wynagrodzenia ryczałtowego Wykonawcy.</w:t>
      </w:r>
    </w:p>
    <w:p w14:paraId="19B969C4" w14:textId="77777777" w:rsidR="002066E9" w:rsidRPr="003948C9" w:rsidRDefault="002066E9" w:rsidP="002066E9">
      <w:pPr>
        <w:pStyle w:val="Akapitzlist"/>
        <w:numPr>
          <w:ilvl w:val="1"/>
          <w:numId w:val="52"/>
        </w:numPr>
        <w:autoSpaceDE w:val="0"/>
        <w:spacing w:line="360" w:lineRule="auto"/>
        <w:jc w:val="both"/>
        <w:rPr>
          <w:rFonts w:ascii="Times New Roman" w:eastAsia="Times New Roman" w:hAnsi="Times New Roman"/>
          <w:bCs/>
          <w:sz w:val="20"/>
          <w:szCs w:val="20"/>
        </w:rPr>
      </w:pPr>
      <w:r w:rsidRPr="003948C9">
        <w:rPr>
          <w:rFonts w:ascii="Times New Roman" w:eastAsia="Times New Roman" w:hAnsi="Times New Roman"/>
          <w:bCs/>
          <w:sz w:val="20"/>
          <w:szCs w:val="20"/>
        </w:rPr>
        <w:t>Dopuszcza się możliwość wykonania robót zamiennych, jeżeli są one uzasadnione koniecznością zwiększenia bezpieczeństwa wykonywania przedmiotu umowy lub usprawnienia procesu budowlanego, po wcześniejszym uzgodnieniu możliwości wprowadzenia rozwiązań zamiennych – bez konieczności zwiększenia wynagrodzenia ryczałtowego Wykonawcy.</w:t>
      </w:r>
    </w:p>
    <w:p w14:paraId="791B4ADB" w14:textId="77777777" w:rsidR="002066E9" w:rsidRPr="003948C9" w:rsidRDefault="002066E9" w:rsidP="002066E9">
      <w:pPr>
        <w:autoSpaceDE w:val="0"/>
        <w:spacing w:line="360" w:lineRule="auto"/>
        <w:ind w:left="720"/>
        <w:jc w:val="both"/>
        <w:rPr>
          <w:rFonts w:eastAsia="Times New Roman" w:cs="Times New Roman"/>
          <w:bCs/>
          <w:sz w:val="20"/>
          <w:szCs w:val="20"/>
        </w:rPr>
      </w:pPr>
    </w:p>
    <w:p w14:paraId="67C7C8CB" w14:textId="77777777" w:rsidR="000F2735" w:rsidRPr="003948C9" w:rsidRDefault="000F2735" w:rsidP="002066E9">
      <w:pPr>
        <w:autoSpaceDE w:val="0"/>
        <w:spacing w:line="360" w:lineRule="auto"/>
        <w:ind w:left="720"/>
        <w:jc w:val="both"/>
        <w:rPr>
          <w:rFonts w:eastAsia="Times New Roman" w:cs="Times New Roman"/>
          <w:bCs/>
          <w:sz w:val="20"/>
          <w:szCs w:val="20"/>
        </w:rPr>
      </w:pPr>
    </w:p>
    <w:p w14:paraId="2713BEC7" w14:textId="3458F1AB" w:rsidR="003D2E3B" w:rsidRPr="003948C9" w:rsidRDefault="00803DEC" w:rsidP="00803DEC">
      <w:pPr>
        <w:tabs>
          <w:tab w:val="center" w:pos="4819"/>
          <w:tab w:val="left" w:pos="5670"/>
        </w:tabs>
        <w:autoSpaceDE w:val="0"/>
        <w:spacing w:line="360" w:lineRule="auto"/>
        <w:rPr>
          <w:rFonts w:eastAsia="Times New Roman" w:cs="Times New Roman"/>
          <w:b/>
          <w:bCs/>
          <w:sz w:val="20"/>
          <w:szCs w:val="20"/>
        </w:rPr>
      </w:pPr>
      <w:r>
        <w:rPr>
          <w:rFonts w:eastAsia="Times New Roman" w:cs="Times New Roman"/>
          <w:b/>
          <w:bCs/>
          <w:sz w:val="20"/>
          <w:szCs w:val="20"/>
        </w:rPr>
        <w:tab/>
      </w:r>
      <w:r w:rsidR="005D3AC1" w:rsidRPr="003948C9">
        <w:rPr>
          <w:rFonts w:eastAsia="Times New Roman" w:cs="Times New Roman"/>
          <w:b/>
          <w:bCs/>
          <w:sz w:val="20"/>
          <w:szCs w:val="20"/>
        </w:rPr>
        <w:t>§1</w:t>
      </w:r>
      <w:r>
        <w:rPr>
          <w:rFonts w:eastAsia="Times New Roman" w:cs="Times New Roman"/>
          <w:b/>
          <w:bCs/>
          <w:sz w:val="20"/>
          <w:szCs w:val="20"/>
        </w:rPr>
        <w:t>3</w:t>
      </w:r>
      <w:r w:rsidR="003D2E3B" w:rsidRPr="003948C9">
        <w:rPr>
          <w:rFonts w:eastAsia="Times New Roman" w:cs="Times New Roman"/>
          <w:b/>
          <w:bCs/>
          <w:sz w:val="20"/>
          <w:szCs w:val="20"/>
        </w:rPr>
        <w:t> </w:t>
      </w:r>
      <w:r>
        <w:rPr>
          <w:rFonts w:eastAsia="Times New Roman" w:cs="Times New Roman"/>
          <w:b/>
          <w:bCs/>
          <w:sz w:val="20"/>
          <w:szCs w:val="20"/>
        </w:rPr>
        <w:tab/>
      </w:r>
    </w:p>
    <w:p w14:paraId="3B8A9EA7" w14:textId="3B523841" w:rsidR="00491A08" w:rsidRPr="003948C9" w:rsidRDefault="003D2E3B" w:rsidP="0089603F">
      <w:pPr>
        <w:pStyle w:val="Akapitzlist"/>
        <w:numPr>
          <w:ilvl w:val="0"/>
          <w:numId w:val="54"/>
        </w:numPr>
        <w:autoSpaceDE w:val="0"/>
        <w:spacing w:line="360" w:lineRule="auto"/>
        <w:jc w:val="both"/>
        <w:rPr>
          <w:rFonts w:ascii="Times New Roman" w:eastAsia="Times New Roman" w:hAnsi="Times New Roman"/>
          <w:bCs/>
          <w:sz w:val="20"/>
          <w:szCs w:val="20"/>
        </w:rPr>
      </w:pPr>
      <w:r w:rsidRPr="003948C9">
        <w:rPr>
          <w:rFonts w:ascii="Times New Roman" w:eastAsia="Times New Roman" w:hAnsi="Times New Roman"/>
          <w:bCs/>
          <w:sz w:val="20"/>
          <w:szCs w:val="20"/>
        </w:rPr>
        <w:t xml:space="preserve">Roboty dodatkowe, mogą zostać zlecone na podstawie odrębnego zamówienia, </w:t>
      </w:r>
      <w:r w:rsidR="00491A08" w:rsidRPr="003948C9">
        <w:rPr>
          <w:rFonts w:ascii="Times New Roman" w:eastAsia="Times New Roman" w:hAnsi="Times New Roman"/>
          <w:bCs/>
          <w:sz w:val="20"/>
          <w:szCs w:val="20"/>
        </w:rPr>
        <w:t xml:space="preserve">jeżeli </w:t>
      </w:r>
      <w:r w:rsidR="00491A08" w:rsidRPr="003948C9">
        <w:rPr>
          <w:rFonts w:ascii="Times New Roman" w:eastAsia="Times New Roman" w:hAnsi="Times New Roman"/>
          <w:sz w:val="20"/>
          <w:szCs w:val="20"/>
          <w:lang w:eastAsia="pl-PL"/>
        </w:rPr>
        <w:t xml:space="preserve">stały się niezbędne i zostały spełnione łącznie następujące warunki: </w:t>
      </w:r>
    </w:p>
    <w:p w14:paraId="7D3B7AED" w14:textId="77777777" w:rsidR="000F2735" w:rsidRPr="003948C9" w:rsidRDefault="00491A08" w:rsidP="000F2735">
      <w:pPr>
        <w:pStyle w:val="Akapitzlist"/>
        <w:numPr>
          <w:ilvl w:val="0"/>
          <w:numId w:val="60"/>
        </w:numPr>
        <w:spacing w:line="360" w:lineRule="auto"/>
        <w:jc w:val="both"/>
        <w:rPr>
          <w:rFonts w:ascii="Times New Roman" w:eastAsia="Times New Roman" w:hAnsi="Times New Roman"/>
          <w:sz w:val="20"/>
          <w:szCs w:val="20"/>
          <w:lang w:eastAsia="pl-PL"/>
        </w:rPr>
      </w:pPr>
      <w:r w:rsidRPr="003948C9">
        <w:rPr>
          <w:rFonts w:ascii="Times New Roman" w:eastAsia="Times New Roman" w:hAnsi="Times New Roman"/>
          <w:sz w:val="20"/>
          <w:szCs w:val="20"/>
          <w:lang w:eastAsia="pl-PL"/>
        </w:rPr>
        <w:t xml:space="preserve">zmiana wykonawcy nie może zostać dokonana z powodów ekonomicznych lub technicznych, w szczególności dotyczących zamienności lub interoperacyjności sprzętu, usług lub instalacji, zamówionych w ramach zamówienia podstawowego, </w:t>
      </w:r>
    </w:p>
    <w:p w14:paraId="47A94972" w14:textId="2BB6769A" w:rsidR="000F2735" w:rsidRPr="003948C9" w:rsidRDefault="00491A08" w:rsidP="000F2735">
      <w:pPr>
        <w:pStyle w:val="Akapitzlist"/>
        <w:numPr>
          <w:ilvl w:val="0"/>
          <w:numId w:val="60"/>
        </w:numPr>
        <w:spacing w:line="360" w:lineRule="auto"/>
        <w:jc w:val="both"/>
        <w:rPr>
          <w:rFonts w:ascii="Times New Roman" w:eastAsia="Times New Roman" w:hAnsi="Times New Roman"/>
          <w:sz w:val="20"/>
          <w:szCs w:val="20"/>
          <w:lang w:eastAsia="pl-PL"/>
        </w:rPr>
      </w:pPr>
      <w:r w:rsidRPr="003948C9">
        <w:rPr>
          <w:rFonts w:ascii="Times New Roman" w:eastAsia="Times New Roman" w:hAnsi="Times New Roman"/>
          <w:sz w:val="20"/>
          <w:szCs w:val="20"/>
          <w:lang w:eastAsia="pl-PL"/>
        </w:rPr>
        <w:t>zmiana wykonawcy spowodowałaby istotną niedogodność lub znaczne zwiększ</w:t>
      </w:r>
      <w:r w:rsidR="000F2735" w:rsidRPr="003948C9">
        <w:rPr>
          <w:rFonts w:ascii="Times New Roman" w:eastAsia="Times New Roman" w:hAnsi="Times New Roman"/>
          <w:sz w:val="20"/>
          <w:szCs w:val="20"/>
          <w:lang w:eastAsia="pl-PL"/>
        </w:rPr>
        <w:t xml:space="preserve">enie kosztów dla </w:t>
      </w:r>
      <w:r w:rsidR="00BF00F2">
        <w:rPr>
          <w:rFonts w:ascii="Times New Roman" w:eastAsia="Times New Roman" w:hAnsi="Times New Roman"/>
          <w:sz w:val="20"/>
          <w:szCs w:val="20"/>
          <w:lang w:eastAsia="pl-PL"/>
        </w:rPr>
        <w:t>Z</w:t>
      </w:r>
      <w:r w:rsidR="000F2735" w:rsidRPr="003948C9">
        <w:rPr>
          <w:rFonts w:ascii="Times New Roman" w:eastAsia="Times New Roman" w:hAnsi="Times New Roman"/>
          <w:sz w:val="20"/>
          <w:szCs w:val="20"/>
          <w:lang w:eastAsia="pl-PL"/>
        </w:rPr>
        <w:t>amawiającego,</w:t>
      </w:r>
    </w:p>
    <w:p w14:paraId="00536A06" w14:textId="77777777" w:rsidR="000F2735" w:rsidRPr="003948C9" w:rsidRDefault="00491A08" w:rsidP="0089603F">
      <w:pPr>
        <w:pStyle w:val="Akapitzlist"/>
        <w:numPr>
          <w:ilvl w:val="0"/>
          <w:numId w:val="60"/>
        </w:numPr>
        <w:spacing w:line="360" w:lineRule="auto"/>
        <w:jc w:val="both"/>
        <w:rPr>
          <w:rFonts w:ascii="Times New Roman" w:eastAsia="Times New Roman" w:hAnsi="Times New Roman"/>
          <w:sz w:val="20"/>
          <w:szCs w:val="20"/>
          <w:lang w:eastAsia="pl-PL"/>
        </w:rPr>
      </w:pPr>
      <w:r w:rsidRPr="003948C9">
        <w:rPr>
          <w:rFonts w:ascii="Times New Roman" w:eastAsia="Times New Roman" w:hAnsi="Times New Roman"/>
          <w:sz w:val="20"/>
          <w:szCs w:val="20"/>
          <w:lang w:eastAsia="pl-PL"/>
        </w:rPr>
        <w:t>wartość każdej kolejnej zmiany nie przekracza 50% wartości zamówienia określonej pierwotnie w umowie</w:t>
      </w:r>
      <w:bookmarkStart w:id="21" w:name="mip35518541"/>
      <w:bookmarkEnd w:id="21"/>
    </w:p>
    <w:p w14:paraId="20802932" w14:textId="6CC65ECB" w:rsidR="000F2735" w:rsidRPr="00E50151" w:rsidRDefault="00E50151" w:rsidP="00E50151">
      <w:pPr>
        <w:pStyle w:val="Akapitzlist"/>
        <w:numPr>
          <w:ilvl w:val="0"/>
          <w:numId w:val="54"/>
        </w:numPr>
        <w:spacing w:line="360" w:lineRule="auto"/>
        <w:jc w:val="both"/>
        <w:rPr>
          <w:rFonts w:ascii="Times New Roman" w:eastAsia="Times New Roman" w:hAnsi="Times New Roman"/>
          <w:bCs/>
          <w:sz w:val="20"/>
          <w:szCs w:val="20"/>
        </w:rPr>
      </w:pPr>
      <w:r w:rsidRPr="003948C9">
        <w:rPr>
          <w:rFonts w:ascii="Times New Roman" w:eastAsia="Times New Roman" w:hAnsi="Times New Roman"/>
          <w:bCs/>
          <w:sz w:val="20"/>
          <w:szCs w:val="20"/>
        </w:rPr>
        <w:t xml:space="preserve">Roboty dodatkowe, mogą zostać zlecone na podstawie odrębnego zamówienia, jeżeli </w:t>
      </w:r>
      <w:r w:rsidRPr="00E50151">
        <w:rPr>
          <w:rFonts w:ascii="Times New Roman" w:eastAsia="Times New Roman" w:hAnsi="Times New Roman"/>
          <w:bCs/>
          <w:sz w:val="20"/>
          <w:szCs w:val="20"/>
        </w:rPr>
        <w:t>stały się niezbędne i zostały spełnione łącznie następujące warunki:</w:t>
      </w:r>
      <w:r w:rsidR="00491A08" w:rsidRPr="00E50151">
        <w:rPr>
          <w:rFonts w:ascii="Times New Roman" w:eastAsia="Times New Roman" w:hAnsi="Times New Roman"/>
          <w:bCs/>
          <w:sz w:val="20"/>
          <w:szCs w:val="20"/>
        </w:rPr>
        <w:t xml:space="preserve"> </w:t>
      </w:r>
    </w:p>
    <w:p w14:paraId="1F7C1A1B" w14:textId="5D0BD819" w:rsidR="00E50151" w:rsidRPr="00E50151" w:rsidRDefault="00491A08" w:rsidP="00E50151">
      <w:pPr>
        <w:pStyle w:val="Akapitzlist"/>
        <w:numPr>
          <w:ilvl w:val="0"/>
          <w:numId w:val="61"/>
        </w:numPr>
        <w:spacing w:line="360" w:lineRule="auto"/>
        <w:ind w:left="993"/>
        <w:jc w:val="both"/>
        <w:rPr>
          <w:rFonts w:ascii="Times New Roman" w:eastAsia="Times New Roman" w:hAnsi="Times New Roman"/>
          <w:bCs/>
          <w:sz w:val="20"/>
          <w:szCs w:val="20"/>
        </w:rPr>
      </w:pPr>
      <w:r w:rsidRPr="00E50151">
        <w:rPr>
          <w:rFonts w:ascii="Times New Roman" w:eastAsia="Times New Roman" w:hAnsi="Times New Roman"/>
          <w:bCs/>
          <w:sz w:val="20"/>
          <w:szCs w:val="20"/>
        </w:rPr>
        <w:t xml:space="preserve">konieczność zmiany umowy spowodowana jest okolicznościami, których </w:t>
      </w:r>
      <w:r w:rsidR="00BF00F2">
        <w:rPr>
          <w:rFonts w:ascii="Times New Roman" w:eastAsia="Times New Roman" w:hAnsi="Times New Roman"/>
          <w:bCs/>
          <w:sz w:val="20"/>
          <w:szCs w:val="20"/>
        </w:rPr>
        <w:t>Z</w:t>
      </w:r>
      <w:r w:rsidRPr="00E50151">
        <w:rPr>
          <w:rFonts w:ascii="Times New Roman" w:eastAsia="Times New Roman" w:hAnsi="Times New Roman"/>
          <w:bCs/>
          <w:sz w:val="20"/>
          <w:szCs w:val="20"/>
        </w:rPr>
        <w:t>amawiający, działając z należytą starannością, nie mógł przewidzieć,</w:t>
      </w:r>
    </w:p>
    <w:p w14:paraId="2EB1DDD0" w14:textId="77777777" w:rsidR="00BF00F2" w:rsidRDefault="00491A08" w:rsidP="00E50151">
      <w:pPr>
        <w:pStyle w:val="Akapitzlist"/>
        <w:numPr>
          <w:ilvl w:val="0"/>
          <w:numId w:val="61"/>
        </w:numPr>
        <w:spacing w:line="360" w:lineRule="auto"/>
        <w:ind w:left="993"/>
        <w:jc w:val="both"/>
        <w:rPr>
          <w:rFonts w:ascii="Times New Roman" w:eastAsia="Times New Roman" w:hAnsi="Times New Roman"/>
          <w:bCs/>
          <w:sz w:val="20"/>
          <w:szCs w:val="20"/>
        </w:rPr>
      </w:pPr>
      <w:r w:rsidRPr="00E50151">
        <w:rPr>
          <w:rFonts w:ascii="Times New Roman" w:eastAsia="Times New Roman" w:hAnsi="Times New Roman"/>
          <w:bCs/>
          <w:sz w:val="20"/>
          <w:szCs w:val="20"/>
        </w:rPr>
        <w:t>wartość zmiany nie przekracza 50% wartości zamówienia określonej pierwotnie w umowie</w:t>
      </w:r>
      <w:r w:rsidR="00BF00F2">
        <w:rPr>
          <w:rFonts w:ascii="Times New Roman" w:eastAsia="Times New Roman" w:hAnsi="Times New Roman"/>
          <w:bCs/>
          <w:sz w:val="20"/>
          <w:szCs w:val="20"/>
        </w:rPr>
        <w:t xml:space="preserve">. </w:t>
      </w:r>
      <w:r w:rsidRPr="00E50151">
        <w:rPr>
          <w:rFonts w:ascii="Times New Roman" w:eastAsia="Times New Roman" w:hAnsi="Times New Roman"/>
          <w:bCs/>
          <w:sz w:val="20"/>
          <w:szCs w:val="20"/>
        </w:rPr>
        <w:t xml:space="preserve"> </w:t>
      </w:r>
      <w:bookmarkStart w:id="22" w:name="mip35518542"/>
      <w:bookmarkStart w:id="23" w:name="mip35518543"/>
      <w:bookmarkStart w:id="24" w:name="mip35518544"/>
      <w:bookmarkEnd w:id="22"/>
      <w:bookmarkEnd w:id="23"/>
      <w:bookmarkEnd w:id="24"/>
    </w:p>
    <w:p w14:paraId="37566893" w14:textId="12B58B5A" w:rsidR="003D2E3B" w:rsidRPr="00BF00F2" w:rsidRDefault="003D2E3B" w:rsidP="00BF00F2">
      <w:pPr>
        <w:pStyle w:val="Akapitzlist"/>
        <w:numPr>
          <w:ilvl w:val="0"/>
          <w:numId w:val="54"/>
        </w:numPr>
        <w:spacing w:line="360" w:lineRule="auto"/>
        <w:jc w:val="both"/>
        <w:rPr>
          <w:rFonts w:ascii="Times New Roman" w:eastAsia="Times New Roman" w:hAnsi="Times New Roman"/>
          <w:bCs/>
          <w:sz w:val="20"/>
          <w:szCs w:val="20"/>
        </w:rPr>
      </w:pPr>
      <w:r w:rsidRPr="00BF00F2">
        <w:rPr>
          <w:rFonts w:ascii="Times New Roman" w:eastAsia="Times New Roman" w:hAnsi="Times New Roman"/>
          <w:bCs/>
          <w:sz w:val="20"/>
          <w:szCs w:val="20"/>
        </w:rPr>
        <w:t xml:space="preserve">Zastosowanie zamiennych rozwiązań, materiałów i urządzeń, zaniechanie wykonania przez Wykonawcę określonych robót budowlanych w związku z zastosowaniem rozwiązań zamiennych może nastąpić po podpisaniu przez Zamawiającego i Wykonawcę aneksu do umowy, w którym strony wyrażą zgodę na zastosowanie rozwiązań zamiennych oraz ustalą wynagrodzenie ryczałtowe należne Wykonawcy po zastosowaniu rozwiązań zamiennych. Przy ustalaniu wynagrodzenia ryczałtowego należnego Wykonawcy / zmianie wynagrodzenia ryczałtowego / podlegają wyłączeniu kwoty odpowiadające kosztom robót, materiałów i urządzeń, które będą zamieniane lub zaniechane. Wynagrodzenie należne Wykonawcy po zastosowaniu rozwiązań zamiennych nie może być wyższe od wynagrodzenia, o którym mowa w § </w:t>
      </w:r>
      <w:r w:rsidR="000D3D7F" w:rsidRPr="00BF00F2">
        <w:rPr>
          <w:rFonts w:ascii="Times New Roman" w:eastAsia="Times New Roman" w:hAnsi="Times New Roman"/>
          <w:bCs/>
          <w:sz w:val="20"/>
          <w:szCs w:val="20"/>
        </w:rPr>
        <w:t>4</w:t>
      </w:r>
      <w:r w:rsidR="000F2735" w:rsidRPr="00BF00F2">
        <w:rPr>
          <w:rFonts w:ascii="Times New Roman" w:eastAsia="Times New Roman" w:hAnsi="Times New Roman"/>
          <w:bCs/>
          <w:sz w:val="20"/>
          <w:szCs w:val="20"/>
        </w:rPr>
        <w:t xml:space="preserve"> ust. </w:t>
      </w:r>
      <w:r w:rsidR="00BF00F2">
        <w:rPr>
          <w:rFonts w:ascii="Times New Roman" w:eastAsia="Times New Roman" w:hAnsi="Times New Roman"/>
          <w:bCs/>
          <w:sz w:val="20"/>
          <w:szCs w:val="20"/>
        </w:rPr>
        <w:t>1 pkt. 1)</w:t>
      </w:r>
    </w:p>
    <w:p w14:paraId="08F6AB0B" w14:textId="44C03292" w:rsidR="003D2E3B" w:rsidRPr="003948C9" w:rsidRDefault="003D2E3B" w:rsidP="003D2E3B">
      <w:pPr>
        <w:pStyle w:val="Akapitzlist"/>
        <w:numPr>
          <w:ilvl w:val="0"/>
          <w:numId w:val="54"/>
        </w:numPr>
        <w:autoSpaceDE w:val="0"/>
        <w:spacing w:line="360" w:lineRule="auto"/>
        <w:jc w:val="both"/>
        <w:rPr>
          <w:rFonts w:ascii="Times New Roman" w:eastAsia="Times New Roman" w:hAnsi="Times New Roman"/>
          <w:bCs/>
          <w:sz w:val="20"/>
          <w:szCs w:val="20"/>
        </w:rPr>
      </w:pPr>
      <w:r w:rsidRPr="003948C9">
        <w:rPr>
          <w:rFonts w:ascii="Times New Roman" w:eastAsia="Times New Roman" w:hAnsi="Times New Roman"/>
          <w:bCs/>
          <w:sz w:val="20"/>
          <w:szCs w:val="20"/>
        </w:rPr>
        <w:t xml:space="preserve">W przypadku, gdy w toku realizacji umowy Zamawiający ustali, iż pewne roboty nie będą wykonywane lub będą wykonywane w mniejszym obmiarze albo, że pewne urządzenia lub materiały nie będą dostarczane lub będą dostarczane w mniejszej niż pierwotnie ustalona ilości, wówczas wynagrodzenie brutto Wykonawcy o którym mowa w § 4 ust. 1 </w:t>
      </w:r>
      <w:r w:rsidR="00BF00F2">
        <w:rPr>
          <w:rFonts w:ascii="Times New Roman" w:eastAsia="Times New Roman" w:hAnsi="Times New Roman"/>
          <w:bCs/>
          <w:sz w:val="20"/>
          <w:szCs w:val="20"/>
        </w:rPr>
        <w:t xml:space="preserve">pkt. 1) </w:t>
      </w:r>
      <w:r w:rsidRPr="003948C9">
        <w:rPr>
          <w:rFonts w:ascii="Times New Roman" w:eastAsia="Times New Roman" w:hAnsi="Times New Roman"/>
          <w:bCs/>
          <w:sz w:val="20"/>
          <w:szCs w:val="20"/>
        </w:rPr>
        <w:t xml:space="preserve">zostanie obniżone o wartość niewykonanych robót oraz niedostarczonych urządzeń. </w:t>
      </w:r>
    </w:p>
    <w:p w14:paraId="7A0C7E17" w14:textId="77777777" w:rsidR="003D2E3B" w:rsidRPr="003948C9" w:rsidRDefault="003D2E3B" w:rsidP="00BF02E1">
      <w:pPr>
        <w:pStyle w:val="Akapitzlist"/>
        <w:numPr>
          <w:ilvl w:val="0"/>
          <w:numId w:val="54"/>
        </w:numPr>
        <w:autoSpaceDE w:val="0"/>
        <w:spacing w:line="360" w:lineRule="auto"/>
        <w:jc w:val="both"/>
        <w:rPr>
          <w:rFonts w:ascii="Times New Roman" w:eastAsia="Times New Roman" w:hAnsi="Times New Roman"/>
          <w:bCs/>
          <w:sz w:val="20"/>
          <w:szCs w:val="20"/>
        </w:rPr>
      </w:pPr>
      <w:r w:rsidRPr="003948C9">
        <w:rPr>
          <w:rFonts w:ascii="Times New Roman" w:eastAsia="Times New Roman" w:hAnsi="Times New Roman"/>
          <w:bCs/>
          <w:sz w:val="20"/>
          <w:szCs w:val="20"/>
        </w:rPr>
        <w:t>Konieczność wykonania robót dodatkowych lub zamiennych winna być stwierdzona w protokole konieczności wykonania robót dodatkowych/zamiennych, podpisanym przez Zamawiającego,  inspektorów nadzoru, Wykonawcę.</w:t>
      </w:r>
    </w:p>
    <w:p w14:paraId="4C4E21EE" w14:textId="77777777" w:rsidR="003D2E3B" w:rsidRPr="003948C9" w:rsidRDefault="003D2E3B" w:rsidP="00BF02E1">
      <w:pPr>
        <w:pStyle w:val="Akapitzlist"/>
        <w:numPr>
          <w:ilvl w:val="0"/>
          <w:numId w:val="54"/>
        </w:numPr>
        <w:autoSpaceDE w:val="0"/>
        <w:spacing w:line="360" w:lineRule="auto"/>
        <w:jc w:val="both"/>
        <w:rPr>
          <w:rFonts w:ascii="Times New Roman" w:eastAsia="Times New Roman" w:hAnsi="Times New Roman"/>
          <w:b/>
          <w:bCs/>
          <w:sz w:val="20"/>
          <w:szCs w:val="20"/>
        </w:rPr>
      </w:pPr>
      <w:r w:rsidRPr="003948C9">
        <w:rPr>
          <w:rFonts w:ascii="Times New Roman" w:eastAsia="Times New Roman" w:hAnsi="Times New Roman"/>
          <w:bCs/>
          <w:sz w:val="20"/>
          <w:szCs w:val="20"/>
        </w:rPr>
        <w:lastRenderedPageBreak/>
        <w:t>Konieczność wykonania robót dodatkowych i zamiennych musi być potwierdzona wpisem do dziennika budowy.</w:t>
      </w:r>
    </w:p>
    <w:p w14:paraId="6C787EC0" w14:textId="41681717" w:rsidR="003D2E3B" w:rsidRPr="003948C9" w:rsidRDefault="00803DEC">
      <w:pPr>
        <w:autoSpaceDE w:val="0"/>
        <w:spacing w:line="360" w:lineRule="auto"/>
        <w:jc w:val="center"/>
        <w:rPr>
          <w:rFonts w:eastAsia="Times New Roman" w:cs="Times New Roman"/>
          <w:b/>
          <w:bCs/>
          <w:sz w:val="20"/>
          <w:szCs w:val="20"/>
        </w:rPr>
      </w:pPr>
      <w:r>
        <w:rPr>
          <w:rFonts w:eastAsia="Times New Roman" w:cs="Times New Roman"/>
          <w:b/>
          <w:bCs/>
          <w:sz w:val="20"/>
          <w:szCs w:val="20"/>
        </w:rPr>
        <w:t>§14</w:t>
      </w:r>
    </w:p>
    <w:p w14:paraId="65A37D0A" w14:textId="77777777" w:rsidR="0090433E" w:rsidRPr="003948C9" w:rsidRDefault="0090433E" w:rsidP="00480D63">
      <w:pPr>
        <w:numPr>
          <w:ilvl w:val="0"/>
          <w:numId w:val="57"/>
        </w:numPr>
        <w:tabs>
          <w:tab w:val="left" w:pos="426"/>
          <w:tab w:val="left" w:pos="4320"/>
        </w:tabs>
        <w:autoSpaceDE w:val="0"/>
        <w:spacing w:line="360" w:lineRule="auto"/>
        <w:jc w:val="both"/>
        <w:rPr>
          <w:rFonts w:eastAsia="Times New Roman" w:cs="Times New Roman"/>
          <w:sz w:val="20"/>
          <w:szCs w:val="20"/>
        </w:rPr>
      </w:pPr>
      <w:r w:rsidRPr="003948C9">
        <w:rPr>
          <w:rFonts w:eastAsia="Times New Roman" w:cs="Times New Roman"/>
          <w:sz w:val="20"/>
          <w:szCs w:val="20"/>
        </w:rPr>
        <w:t>Zamawiający może odstąpić od umowy, jeżeli:</w:t>
      </w:r>
    </w:p>
    <w:p w14:paraId="4C00DB0C" w14:textId="77777777" w:rsidR="0090433E" w:rsidRPr="003948C9" w:rsidRDefault="0090433E" w:rsidP="00480D63">
      <w:pPr>
        <w:numPr>
          <w:ilvl w:val="1"/>
          <w:numId w:val="57"/>
        </w:numPr>
        <w:tabs>
          <w:tab w:val="left" w:pos="1134"/>
        </w:tabs>
        <w:autoSpaceDE w:val="0"/>
        <w:spacing w:line="360" w:lineRule="auto"/>
        <w:jc w:val="both"/>
        <w:rPr>
          <w:rFonts w:eastAsia="Times New Roman" w:cs="Times New Roman"/>
          <w:sz w:val="20"/>
          <w:szCs w:val="20"/>
        </w:rPr>
      </w:pPr>
      <w:r w:rsidRPr="003948C9">
        <w:rPr>
          <w:rFonts w:eastAsia="Times New Roman" w:cs="Times New Roman"/>
          <w:sz w:val="20"/>
          <w:szCs w:val="20"/>
        </w:rPr>
        <w:t>Wykonawca przerwał realizację robót i przerwa trwa dłużej niż 1 tydzień,</w:t>
      </w:r>
    </w:p>
    <w:p w14:paraId="57E04335" w14:textId="77777777" w:rsidR="0090433E" w:rsidRPr="003948C9" w:rsidRDefault="0090433E" w:rsidP="00480D63">
      <w:pPr>
        <w:numPr>
          <w:ilvl w:val="1"/>
          <w:numId w:val="57"/>
        </w:numPr>
        <w:tabs>
          <w:tab w:val="left" w:pos="1134"/>
        </w:tabs>
        <w:autoSpaceDE w:val="0"/>
        <w:spacing w:line="360" w:lineRule="auto"/>
        <w:jc w:val="both"/>
        <w:rPr>
          <w:rFonts w:eastAsia="Times New Roman" w:cs="Times New Roman"/>
          <w:sz w:val="20"/>
          <w:szCs w:val="20"/>
        </w:rPr>
      </w:pPr>
      <w:r w:rsidRPr="003948C9">
        <w:rPr>
          <w:rFonts w:eastAsia="Times New Roman" w:cs="Times New Roman"/>
          <w:sz w:val="20"/>
          <w:szCs w:val="20"/>
        </w:rPr>
        <w:t xml:space="preserve">Wykonawca mimo dwukrotnych pisemnych wezwań nie realizuje przedmiotu umowy zgodnie </w:t>
      </w:r>
      <w:r w:rsidR="0093717B" w:rsidRPr="003948C9">
        <w:rPr>
          <w:rFonts w:eastAsia="Times New Roman" w:cs="Times New Roman"/>
          <w:sz w:val="20"/>
          <w:szCs w:val="20"/>
        </w:rPr>
        <w:br/>
      </w:r>
      <w:r w:rsidRPr="003948C9">
        <w:rPr>
          <w:rFonts w:eastAsia="Times New Roman" w:cs="Times New Roman"/>
          <w:sz w:val="20"/>
          <w:szCs w:val="20"/>
        </w:rPr>
        <w:t>z umową lub też w</w:t>
      </w:r>
      <w:r w:rsidR="008B7C1F" w:rsidRPr="003948C9">
        <w:rPr>
          <w:rFonts w:eastAsia="Times New Roman" w:cs="Times New Roman"/>
          <w:sz w:val="20"/>
          <w:szCs w:val="20"/>
        </w:rPr>
        <w:t xml:space="preserve"> sposób</w:t>
      </w:r>
      <w:r w:rsidR="00BE36F7" w:rsidRPr="003948C9">
        <w:rPr>
          <w:rFonts w:eastAsia="Times New Roman" w:cs="Times New Roman"/>
          <w:sz w:val="20"/>
          <w:szCs w:val="20"/>
        </w:rPr>
        <w:t xml:space="preserve"> </w:t>
      </w:r>
      <w:r w:rsidRPr="003948C9">
        <w:rPr>
          <w:rFonts w:eastAsia="Times New Roman" w:cs="Times New Roman"/>
          <w:sz w:val="20"/>
          <w:szCs w:val="20"/>
        </w:rPr>
        <w:t>rażący sposób zaniedbuje zobowiązania umowne,</w:t>
      </w:r>
    </w:p>
    <w:p w14:paraId="517F3F04" w14:textId="23DCF703" w:rsidR="00F44248" w:rsidRPr="003948C9" w:rsidRDefault="000371C1" w:rsidP="00480D63">
      <w:pPr>
        <w:numPr>
          <w:ilvl w:val="1"/>
          <w:numId w:val="57"/>
        </w:numPr>
        <w:tabs>
          <w:tab w:val="left" w:pos="1134"/>
        </w:tabs>
        <w:autoSpaceDE w:val="0"/>
        <w:spacing w:line="360" w:lineRule="auto"/>
        <w:jc w:val="both"/>
        <w:rPr>
          <w:rFonts w:eastAsia="Times New Roman" w:cs="Times New Roman"/>
          <w:sz w:val="20"/>
          <w:szCs w:val="20"/>
        </w:rPr>
      </w:pPr>
      <w:r w:rsidRPr="003948C9">
        <w:rPr>
          <w:rFonts w:eastAsia="Times New Roman" w:cs="Times New Roman"/>
          <w:sz w:val="20"/>
          <w:szCs w:val="20"/>
        </w:rPr>
        <w:t>Wykonawca nie dostarczył</w:t>
      </w:r>
      <w:r w:rsidR="00F44248" w:rsidRPr="003948C9">
        <w:rPr>
          <w:rFonts w:eastAsia="Times New Roman" w:cs="Times New Roman"/>
          <w:sz w:val="20"/>
          <w:szCs w:val="20"/>
        </w:rPr>
        <w:t xml:space="preserve"> gwarancji należytego wyko</w:t>
      </w:r>
      <w:r w:rsidR="00803DEC">
        <w:rPr>
          <w:rFonts w:eastAsia="Times New Roman" w:cs="Times New Roman"/>
          <w:sz w:val="20"/>
          <w:szCs w:val="20"/>
        </w:rPr>
        <w:t>nania umowy, o której mowa w § 8</w:t>
      </w:r>
      <w:r w:rsidR="00F44248" w:rsidRPr="003948C9">
        <w:rPr>
          <w:rFonts w:eastAsia="Times New Roman" w:cs="Times New Roman"/>
          <w:sz w:val="20"/>
          <w:szCs w:val="20"/>
        </w:rPr>
        <w:t xml:space="preserve"> lub przedłużenia okresu jej obowiązywania</w:t>
      </w:r>
      <w:r w:rsidR="006A44AA" w:rsidRPr="003948C9">
        <w:rPr>
          <w:rFonts w:eastAsia="Times New Roman" w:cs="Times New Roman"/>
          <w:sz w:val="20"/>
          <w:szCs w:val="20"/>
        </w:rPr>
        <w:t>.</w:t>
      </w:r>
    </w:p>
    <w:p w14:paraId="19A15279" w14:textId="77777777" w:rsidR="0090433E" w:rsidRPr="003948C9" w:rsidRDefault="00661DD8" w:rsidP="00480D63">
      <w:pPr>
        <w:numPr>
          <w:ilvl w:val="1"/>
          <w:numId w:val="57"/>
        </w:numPr>
        <w:tabs>
          <w:tab w:val="left" w:pos="1134"/>
        </w:tabs>
        <w:autoSpaceDE w:val="0"/>
        <w:spacing w:line="360" w:lineRule="auto"/>
        <w:jc w:val="both"/>
        <w:rPr>
          <w:rFonts w:eastAsia="Times New Roman" w:cs="Times New Roman"/>
          <w:sz w:val="20"/>
          <w:szCs w:val="20"/>
        </w:rPr>
      </w:pPr>
      <w:r w:rsidRPr="003948C9">
        <w:rPr>
          <w:rFonts w:eastAsia="Times New Roman" w:cs="Times New Roman"/>
          <w:sz w:val="20"/>
          <w:szCs w:val="20"/>
        </w:rPr>
        <w:t>w</w:t>
      </w:r>
      <w:r w:rsidR="0090433E" w:rsidRPr="003948C9">
        <w:rPr>
          <w:rFonts w:eastAsia="Times New Roman" w:cs="Times New Roman"/>
          <w:sz w:val="20"/>
          <w:szCs w:val="20"/>
        </w:rPr>
        <w:t xml:space="preserve"> innych przypadkach określonych w Kodeksie Cywilnym oraz ustawie Prawo zamówień publicznych.</w:t>
      </w:r>
    </w:p>
    <w:p w14:paraId="5CE5B383" w14:textId="77777777" w:rsidR="00095FD5" w:rsidRPr="003948C9" w:rsidRDefault="0090433E" w:rsidP="00480D63">
      <w:pPr>
        <w:numPr>
          <w:ilvl w:val="0"/>
          <w:numId w:val="57"/>
        </w:numPr>
        <w:tabs>
          <w:tab w:val="left" w:pos="426"/>
          <w:tab w:val="left" w:pos="4320"/>
        </w:tabs>
        <w:autoSpaceDE w:val="0"/>
        <w:spacing w:line="360" w:lineRule="auto"/>
        <w:ind w:left="426"/>
        <w:jc w:val="both"/>
        <w:rPr>
          <w:rFonts w:eastAsia="Times New Roman" w:cs="Times New Roman"/>
          <w:sz w:val="20"/>
          <w:szCs w:val="20"/>
        </w:rPr>
      </w:pPr>
      <w:r w:rsidRPr="003948C9">
        <w:rPr>
          <w:rFonts w:eastAsia="Times New Roman" w:cs="Times New Roman"/>
          <w:sz w:val="20"/>
          <w:szCs w:val="20"/>
        </w:rPr>
        <w:t xml:space="preserve">Odstąpienie, o którym mowa w </w:t>
      </w:r>
      <w:r w:rsidR="0017084E" w:rsidRPr="003948C9">
        <w:rPr>
          <w:rFonts w:eastAsia="Times New Roman" w:cs="Times New Roman"/>
          <w:sz w:val="20"/>
          <w:szCs w:val="20"/>
        </w:rPr>
        <w:t>ust.</w:t>
      </w:r>
      <w:r w:rsidRPr="003948C9">
        <w:rPr>
          <w:rFonts w:eastAsia="Times New Roman" w:cs="Times New Roman"/>
          <w:sz w:val="20"/>
          <w:szCs w:val="20"/>
        </w:rPr>
        <w:t xml:space="preserve"> 1 może nastąpić w terminie nie dłuższym niż 60 dni licząc od momentu dowiedzenia się</w:t>
      </w:r>
      <w:r w:rsidR="00CE1C82" w:rsidRPr="003948C9">
        <w:rPr>
          <w:rFonts w:eastAsia="Times New Roman" w:cs="Times New Roman"/>
          <w:sz w:val="20"/>
          <w:szCs w:val="20"/>
        </w:rPr>
        <w:t xml:space="preserve"> </w:t>
      </w:r>
      <w:r w:rsidRPr="003948C9">
        <w:rPr>
          <w:rFonts w:eastAsia="Times New Roman" w:cs="Times New Roman"/>
          <w:sz w:val="20"/>
          <w:szCs w:val="20"/>
        </w:rPr>
        <w:t xml:space="preserve">przez Zamawiającego o okolicznościach, o których mowa w </w:t>
      </w:r>
      <w:r w:rsidR="0017084E" w:rsidRPr="003948C9">
        <w:rPr>
          <w:rFonts w:eastAsia="Times New Roman" w:cs="Times New Roman"/>
          <w:sz w:val="20"/>
          <w:szCs w:val="20"/>
        </w:rPr>
        <w:t>ust.</w:t>
      </w:r>
      <w:r w:rsidRPr="003948C9">
        <w:rPr>
          <w:rFonts w:eastAsia="Times New Roman" w:cs="Times New Roman"/>
          <w:sz w:val="20"/>
          <w:szCs w:val="20"/>
        </w:rPr>
        <w:t xml:space="preserve"> 1.</w:t>
      </w:r>
      <w:r w:rsidR="00CE1C82" w:rsidRPr="003948C9">
        <w:rPr>
          <w:rFonts w:eastAsia="Times New Roman" w:cs="Times New Roman"/>
          <w:sz w:val="20"/>
          <w:szCs w:val="20"/>
        </w:rPr>
        <w:t xml:space="preserve"> </w:t>
      </w:r>
    </w:p>
    <w:p w14:paraId="73249455" w14:textId="77777777" w:rsidR="00480D63" w:rsidRPr="003948C9" w:rsidRDefault="0090433E" w:rsidP="00480D63">
      <w:pPr>
        <w:numPr>
          <w:ilvl w:val="0"/>
          <w:numId w:val="57"/>
        </w:numPr>
        <w:tabs>
          <w:tab w:val="left" w:pos="426"/>
          <w:tab w:val="left" w:pos="4320"/>
        </w:tabs>
        <w:autoSpaceDE w:val="0"/>
        <w:spacing w:line="360" w:lineRule="auto"/>
        <w:ind w:left="426"/>
        <w:jc w:val="both"/>
        <w:rPr>
          <w:rFonts w:eastAsia="Times New Roman" w:cs="Times New Roman"/>
          <w:sz w:val="20"/>
          <w:szCs w:val="20"/>
        </w:rPr>
      </w:pPr>
      <w:r w:rsidRPr="003948C9">
        <w:rPr>
          <w:rFonts w:eastAsia="Times New Roman" w:cs="Times New Roman"/>
          <w:sz w:val="20"/>
          <w:szCs w:val="20"/>
        </w:rPr>
        <w:t xml:space="preserve">Zamawiający może odstąpić od umowy zgodnie z art. 145 ustawy Prawo zamówień publicznych </w:t>
      </w:r>
      <w:r w:rsidR="0093717B" w:rsidRPr="003948C9">
        <w:rPr>
          <w:rFonts w:eastAsia="Times New Roman" w:cs="Times New Roman"/>
          <w:sz w:val="20"/>
          <w:szCs w:val="20"/>
        </w:rPr>
        <w:br/>
      </w:r>
      <w:r w:rsidRPr="003948C9">
        <w:rPr>
          <w:rFonts w:eastAsia="Times New Roman" w:cs="Times New Roman"/>
          <w:sz w:val="20"/>
          <w:szCs w:val="20"/>
        </w:rPr>
        <w:t xml:space="preserve">z dnia 29.01.2004r. (tj. Dz. U. z </w:t>
      </w:r>
      <w:r w:rsidR="00480D63" w:rsidRPr="003948C9">
        <w:rPr>
          <w:rFonts w:eastAsia="Times New Roman" w:cs="Times New Roman"/>
          <w:sz w:val="20"/>
          <w:szCs w:val="20"/>
        </w:rPr>
        <w:t>2015</w:t>
      </w:r>
      <w:r w:rsidRPr="003948C9">
        <w:rPr>
          <w:rFonts w:eastAsia="Times New Roman" w:cs="Times New Roman"/>
          <w:sz w:val="20"/>
          <w:szCs w:val="20"/>
        </w:rPr>
        <w:t xml:space="preserve">, poz. </w:t>
      </w:r>
      <w:r w:rsidR="00480D63" w:rsidRPr="003948C9">
        <w:rPr>
          <w:rFonts w:eastAsia="Times New Roman" w:cs="Times New Roman"/>
          <w:sz w:val="20"/>
          <w:szCs w:val="20"/>
        </w:rPr>
        <w:t xml:space="preserve">2164 z </w:t>
      </w:r>
      <w:proofErr w:type="spellStart"/>
      <w:r w:rsidR="00480D63" w:rsidRPr="003948C9">
        <w:rPr>
          <w:rFonts w:eastAsia="Times New Roman" w:cs="Times New Roman"/>
          <w:sz w:val="20"/>
          <w:szCs w:val="20"/>
        </w:rPr>
        <w:t>późn</w:t>
      </w:r>
      <w:proofErr w:type="spellEnd"/>
      <w:r w:rsidR="00480D63" w:rsidRPr="003948C9">
        <w:rPr>
          <w:rFonts w:eastAsia="Times New Roman" w:cs="Times New Roman"/>
          <w:sz w:val="20"/>
          <w:szCs w:val="20"/>
        </w:rPr>
        <w:t xml:space="preserve">. </w:t>
      </w:r>
      <w:proofErr w:type="spellStart"/>
      <w:r w:rsidR="00480D63" w:rsidRPr="003948C9">
        <w:rPr>
          <w:rFonts w:eastAsia="Times New Roman" w:cs="Times New Roman"/>
          <w:sz w:val="20"/>
          <w:szCs w:val="20"/>
        </w:rPr>
        <w:t>zm</w:t>
      </w:r>
      <w:proofErr w:type="spellEnd"/>
      <w:r w:rsidRPr="003948C9">
        <w:rPr>
          <w:rFonts w:eastAsia="Times New Roman" w:cs="Times New Roman"/>
          <w:sz w:val="20"/>
          <w:szCs w:val="20"/>
        </w:rPr>
        <w:t xml:space="preserve">) w terminie 30 dni od powzięcia wiadomości </w:t>
      </w:r>
      <w:r w:rsidR="0093717B" w:rsidRPr="003948C9">
        <w:rPr>
          <w:rFonts w:eastAsia="Times New Roman" w:cs="Times New Roman"/>
          <w:sz w:val="20"/>
          <w:szCs w:val="20"/>
        </w:rPr>
        <w:br/>
      </w:r>
      <w:r w:rsidRPr="003948C9">
        <w:rPr>
          <w:rFonts w:eastAsia="Times New Roman" w:cs="Times New Roman"/>
          <w:sz w:val="20"/>
          <w:szCs w:val="20"/>
        </w:rPr>
        <w:t>o zaistnieniu istotnej zmiany okoliczności powodującej, że wykonanie umowy n</w:t>
      </w:r>
      <w:r w:rsidR="00095FD5" w:rsidRPr="003948C9">
        <w:rPr>
          <w:rFonts w:eastAsia="Times New Roman" w:cs="Times New Roman"/>
          <w:sz w:val="20"/>
          <w:szCs w:val="20"/>
        </w:rPr>
        <w:t>ie leży w interesie publicznym.</w:t>
      </w:r>
    </w:p>
    <w:p w14:paraId="5D5B88B9" w14:textId="77777777" w:rsidR="00095FD5" w:rsidRPr="003948C9" w:rsidRDefault="0090433E" w:rsidP="00480D63">
      <w:pPr>
        <w:numPr>
          <w:ilvl w:val="0"/>
          <w:numId w:val="57"/>
        </w:numPr>
        <w:tabs>
          <w:tab w:val="left" w:pos="426"/>
          <w:tab w:val="left" w:pos="4320"/>
        </w:tabs>
        <w:autoSpaceDE w:val="0"/>
        <w:spacing w:line="360" w:lineRule="auto"/>
        <w:ind w:left="426"/>
        <w:jc w:val="both"/>
        <w:rPr>
          <w:rFonts w:eastAsia="Times New Roman" w:cs="Times New Roman"/>
          <w:sz w:val="20"/>
          <w:szCs w:val="20"/>
        </w:rPr>
      </w:pPr>
      <w:r w:rsidRPr="003948C9">
        <w:rPr>
          <w:rFonts w:eastAsia="Times New Roman" w:cs="Times New Roman"/>
          <w:sz w:val="20"/>
          <w:szCs w:val="20"/>
        </w:rPr>
        <w:t xml:space="preserve">W przypadku odstąpienia od umowy, o którym mowa w </w:t>
      </w:r>
      <w:r w:rsidR="003A5E97" w:rsidRPr="003948C9">
        <w:rPr>
          <w:rFonts w:eastAsia="Times New Roman" w:cs="Times New Roman"/>
          <w:sz w:val="20"/>
          <w:szCs w:val="20"/>
        </w:rPr>
        <w:t xml:space="preserve">ust. </w:t>
      </w:r>
      <w:r w:rsidRPr="003948C9">
        <w:rPr>
          <w:rFonts w:eastAsia="Times New Roman" w:cs="Times New Roman"/>
          <w:sz w:val="20"/>
          <w:szCs w:val="20"/>
        </w:rPr>
        <w:t>1</w:t>
      </w:r>
      <w:r w:rsidR="00480D63" w:rsidRPr="003948C9">
        <w:rPr>
          <w:rFonts w:eastAsia="Times New Roman" w:cs="Times New Roman"/>
          <w:sz w:val="20"/>
          <w:szCs w:val="20"/>
        </w:rPr>
        <w:t xml:space="preserve"> oraz ust. 3,</w:t>
      </w:r>
      <w:r w:rsidRPr="003948C9">
        <w:rPr>
          <w:rFonts w:eastAsia="Times New Roman" w:cs="Times New Roman"/>
          <w:sz w:val="20"/>
          <w:szCs w:val="20"/>
        </w:rPr>
        <w:t xml:space="preserve"> Wykonawca może żądać wyłącznie wynagrodzenia należnego z tytułu wykonanej części umowy.</w:t>
      </w:r>
    </w:p>
    <w:p w14:paraId="1B990730" w14:textId="77777777" w:rsidR="0090433E" w:rsidRPr="003948C9" w:rsidRDefault="0090433E" w:rsidP="00480D63">
      <w:pPr>
        <w:numPr>
          <w:ilvl w:val="0"/>
          <w:numId w:val="57"/>
        </w:numPr>
        <w:tabs>
          <w:tab w:val="left" w:pos="426"/>
          <w:tab w:val="left" w:pos="4320"/>
        </w:tabs>
        <w:autoSpaceDE w:val="0"/>
        <w:spacing w:line="360" w:lineRule="auto"/>
        <w:ind w:left="426"/>
        <w:jc w:val="both"/>
        <w:rPr>
          <w:rFonts w:eastAsia="Times New Roman" w:cs="Times New Roman"/>
          <w:sz w:val="20"/>
          <w:szCs w:val="20"/>
        </w:rPr>
      </w:pPr>
      <w:r w:rsidRPr="003948C9">
        <w:rPr>
          <w:rFonts w:eastAsia="Times New Roman" w:cs="Times New Roman"/>
          <w:sz w:val="20"/>
          <w:szCs w:val="20"/>
        </w:rPr>
        <w:t>W przypadku odstąpienia od umowy, Zamawiający zobowiązany jest do:</w:t>
      </w:r>
    </w:p>
    <w:p w14:paraId="58B57814" w14:textId="77777777" w:rsidR="0090433E" w:rsidRPr="003948C9" w:rsidRDefault="0090433E" w:rsidP="00480D63">
      <w:pPr>
        <w:numPr>
          <w:ilvl w:val="1"/>
          <w:numId w:val="57"/>
        </w:numPr>
        <w:tabs>
          <w:tab w:val="left" w:pos="284"/>
          <w:tab w:val="left" w:pos="567"/>
          <w:tab w:val="left" w:pos="645"/>
          <w:tab w:val="left" w:pos="4320"/>
        </w:tabs>
        <w:autoSpaceDE w:val="0"/>
        <w:spacing w:line="360" w:lineRule="auto"/>
        <w:jc w:val="both"/>
        <w:rPr>
          <w:rFonts w:eastAsia="Times New Roman" w:cs="Times New Roman"/>
          <w:sz w:val="20"/>
          <w:szCs w:val="20"/>
        </w:rPr>
      </w:pPr>
      <w:r w:rsidRPr="003948C9">
        <w:rPr>
          <w:rFonts w:eastAsia="Times New Roman" w:cs="Times New Roman"/>
          <w:sz w:val="20"/>
          <w:szCs w:val="20"/>
        </w:rPr>
        <w:t>dokonania odbioru wykonanych robót oraz zapłaty wynagrodzenia za roboty faktycznie wykonane,</w:t>
      </w:r>
    </w:p>
    <w:p w14:paraId="44CC8795" w14:textId="77777777" w:rsidR="0090433E" w:rsidRPr="003948C9" w:rsidRDefault="0090433E" w:rsidP="00480D63">
      <w:pPr>
        <w:numPr>
          <w:ilvl w:val="1"/>
          <w:numId w:val="57"/>
        </w:numPr>
        <w:tabs>
          <w:tab w:val="left" w:pos="284"/>
          <w:tab w:val="left" w:pos="567"/>
          <w:tab w:val="left" w:pos="645"/>
          <w:tab w:val="left" w:pos="4320"/>
        </w:tabs>
        <w:autoSpaceDE w:val="0"/>
        <w:spacing w:line="360" w:lineRule="auto"/>
        <w:jc w:val="both"/>
        <w:rPr>
          <w:rFonts w:eastAsia="Times New Roman" w:cs="Times New Roman"/>
          <w:sz w:val="20"/>
          <w:szCs w:val="20"/>
        </w:rPr>
      </w:pPr>
      <w:r w:rsidRPr="003948C9">
        <w:rPr>
          <w:rFonts w:eastAsia="Times New Roman" w:cs="Times New Roman"/>
          <w:sz w:val="20"/>
          <w:szCs w:val="20"/>
        </w:rPr>
        <w:t>protokolarnego przejęcia terenu budowy.</w:t>
      </w:r>
    </w:p>
    <w:p w14:paraId="757A43AE" w14:textId="77777777" w:rsidR="0090433E" w:rsidRPr="003948C9" w:rsidRDefault="0090433E" w:rsidP="00480D63">
      <w:pPr>
        <w:numPr>
          <w:ilvl w:val="0"/>
          <w:numId w:val="57"/>
        </w:numPr>
        <w:tabs>
          <w:tab w:val="left" w:pos="426"/>
          <w:tab w:val="left" w:pos="4320"/>
        </w:tabs>
        <w:autoSpaceDE w:val="0"/>
        <w:spacing w:line="360" w:lineRule="auto"/>
        <w:ind w:left="426"/>
        <w:jc w:val="both"/>
        <w:rPr>
          <w:rFonts w:eastAsia="Times New Roman" w:cs="Times New Roman"/>
          <w:sz w:val="20"/>
          <w:szCs w:val="20"/>
        </w:rPr>
      </w:pPr>
      <w:r w:rsidRPr="003948C9">
        <w:rPr>
          <w:rFonts w:eastAsia="Times New Roman" w:cs="Times New Roman"/>
          <w:sz w:val="20"/>
          <w:szCs w:val="20"/>
        </w:rPr>
        <w:t>W razie odstąpienia od umowy, Wykonawca przy udziale Zamawiającego sporządzi</w:t>
      </w:r>
      <w:r w:rsidR="00CE1C82" w:rsidRPr="003948C9">
        <w:rPr>
          <w:rFonts w:eastAsia="Times New Roman" w:cs="Times New Roman"/>
          <w:sz w:val="20"/>
          <w:szCs w:val="20"/>
        </w:rPr>
        <w:t xml:space="preserve"> </w:t>
      </w:r>
      <w:r w:rsidR="00095FD5" w:rsidRPr="003948C9">
        <w:rPr>
          <w:rFonts w:eastAsia="Times New Roman" w:cs="Times New Roman"/>
          <w:sz w:val="20"/>
          <w:szCs w:val="20"/>
        </w:rPr>
        <w:t xml:space="preserve">protokół inwentaryzacji robót </w:t>
      </w:r>
      <w:r w:rsidRPr="003948C9">
        <w:rPr>
          <w:rFonts w:eastAsia="Times New Roman" w:cs="Times New Roman"/>
          <w:sz w:val="20"/>
          <w:szCs w:val="20"/>
        </w:rPr>
        <w:t>w toku na dzień odstąpienia oraz Wykonawca zabezpieczy roboty przerwane w</w:t>
      </w:r>
      <w:r w:rsidR="00056938" w:rsidRPr="003948C9">
        <w:rPr>
          <w:rFonts w:eastAsia="Times New Roman" w:cs="Times New Roman"/>
          <w:sz w:val="20"/>
          <w:szCs w:val="20"/>
        </w:rPr>
        <w:t xml:space="preserve"> zakresie wzajemnie uzgodnionym </w:t>
      </w:r>
      <w:r w:rsidRPr="003948C9">
        <w:rPr>
          <w:rFonts w:eastAsia="Times New Roman" w:cs="Times New Roman"/>
          <w:sz w:val="20"/>
          <w:szCs w:val="20"/>
        </w:rPr>
        <w:t>na koszt strony,</w:t>
      </w:r>
      <w:r w:rsidR="00CE1C82" w:rsidRPr="003948C9">
        <w:rPr>
          <w:rFonts w:eastAsia="Times New Roman" w:cs="Times New Roman"/>
          <w:sz w:val="20"/>
          <w:szCs w:val="20"/>
        </w:rPr>
        <w:t xml:space="preserve"> </w:t>
      </w:r>
      <w:r w:rsidRPr="003948C9">
        <w:rPr>
          <w:rFonts w:eastAsia="Times New Roman" w:cs="Times New Roman"/>
          <w:sz w:val="20"/>
          <w:szCs w:val="20"/>
        </w:rPr>
        <w:t>z przyczyny której nastąpiło odstąpienie od umowy.</w:t>
      </w:r>
    </w:p>
    <w:p w14:paraId="766EFC31" w14:textId="77777777" w:rsidR="000F2735" w:rsidRPr="003948C9" w:rsidRDefault="000F2735" w:rsidP="000F2735">
      <w:pPr>
        <w:tabs>
          <w:tab w:val="left" w:pos="426"/>
          <w:tab w:val="left" w:pos="4320"/>
        </w:tabs>
        <w:autoSpaceDE w:val="0"/>
        <w:spacing w:line="360" w:lineRule="auto"/>
        <w:ind w:left="426"/>
        <w:jc w:val="both"/>
        <w:rPr>
          <w:rFonts w:eastAsia="Times New Roman" w:cs="Times New Roman"/>
          <w:sz w:val="20"/>
          <w:szCs w:val="20"/>
        </w:rPr>
      </w:pPr>
    </w:p>
    <w:p w14:paraId="6E836145" w14:textId="3841F7BC" w:rsidR="00857B2D" w:rsidRPr="003948C9" w:rsidRDefault="00803DEC">
      <w:pPr>
        <w:autoSpaceDE w:val="0"/>
        <w:spacing w:line="360" w:lineRule="auto"/>
        <w:jc w:val="center"/>
        <w:rPr>
          <w:rFonts w:eastAsia="Times New Roman" w:cs="Times New Roman"/>
          <w:b/>
          <w:bCs/>
          <w:sz w:val="20"/>
          <w:szCs w:val="20"/>
        </w:rPr>
      </w:pPr>
      <w:r>
        <w:rPr>
          <w:rFonts w:eastAsia="Times New Roman" w:cs="Times New Roman"/>
          <w:b/>
          <w:bCs/>
          <w:sz w:val="20"/>
          <w:szCs w:val="20"/>
        </w:rPr>
        <w:t>§15</w:t>
      </w:r>
    </w:p>
    <w:p w14:paraId="41378608" w14:textId="77777777" w:rsidR="001C4414" w:rsidRPr="003948C9" w:rsidRDefault="001C4414" w:rsidP="0089603F">
      <w:pPr>
        <w:autoSpaceDE w:val="0"/>
        <w:spacing w:line="360" w:lineRule="auto"/>
        <w:jc w:val="both"/>
        <w:rPr>
          <w:rFonts w:eastAsia="Times New Roman" w:cs="Times New Roman"/>
          <w:bCs/>
          <w:sz w:val="20"/>
          <w:szCs w:val="20"/>
        </w:rPr>
      </w:pPr>
      <w:r w:rsidRPr="003948C9">
        <w:rPr>
          <w:rFonts w:eastAsia="Times New Roman" w:cs="Times New Roman"/>
          <w:bCs/>
          <w:sz w:val="20"/>
          <w:szCs w:val="20"/>
        </w:rPr>
        <w:t>Zamawiający ma prawo, na każdym etapie realizacji zamówienia zwrócić się do Wykonawcy o przedstawienie dokumentów potwierdzających że czynności, dla których zgodnie z SIWZ wymagane jest zatrudnienie na  podstawie umów o pracę realizowane są wyłącznie przez osoby zatrudnione na podstawie umowy o pracę.  W tym celu Zamawiający może m.in. żądać stosownego oświadczenia Wykonawcy. Wykonawca zobowiązany jest przedstawić stosowne dokumenty nie później niż 5 dni od daty otrzymania wezwania.</w:t>
      </w:r>
    </w:p>
    <w:p w14:paraId="1ACDEBF3" w14:textId="77777777" w:rsidR="000F2735" w:rsidRPr="003948C9" w:rsidRDefault="000F2735" w:rsidP="0089603F">
      <w:pPr>
        <w:autoSpaceDE w:val="0"/>
        <w:spacing w:line="360" w:lineRule="auto"/>
        <w:jc w:val="both"/>
        <w:rPr>
          <w:rFonts w:eastAsia="Times New Roman" w:cs="Times New Roman"/>
          <w:bCs/>
          <w:sz w:val="20"/>
          <w:szCs w:val="20"/>
        </w:rPr>
      </w:pPr>
    </w:p>
    <w:p w14:paraId="0A1DC564" w14:textId="349F1472" w:rsidR="0090433E" w:rsidRPr="003948C9" w:rsidRDefault="00857B2D">
      <w:pPr>
        <w:autoSpaceDE w:val="0"/>
        <w:spacing w:line="360" w:lineRule="auto"/>
        <w:jc w:val="center"/>
        <w:rPr>
          <w:rFonts w:eastAsia="Times New Roman" w:cs="Times New Roman"/>
          <w:b/>
          <w:bCs/>
          <w:sz w:val="20"/>
          <w:szCs w:val="20"/>
        </w:rPr>
      </w:pPr>
      <w:r w:rsidRPr="003948C9">
        <w:rPr>
          <w:rFonts w:eastAsia="Times New Roman" w:cs="Times New Roman"/>
          <w:b/>
          <w:bCs/>
          <w:sz w:val="20"/>
          <w:szCs w:val="20"/>
        </w:rPr>
        <w:t xml:space="preserve"> </w:t>
      </w:r>
      <w:r w:rsidR="00DB3824" w:rsidRPr="003948C9">
        <w:rPr>
          <w:rFonts w:eastAsia="Times New Roman" w:cs="Times New Roman"/>
          <w:b/>
          <w:bCs/>
          <w:sz w:val="20"/>
          <w:szCs w:val="20"/>
        </w:rPr>
        <w:t>§ 1</w:t>
      </w:r>
      <w:r w:rsidR="00803DEC">
        <w:rPr>
          <w:rFonts w:eastAsia="Times New Roman" w:cs="Times New Roman"/>
          <w:b/>
          <w:bCs/>
          <w:sz w:val="20"/>
          <w:szCs w:val="20"/>
        </w:rPr>
        <w:t>6</w:t>
      </w:r>
    </w:p>
    <w:p w14:paraId="332A30B2" w14:textId="77777777" w:rsidR="0090433E" w:rsidRPr="003948C9" w:rsidRDefault="0090433E">
      <w:pPr>
        <w:autoSpaceDE w:val="0"/>
        <w:spacing w:line="360" w:lineRule="auto"/>
        <w:jc w:val="both"/>
        <w:rPr>
          <w:rFonts w:eastAsia="Times New Roman" w:cs="Times New Roman"/>
          <w:bCs/>
          <w:sz w:val="20"/>
          <w:szCs w:val="20"/>
        </w:rPr>
      </w:pPr>
      <w:r w:rsidRPr="003948C9">
        <w:rPr>
          <w:rFonts w:eastAsia="Times New Roman" w:cs="Times New Roman"/>
          <w:sz w:val="20"/>
          <w:szCs w:val="20"/>
        </w:rPr>
        <w:t xml:space="preserve">W sprawach nieuregulowanych niniejszą umowa mają zastosowanie przepisy prawa polskiego </w:t>
      </w:r>
      <w:r w:rsidR="0093717B" w:rsidRPr="003948C9">
        <w:rPr>
          <w:rFonts w:eastAsia="Times New Roman" w:cs="Times New Roman"/>
          <w:sz w:val="20"/>
          <w:szCs w:val="20"/>
        </w:rPr>
        <w:br/>
      </w:r>
      <w:r w:rsidRPr="003948C9">
        <w:rPr>
          <w:rFonts w:eastAsia="Times New Roman" w:cs="Times New Roman"/>
          <w:sz w:val="20"/>
          <w:szCs w:val="20"/>
        </w:rPr>
        <w:t xml:space="preserve">w szczególności </w:t>
      </w:r>
      <w:r w:rsidRPr="003948C9">
        <w:rPr>
          <w:rFonts w:eastAsia="Times New Roman" w:cs="Times New Roman"/>
          <w:bCs/>
          <w:sz w:val="20"/>
          <w:szCs w:val="20"/>
        </w:rPr>
        <w:t>Kodeksu Cywilnego</w:t>
      </w:r>
      <w:r w:rsidRPr="003948C9">
        <w:rPr>
          <w:rFonts w:eastAsia="Times New Roman" w:cs="Times New Roman"/>
          <w:sz w:val="20"/>
          <w:szCs w:val="20"/>
        </w:rPr>
        <w:t xml:space="preserve"> i </w:t>
      </w:r>
      <w:r w:rsidRPr="003948C9">
        <w:rPr>
          <w:rFonts w:eastAsia="Times New Roman" w:cs="Times New Roman"/>
          <w:bCs/>
          <w:sz w:val="20"/>
          <w:szCs w:val="20"/>
        </w:rPr>
        <w:t>Ustawa Prawo Zamówień Publicznych</w:t>
      </w:r>
      <w:r w:rsidRPr="003948C9">
        <w:rPr>
          <w:rFonts w:eastAsia="Times New Roman" w:cs="Times New Roman"/>
          <w:sz w:val="20"/>
          <w:szCs w:val="20"/>
        </w:rPr>
        <w:t xml:space="preserve">, a ewentualne spory wynikłe pomiędzy stronami rozstrzygać będzie sąd właściwy dla </w:t>
      </w:r>
      <w:r w:rsidRPr="003948C9">
        <w:rPr>
          <w:rFonts w:eastAsia="Times New Roman" w:cs="Times New Roman"/>
          <w:bCs/>
          <w:sz w:val="20"/>
          <w:szCs w:val="20"/>
        </w:rPr>
        <w:t>Zamawiającego.</w:t>
      </w:r>
    </w:p>
    <w:p w14:paraId="749AEC4F" w14:textId="77777777" w:rsidR="004178FA" w:rsidRPr="003948C9" w:rsidRDefault="004178FA">
      <w:pPr>
        <w:autoSpaceDE w:val="0"/>
        <w:spacing w:line="360" w:lineRule="auto"/>
        <w:jc w:val="center"/>
        <w:rPr>
          <w:rFonts w:eastAsia="Times New Roman" w:cs="Times New Roman"/>
          <w:b/>
          <w:bCs/>
          <w:sz w:val="20"/>
          <w:szCs w:val="20"/>
        </w:rPr>
      </w:pPr>
    </w:p>
    <w:p w14:paraId="7668961F" w14:textId="11D3BC0D" w:rsidR="0090433E" w:rsidRPr="003948C9" w:rsidRDefault="00DB3824">
      <w:pPr>
        <w:autoSpaceDE w:val="0"/>
        <w:spacing w:line="360" w:lineRule="auto"/>
        <w:jc w:val="center"/>
        <w:rPr>
          <w:rFonts w:eastAsia="Times New Roman" w:cs="Times New Roman"/>
          <w:b/>
          <w:bCs/>
          <w:sz w:val="20"/>
          <w:szCs w:val="20"/>
        </w:rPr>
      </w:pPr>
      <w:r w:rsidRPr="003948C9">
        <w:rPr>
          <w:rFonts w:eastAsia="Times New Roman" w:cs="Times New Roman"/>
          <w:b/>
          <w:bCs/>
          <w:sz w:val="20"/>
          <w:szCs w:val="20"/>
        </w:rPr>
        <w:t>§ 1</w:t>
      </w:r>
      <w:r w:rsidR="00803DEC">
        <w:rPr>
          <w:rFonts w:eastAsia="Times New Roman" w:cs="Times New Roman"/>
          <w:b/>
          <w:bCs/>
          <w:sz w:val="20"/>
          <w:szCs w:val="20"/>
        </w:rPr>
        <w:t>7</w:t>
      </w:r>
    </w:p>
    <w:p w14:paraId="2554142E" w14:textId="77777777" w:rsidR="0090433E" w:rsidRPr="003948C9" w:rsidRDefault="0090433E">
      <w:pPr>
        <w:autoSpaceDE w:val="0"/>
        <w:spacing w:line="360" w:lineRule="auto"/>
        <w:jc w:val="both"/>
        <w:rPr>
          <w:rFonts w:eastAsia="Times New Roman" w:cs="Times New Roman"/>
          <w:sz w:val="20"/>
          <w:szCs w:val="20"/>
        </w:rPr>
      </w:pPr>
      <w:r w:rsidRPr="003948C9">
        <w:rPr>
          <w:rFonts w:eastAsia="Times New Roman" w:cs="Times New Roman"/>
          <w:sz w:val="20"/>
          <w:szCs w:val="20"/>
        </w:rPr>
        <w:t>Wszystkie zmiany umowy wymagają formy pisemnej pod rygorem nieważności.</w:t>
      </w:r>
    </w:p>
    <w:p w14:paraId="2596F85D" w14:textId="77777777" w:rsidR="00857B2D" w:rsidRPr="003948C9" w:rsidRDefault="00857B2D">
      <w:pPr>
        <w:autoSpaceDE w:val="0"/>
        <w:spacing w:line="360" w:lineRule="auto"/>
        <w:jc w:val="center"/>
        <w:rPr>
          <w:rFonts w:eastAsia="Times New Roman" w:cs="Times New Roman"/>
          <w:b/>
          <w:bCs/>
          <w:sz w:val="20"/>
          <w:szCs w:val="20"/>
        </w:rPr>
      </w:pPr>
    </w:p>
    <w:p w14:paraId="2BC2BE7C" w14:textId="1B044616" w:rsidR="0090433E" w:rsidRPr="003948C9" w:rsidRDefault="00DB3824">
      <w:pPr>
        <w:autoSpaceDE w:val="0"/>
        <w:spacing w:line="360" w:lineRule="auto"/>
        <w:jc w:val="center"/>
        <w:rPr>
          <w:rFonts w:eastAsia="Times New Roman" w:cs="Times New Roman"/>
          <w:b/>
          <w:bCs/>
          <w:sz w:val="20"/>
          <w:szCs w:val="20"/>
        </w:rPr>
      </w:pPr>
      <w:r w:rsidRPr="003948C9">
        <w:rPr>
          <w:rFonts w:eastAsia="Times New Roman" w:cs="Times New Roman"/>
          <w:b/>
          <w:bCs/>
          <w:sz w:val="20"/>
          <w:szCs w:val="20"/>
        </w:rPr>
        <w:lastRenderedPageBreak/>
        <w:t>§ 1</w:t>
      </w:r>
      <w:r w:rsidR="00F07748">
        <w:rPr>
          <w:rFonts w:eastAsia="Times New Roman" w:cs="Times New Roman"/>
          <w:b/>
          <w:bCs/>
          <w:sz w:val="20"/>
          <w:szCs w:val="20"/>
        </w:rPr>
        <w:t>8</w:t>
      </w:r>
      <w:bookmarkStart w:id="25" w:name="_GoBack"/>
      <w:bookmarkEnd w:id="25"/>
    </w:p>
    <w:p w14:paraId="69126573" w14:textId="77777777" w:rsidR="0090433E" w:rsidRPr="003948C9" w:rsidRDefault="0090433E">
      <w:pPr>
        <w:autoSpaceDE w:val="0"/>
        <w:spacing w:line="360" w:lineRule="auto"/>
        <w:jc w:val="both"/>
        <w:rPr>
          <w:rFonts w:eastAsia="Times New Roman" w:cs="Times New Roman"/>
          <w:sz w:val="20"/>
          <w:szCs w:val="20"/>
        </w:rPr>
      </w:pPr>
      <w:r w:rsidRPr="003948C9">
        <w:rPr>
          <w:rFonts w:eastAsia="Times New Roman" w:cs="Times New Roman"/>
          <w:sz w:val="20"/>
          <w:szCs w:val="20"/>
        </w:rPr>
        <w:t xml:space="preserve">Umowę sporządzono w trzech jednobrzmiących egzemplarzach (dwa dla </w:t>
      </w:r>
      <w:r w:rsidRPr="003948C9">
        <w:rPr>
          <w:rFonts w:eastAsia="Times New Roman" w:cs="Times New Roman"/>
          <w:b/>
          <w:bCs/>
          <w:sz w:val="20"/>
          <w:szCs w:val="20"/>
        </w:rPr>
        <w:t>Zamawiającego</w:t>
      </w:r>
      <w:r w:rsidRPr="003948C9">
        <w:rPr>
          <w:rFonts w:eastAsia="Times New Roman" w:cs="Times New Roman"/>
          <w:sz w:val="20"/>
          <w:szCs w:val="20"/>
        </w:rPr>
        <w:t xml:space="preserve">, jeden dla </w:t>
      </w:r>
      <w:r w:rsidRPr="003948C9">
        <w:rPr>
          <w:rFonts w:eastAsia="Times New Roman" w:cs="Times New Roman"/>
          <w:b/>
          <w:bCs/>
          <w:sz w:val="20"/>
          <w:szCs w:val="20"/>
        </w:rPr>
        <w:t>Wykonawcy</w:t>
      </w:r>
      <w:r w:rsidRPr="003948C9">
        <w:rPr>
          <w:rFonts w:eastAsia="Times New Roman" w:cs="Times New Roman"/>
          <w:sz w:val="20"/>
          <w:szCs w:val="20"/>
        </w:rPr>
        <w:t>).</w:t>
      </w:r>
    </w:p>
    <w:p w14:paraId="01CAD4C8" w14:textId="77777777" w:rsidR="00DB3824" w:rsidRPr="003948C9" w:rsidRDefault="00DB3824">
      <w:pPr>
        <w:autoSpaceDE w:val="0"/>
        <w:spacing w:line="360" w:lineRule="auto"/>
        <w:jc w:val="both"/>
        <w:rPr>
          <w:rFonts w:eastAsia="Times New Roman" w:cs="Times New Roman"/>
          <w:sz w:val="20"/>
          <w:szCs w:val="20"/>
        </w:rPr>
      </w:pPr>
    </w:p>
    <w:p w14:paraId="5D51B4A0" w14:textId="77777777" w:rsidR="00680CB7" w:rsidRPr="003948C9" w:rsidRDefault="0093717B" w:rsidP="00B5398C">
      <w:pPr>
        <w:tabs>
          <w:tab w:val="left" w:pos="0"/>
        </w:tabs>
        <w:autoSpaceDE w:val="0"/>
        <w:spacing w:line="360" w:lineRule="auto"/>
        <w:rPr>
          <w:rFonts w:eastAsia="Times New Roman" w:cs="Times New Roman"/>
          <w:b/>
          <w:bCs/>
          <w:sz w:val="20"/>
          <w:szCs w:val="20"/>
        </w:rPr>
      </w:pPr>
      <w:r w:rsidRPr="003948C9">
        <w:rPr>
          <w:rFonts w:eastAsia="Times New Roman" w:cs="Times New Roman"/>
          <w:b/>
          <w:bCs/>
          <w:i/>
          <w:sz w:val="20"/>
          <w:szCs w:val="20"/>
        </w:rPr>
        <w:t xml:space="preserve"> </w:t>
      </w:r>
      <w:r w:rsidR="0090433E" w:rsidRPr="003948C9">
        <w:rPr>
          <w:rFonts w:eastAsia="Times New Roman" w:cs="Times New Roman"/>
          <w:b/>
          <w:bCs/>
          <w:sz w:val="20"/>
          <w:szCs w:val="20"/>
        </w:rPr>
        <w:t>ZAMAWIAJĄCY</w:t>
      </w:r>
      <w:r w:rsidR="00CE1C82" w:rsidRPr="003948C9">
        <w:rPr>
          <w:rFonts w:eastAsia="Times New Roman" w:cs="Times New Roman"/>
          <w:b/>
          <w:bCs/>
          <w:sz w:val="20"/>
          <w:szCs w:val="20"/>
        </w:rPr>
        <w:t xml:space="preserve"> </w:t>
      </w:r>
      <w:r w:rsidR="0090433E" w:rsidRPr="003948C9">
        <w:rPr>
          <w:rFonts w:eastAsia="Times New Roman" w:cs="Times New Roman"/>
          <w:b/>
          <w:bCs/>
          <w:sz w:val="20"/>
          <w:szCs w:val="20"/>
        </w:rPr>
        <w:tab/>
      </w:r>
      <w:r w:rsidR="0090433E" w:rsidRPr="003948C9">
        <w:rPr>
          <w:rFonts w:eastAsia="Times New Roman" w:cs="Times New Roman"/>
          <w:b/>
          <w:bCs/>
          <w:sz w:val="20"/>
          <w:szCs w:val="20"/>
        </w:rPr>
        <w:tab/>
      </w:r>
      <w:r w:rsidR="0090433E" w:rsidRPr="003948C9">
        <w:rPr>
          <w:rFonts w:eastAsia="Times New Roman" w:cs="Times New Roman"/>
          <w:b/>
          <w:bCs/>
          <w:sz w:val="20"/>
          <w:szCs w:val="20"/>
        </w:rPr>
        <w:tab/>
      </w:r>
      <w:r w:rsidR="0090433E" w:rsidRPr="003948C9">
        <w:rPr>
          <w:rFonts w:eastAsia="Times New Roman" w:cs="Times New Roman"/>
          <w:b/>
          <w:bCs/>
          <w:sz w:val="20"/>
          <w:szCs w:val="20"/>
        </w:rPr>
        <w:tab/>
      </w:r>
      <w:r w:rsidR="00CE1C82" w:rsidRPr="003948C9">
        <w:rPr>
          <w:rFonts w:eastAsia="Times New Roman" w:cs="Times New Roman"/>
          <w:b/>
          <w:bCs/>
          <w:sz w:val="20"/>
          <w:szCs w:val="20"/>
        </w:rPr>
        <w:tab/>
      </w:r>
      <w:r w:rsidR="00CE1C82" w:rsidRPr="003948C9">
        <w:rPr>
          <w:rFonts w:eastAsia="Times New Roman" w:cs="Times New Roman"/>
          <w:b/>
          <w:bCs/>
          <w:sz w:val="20"/>
          <w:szCs w:val="20"/>
        </w:rPr>
        <w:tab/>
      </w:r>
      <w:r w:rsidR="00CE1C82" w:rsidRPr="003948C9">
        <w:rPr>
          <w:rFonts w:eastAsia="Times New Roman" w:cs="Times New Roman"/>
          <w:b/>
          <w:bCs/>
          <w:sz w:val="20"/>
          <w:szCs w:val="20"/>
        </w:rPr>
        <w:tab/>
      </w:r>
      <w:r w:rsidR="00CE1C82" w:rsidRPr="003948C9">
        <w:rPr>
          <w:rFonts w:eastAsia="Times New Roman" w:cs="Times New Roman"/>
          <w:b/>
          <w:bCs/>
          <w:sz w:val="20"/>
          <w:szCs w:val="20"/>
        </w:rPr>
        <w:tab/>
      </w:r>
      <w:r w:rsidR="0077590E" w:rsidRPr="003948C9">
        <w:rPr>
          <w:rFonts w:eastAsia="Times New Roman" w:cs="Times New Roman"/>
          <w:b/>
          <w:bCs/>
          <w:sz w:val="20"/>
          <w:szCs w:val="20"/>
        </w:rPr>
        <w:tab/>
      </w:r>
      <w:r w:rsidR="00CE1C82" w:rsidRPr="003948C9">
        <w:rPr>
          <w:rFonts w:eastAsia="Times New Roman" w:cs="Times New Roman"/>
          <w:b/>
          <w:bCs/>
          <w:sz w:val="20"/>
          <w:szCs w:val="20"/>
        </w:rPr>
        <w:t xml:space="preserve"> </w:t>
      </w:r>
      <w:r w:rsidR="00B5398C" w:rsidRPr="003948C9">
        <w:rPr>
          <w:rFonts w:eastAsia="Times New Roman" w:cs="Times New Roman"/>
          <w:b/>
          <w:bCs/>
          <w:sz w:val="20"/>
          <w:szCs w:val="20"/>
        </w:rPr>
        <w:t>WYKONAWCA</w:t>
      </w:r>
    </w:p>
    <w:p w14:paraId="228B5245" w14:textId="77777777" w:rsidR="000371C1" w:rsidRPr="003948C9" w:rsidRDefault="000371C1" w:rsidP="00680CB7">
      <w:pPr>
        <w:rPr>
          <w:rFonts w:eastAsia="Times New Roman" w:cs="Times New Roman"/>
          <w:b/>
          <w:bCs/>
          <w:sz w:val="20"/>
          <w:szCs w:val="20"/>
        </w:rPr>
      </w:pPr>
    </w:p>
    <w:p w14:paraId="55DFDA03" w14:textId="77777777" w:rsidR="000371C1" w:rsidRPr="003948C9" w:rsidRDefault="000371C1" w:rsidP="00680CB7">
      <w:pPr>
        <w:rPr>
          <w:rFonts w:eastAsia="Times New Roman" w:cs="Times New Roman"/>
          <w:b/>
          <w:bCs/>
          <w:sz w:val="20"/>
          <w:szCs w:val="20"/>
        </w:rPr>
      </w:pPr>
    </w:p>
    <w:p w14:paraId="07BB80BB" w14:textId="77777777" w:rsidR="000371C1" w:rsidRPr="003948C9" w:rsidRDefault="000371C1" w:rsidP="00680CB7">
      <w:pPr>
        <w:rPr>
          <w:rFonts w:eastAsia="Times New Roman" w:cs="Times New Roman"/>
          <w:b/>
          <w:bCs/>
          <w:sz w:val="20"/>
          <w:szCs w:val="20"/>
        </w:rPr>
      </w:pPr>
    </w:p>
    <w:p w14:paraId="3F463F08" w14:textId="77777777" w:rsidR="004178FA" w:rsidRPr="003948C9" w:rsidRDefault="00680CB7" w:rsidP="00D41A4B">
      <w:pPr>
        <w:rPr>
          <w:rFonts w:cs="Times New Roman"/>
          <w:sz w:val="20"/>
          <w:szCs w:val="20"/>
        </w:rPr>
      </w:pPr>
      <w:r w:rsidRPr="003948C9">
        <w:rPr>
          <w:rFonts w:cs="Times New Roman"/>
          <w:bCs/>
          <w:sz w:val="20"/>
          <w:szCs w:val="20"/>
        </w:rPr>
        <w:t xml:space="preserve">                         </w:t>
      </w:r>
    </w:p>
    <w:p w14:paraId="04ECD91F" w14:textId="77777777" w:rsidR="004178FA" w:rsidRPr="003948C9" w:rsidRDefault="004178FA" w:rsidP="004178FA">
      <w:pPr>
        <w:rPr>
          <w:rFonts w:cs="Times New Roman"/>
          <w:b/>
          <w:bCs/>
          <w:sz w:val="20"/>
          <w:szCs w:val="20"/>
        </w:rPr>
      </w:pPr>
    </w:p>
    <w:p w14:paraId="0D522B1E" w14:textId="7A429CD2" w:rsidR="00807FD1" w:rsidRPr="003948C9" w:rsidRDefault="00807FD1">
      <w:pPr>
        <w:widowControl/>
        <w:suppressAutoHyphens w:val="0"/>
        <w:rPr>
          <w:rFonts w:eastAsia="Times New Roman" w:cs="Times New Roman"/>
          <w:b/>
          <w:bCs/>
          <w:sz w:val="20"/>
          <w:szCs w:val="20"/>
        </w:rPr>
      </w:pPr>
    </w:p>
    <w:p w14:paraId="244CE1DC" w14:textId="77777777" w:rsidR="00807FD1" w:rsidRPr="003948C9" w:rsidRDefault="00807FD1" w:rsidP="00807FD1">
      <w:pPr>
        <w:rPr>
          <w:rFonts w:cs="Times New Roman"/>
          <w:bCs/>
          <w:sz w:val="20"/>
          <w:szCs w:val="20"/>
        </w:rPr>
      </w:pPr>
      <w:r w:rsidRPr="003948C9">
        <w:rPr>
          <w:rFonts w:cs="Times New Roman"/>
          <w:bCs/>
          <w:sz w:val="20"/>
          <w:szCs w:val="20"/>
        </w:rPr>
        <w:t xml:space="preserve">                                                                                                  </w:t>
      </w:r>
    </w:p>
    <w:p w14:paraId="34818519" w14:textId="7D2E568B" w:rsidR="00807FD1" w:rsidRPr="003948C9" w:rsidRDefault="00803DEC" w:rsidP="00807FD1">
      <w:pPr>
        <w:jc w:val="right"/>
        <w:rPr>
          <w:rFonts w:cs="Times New Roman"/>
          <w:bCs/>
          <w:sz w:val="20"/>
          <w:szCs w:val="20"/>
        </w:rPr>
      </w:pPr>
      <w:r>
        <w:rPr>
          <w:rFonts w:cs="Times New Roman"/>
          <w:b/>
          <w:bCs/>
          <w:sz w:val="20"/>
          <w:szCs w:val="20"/>
        </w:rPr>
        <w:t xml:space="preserve">              Załącznik nr 1 do Umowy EZ/215/15/2017</w:t>
      </w:r>
      <w:r w:rsidR="00807FD1" w:rsidRPr="003948C9">
        <w:rPr>
          <w:rFonts w:cs="Times New Roman"/>
          <w:b/>
          <w:bCs/>
          <w:sz w:val="20"/>
          <w:szCs w:val="20"/>
        </w:rPr>
        <w:t xml:space="preserve">                                                                                            </w:t>
      </w:r>
    </w:p>
    <w:p w14:paraId="67DBD131" w14:textId="77777777" w:rsidR="00807FD1" w:rsidRPr="003948C9" w:rsidRDefault="00807FD1" w:rsidP="00807FD1">
      <w:pPr>
        <w:rPr>
          <w:rFonts w:cs="Times New Roman"/>
          <w:bCs/>
          <w:sz w:val="20"/>
          <w:szCs w:val="20"/>
        </w:rPr>
      </w:pPr>
      <w:r w:rsidRPr="003948C9">
        <w:rPr>
          <w:rFonts w:cs="Times New Roman"/>
          <w:bCs/>
          <w:sz w:val="20"/>
          <w:szCs w:val="20"/>
        </w:rPr>
        <w:br/>
        <w:t>……………………………….</w:t>
      </w:r>
    </w:p>
    <w:p w14:paraId="76F53F15" w14:textId="134D595A" w:rsidR="00807FD1" w:rsidRPr="003948C9" w:rsidRDefault="00807FD1" w:rsidP="00807FD1">
      <w:pPr>
        <w:rPr>
          <w:rFonts w:cs="Times New Roman"/>
          <w:bCs/>
          <w:sz w:val="20"/>
          <w:szCs w:val="20"/>
        </w:rPr>
      </w:pPr>
      <w:r w:rsidRPr="003948C9">
        <w:rPr>
          <w:rFonts w:cs="Times New Roman"/>
          <w:bCs/>
          <w:sz w:val="20"/>
          <w:szCs w:val="20"/>
        </w:rPr>
        <w:t xml:space="preserve"> Nazwa </w:t>
      </w:r>
      <w:r w:rsidR="00BF00F2">
        <w:rPr>
          <w:rFonts w:cs="Times New Roman"/>
          <w:bCs/>
          <w:sz w:val="20"/>
          <w:szCs w:val="20"/>
        </w:rPr>
        <w:t>Podwykonawcy</w:t>
      </w:r>
    </w:p>
    <w:p w14:paraId="3981F341" w14:textId="77777777" w:rsidR="00807FD1" w:rsidRPr="003948C9" w:rsidRDefault="00807FD1" w:rsidP="00807FD1">
      <w:pPr>
        <w:rPr>
          <w:rFonts w:cs="Times New Roman"/>
          <w:bCs/>
          <w:sz w:val="20"/>
          <w:szCs w:val="20"/>
        </w:rPr>
      </w:pPr>
    </w:p>
    <w:p w14:paraId="495DCA5F" w14:textId="77777777" w:rsidR="00807FD1" w:rsidRPr="003948C9" w:rsidRDefault="00807FD1" w:rsidP="00807FD1">
      <w:pPr>
        <w:rPr>
          <w:rFonts w:cs="Times New Roman"/>
          <w:bCs/>
          <w:sz w:val="20"/>
          <w:szCs w:val="20"/>
        </w:rPr>
      </w:pPr>
    </w:p>
    <w:p w14:paraId="2E297C79" w14:textId="0A9680BB" w:rsidR="00807FD1" w:rsidRPr="003948C9" w:rsidRDefault="00807FD1" w:rsidP="00807FD1">
      <w:pPr>
        <w:jc w:val="both"/>
        <w:rPr>
          <w:rFonts w:cs="Times New Roman"/>
          <w:b/>
          <w:sz w:val="20"/>
          <w:szCs w:val="20"/>
        </w:rPr>
      </w:pPr>
      <w:r w:rsidRPr="003948C9">
        <w:rPr>
          <w:rFonts w:cs="Times New Roman"/>
          <w:b/>
          <w:bCs/>
          <w:sz w:val="20"/>
          <w:szCs w:val="20"/>
        </w:rPr>
        <w:t xml:space="preserve">Dotyczy: </w:t>
      </w:r>
      <w:r w:rsidRPr="003948C9">
        <w:rPr>
          <w:rFonts w:eastAsia="Times New Roman" w:cs="Times New Roman"/>
          <w:sz w:val="20"/>
          <w:szCs w:val="20"/>
        </w:rPr>
        <w:t>wykonanie robót budowlano-montażowych w ramach zadania:</w:t>
      </w:r>
      <w:r w:rsidRPr="003948C9">
        <w:rPr>
          <w:rFonts w:eastAsia="Times New Roman" w:cs="Times New Roman"/>
          <w:b/>
          <w:bCs/>
          <w:sz w:val="20"/>
          <w:szCs w:val="20"/>
        </w:rPr>
        <w:t xml:space="preserve"> </w:t>
      </w:r>
      <w:r w:rsidRPr="003948C9">
        <w:rPr>
          <w:rFonts w:cs="Times New Roman"/>
          <w:b/>
          <w:sz w:val="20"/>
          <w:szCs w:val="20"/>
        </w:rPr>
        <w:t>„Regionalne Centrum Południowego Podkarpacia Kobieta i Dziecko – wysokospecjalist</w:t>
      </w:r>
      <w:r w:rsidR="007D7036" w:rsidRPr="003948C9">
        <w:rPr>
          <w:rFonts w:cs="Times New Roman"/>
          <w:b/>
          <w:sz w:val="20"/>
          <w:szCs w:val="20"/>
        </w:rPr>
        <w:t xml:space="preserve">yczna opieka </w:t>
      </w:r>
      <w:r w:rsidR="00803DEC">
        <w:rPr>
          <w:rFonts w:cs="Times New Roman"/>
          <w:b/>
          <w:sz w:val="20"/>
          <w:szCs w:val="20"/>
        </w:rPr>
        <w:t>zdrowotna</w:t>
      </w:r>
      <w:r w:rsidRPr="003948C9">
        <w:rPr>
          <w:rFonts w:cs="Times New Roman"/>
          <w:b/>
          <w:sz w:val="20"/>
          <w:szCs w:val="20"/>
        </w:rPr>
        <w:t>”</w:t>
      </w:r>
    </w:p>
    <w:p w14:paraId="0898FF42" w14:textId="77777777" w:rsidR="00807FD1" w:rsidRPr="003948C9" w:rsidRDefault="00807FD1" w:rsidP="00807FD1">
      <w:pPr>
        <w:rPr>
          <w:rFonts w:cs="Times New Roman"/>
          <w:bCs/>
          <w:sz w:val="20"/>
          <w:szCs w:val="20"/>
        </w:rPr>
      </w:pPr>
    </w:p>
    <w:p w14:paraId="70853D86" w14:textId="77777777" w:rsidR="00807FD1" w:rsidRPr="003948C9" w:rsidRDefault="00807FD1" w:rsidP="00807FD1">
      <w:pPr>
        <w:rPr>
          <w:rFonts w:cs="Times New Roman"/>
          <w:bCs/>
          <w:sz w:val="20"/>
          <w:szCs w:val="20"/>
        </w:rPr>
      </w:pPr>
    </w:p>
    <w:p w14:paraId="42962083" w14:textId="77777777" w:rsidR="00807FD1" w:rsidRPr="003948C9" w:rsidRDefault="00807FD1" w:rsidP="00807FD1">
      <w:pPr>
        <w:jc w:val="center"/>
        <w:rPr>
          <w:rFonts w:cs="Times New Roman"/>
          <w:b/>
          <w:bCs/>
          <w:sz w:val="20"/>
          <w:szCs w:val="20"/>
        </w:rPr>
      </w:pPr>
      <w:r w:rsidRPr="003948C9">
        <w:rPr>
          <w:rFonts w:cs="Times New Roman"/>
          <w:b/>
          <w:bCs/>
          <w:sz w:val="20"/>
          <w:szCs w:val="20"/>
        </w:rPr>
        <w:t>OŚWIADCZENIE PODWYKONAWCY</w:t>
      </w:r>
    </w:p>
    <w:p w14:paraId="146A0B8C" w14:textId="77777777" w:rsidR="00807FD1" w:rsidRPr="003948C9" w:rsidRDefault="00807FD1" w:rsidP="00807FD1">
      <w:pPr>
        <w:rPr>
          <w:rFonts w:cs="Times New Roman"/>
          <w:b/>
          <w:bCs/>
          <w:sz w:val="20"/>
          <w:szCs w:val="20"/>
        </w:rPr>
      </w:pPr>
      <w:r w:rsidRPr="003948C9">
        <w:rPr>
          <w:rFonts w:cs="Times New Roman"/>
          <w:b/>
          <w:bCs/>
          <w:sz w:val="20"/>
          <w:szCs w:val="20"/>
        </w:rPr>
        <w:t xml:space="preserve">                                                                         </w:t>
      </w:r>
    </w:p>
    <w:p w14:paraId="4349B80D" w14:textId="77777777" w:rsidR="00807FD1" w:rsidRPr="003948C9" w:rsidRDefault="00807FD1" w:rsidP="00807FD1">
      <w:pPr>
        <w:rPr>
          <w:rFonts w:cs="Times New Roman"/>
          <w:b/>
          <w:bCs/>
          <w:sz w:val="20"/>
          <w:szCs w:val="20"/>
        </w:rPr>
      </w:pPr>
    </w:p>
    <w:p w14:paraId="7E269B6B" w14:textId="77777777" w:rsidR="00807FD1" w:rsidRPr="003948C9" w:rsidRDefault="00807FD1" w:rsidP="00807FD1">
      <w:pPr>
        <w:spacing w:line="360" w:lineRule="auto"/>
        <w:jc w:val="both"/>
        <w:rPr>
          <w:rFonts w:cs="Times New Roman"/>
          <w:sz w:val="20"/>
          <w:szCs w:val="20"/>
        </w:rPr>
      </w:pPr>
      <w:r w:rsidRPr="003948C9">
        <w:rPr>
          <w:rFonts w:cs="Times New Roman"/>
          <w:sz w:val="20"/>
          <w:szCs w:val="20"/>
        </w:rPr>
        <w:t>Ja, niżej podpisany, będąc należycie umocowany do reprezentowania firmy</w:t>
      </w:r>
    </w:p>
    <w:p w14:paraId="2A2549C4" w14:textId="77777777" w:rsidR="00807FD1" w:rsidRPr="003948C9" w:rsidRDefault="00807FD1" w:rsidP="00807FD1">
      <w:pPr>
        <w:spacing w:line="360" w:lineRule="auto"/>
        <w:jc w:val="both"/>
        <w:rPr>
          <w:rFonts w:cs="Times New Roman"/>
          <w:sz w:val="20"/>
          <w:szCs w:val="20"/>
        </w:rPr>
      </w:pPr>
      <w:r w:rsidRPr="003948C9">
        <w:rPr>
          <w:rFonts w:cs="Times New Roman"/>
          <w:sz w:val="20"/>
          <w:szCs w:val="20"/>
        </w:rPr>
        <w:t>Nazwa firmy……………………………………………………………………………………………………………..</w:t>
      </w:r>
    </w:p>
    <w:p w14:paraId="738B9B46" w14:textId="77777777" w:rsidR="00807FD1" w:rsidRPr="003948C9" w:rsidRDefault="00807FD1" w:rsidP="00807FD1">
      <w:pPr>
        <w:spacing w:line="360" w:lineRule="auto"/>
        <w:jc w:val="both"/>
        <w:rPr>
          <w:rFonts w:cs="Times New Roman"/>
          <w:sz w:val="20"/>
          <w:szCs w:val="20"/>
        </w:rPr>
      </w:pPr>
      <w:r w:rsidRPr="003948C9">
        <w:rPr>
          <w:rFonts w:cs="Times New Roman"/>
          <w:sz w:val="20"/>
          <w:szCs w:val="20"/>
        </w:rPr>
        <w:t>niniejszym oświadczam, że:</w:t>
      </w:r>
    </w:p>
    <w:p w14:paraId="4DD0B9AD" w14:textId="77777777" w:rsidR="00807FD1" w:rsidRPr="003948C9" w:rsidRDefault="00807FD1" w:rsidP="00807FD1">
      <w:pPr>
        <w:spacing w:line="360" w:lineRule="auto"/>
        <w:jc w:val="both"/>
        <w:rPr>
          <w:rFonts w:cs="Times New Roman"/>
          <w:sz w:val="20"/>
          <w:szCs w:val="20"/>
        </w:rPr>
      </w:pPr>
    </w:p>
    <w:p w14:paraId="5B6FF564" w14:textId="6FF7D1A1" w:rsidR="00807FD1" w:rsidRPr="003948C9" w:rsidRDefault="00807FD1" w:rsidP="00807FD1">
      <w:pPr>
        <w:pStyle w:val="Akapitzlist"/>
        <w:numPr>
          <w:ilvl w:val="0"/>
          <w:numId w:val="30"/>
        </w:numPr>
        <w:jc w:val="both"/>
        <w:rPr>
          <w:rFonts w:ascii="Times New Roman" w:hAnsi="Times New Roman"/>
          <w:sz w:val="20"/>
          <w:szCs w:val="20"/>
        </w:rPr>
      </w:pPr>
      <w:r w:rsidRPr="003948C9">
        <w:rPr>
          <w:rFonts w:ascii="Times New Roman" w:hAnsi="Times New Roman"/>
          <w:sz w:val="20"/>
          <w:szCs w:val="20"/>
        </w:rPr>
        <w:t>wszelkie roszczenia Podwykonawcy z tytułu umowy  nr………………………….. zawartej w dniu …………………r. z firmą ……….………………..……..</w:t>
      </w:r>
      <w:r w:rsidR="0017105E">
        <w:rPr>
          <w:rFonts w:ascii="Times New Roman" w:hAnsi="Times New Roman"/>
          <w:sz w:val="20"/>
          <w:szCs w:val="20"/>
        </w:rPr>
        <w:t xml:space="preserve"> (dalej: Wykonawca)</w:t>
      </w:r>
      <w:r w:rsidRPr="003948C9">
        <w:rPr>
          <w:rFonts w:ascii="Times New Roman" w:hAnsi="Times New Roman"/>
          <w:sz w:val="20"/>
          <w:szCs w:val="20"/>
        </w:rPr>
        <w:t>, wymagalne do dnia złożenia niniejszego oświadczenia, zostały zaspokojone przez Wykonawcę w pełnej wysokości,</w:t>
      </w:r>
    </w:p>
    <w:p w14:paraId="7125EB78" w14:textId="77777777" w:rsidR="00807FD1" w:rsidRPr="003948C9" w:rsidRDefault="00807FD1" w:rsidP="00807FD1">
      <w:pPr>
        <w:pStyle w:val="Akapitzlist"/>
        <w:jc w:val="both"/>
        <w:rPr>
          <w:rFonts w:ascii="Times New Roman" w:hAnsi="Times New Roman"/>
          <w:sz w:val="20"/>
          <w:szCs w:val="20"/>
        </w:rPr>
      </w:pPr>
    </w:p>
    <w:p w14:paraId="56C75B3F" w14:textId="77777777" w:rsidR="00807FD1" w:rsidRPr="003948C9" w:rsidRDefault="00807FD1" w:rsidP="00807FD1">
      <w:pPr>
        <w:pStyle w:val="Akapitzlist"/>
        <w:numPr>
          <w:ilvl w:val="0"/>
          <w:numId w:val="30"/>
        </w:numPr>
        <w:jc w:val="both"/>
        <w:rPr>
          <w:rFonts w:ascii="Times New Roman" w:hAnsi="Times New Roman"/>
          <w:sz w:val="20"/>
          <w:szCs w:val="20"/>
        </w:rPr>
      </w:pPr>
      <w:r w:rsidRPr="003948C9">
        <w:rPr>
          <w:rFonts w:ascii="Times New Roman" w:hAnsi="Times New Roman"/>
          <w:sz w:val="20"/>
          <w:szCs w:val="20"/>
        </w:rPr>
        <w:t>do dnia złożenia niniejszego oświadczenia zafakturowano kwotę ……………………………………….zł słownie: ……………………………………………..……………złotych .../100</w:t>
      </w:r>
      <w:r w:rsidRPr="003948C9">
        <w:rPr>
          <w:rFonts w:ascii="Times New Roman" w:hAnsi="Times New Roman"/>
          <w:b/>
          <w:sz w:val="20"/>
          <w:szCs w:val="20"/>
        </w:rPr>
        <w:t xml:space="preserve"> </w:t>
      </w:r>
      <w:r w:rsidRPr="003948C9">
        <w:rPr>
          <w:rFonts w:ascii="Times New Roman" w:hAnsi="Times New Roman"/>
          <w:sz w:val="20"/>
          <w:szCs w:val="20"/>
        </w:rPr>
        <w:t>brutto i stanowi ona bieżące rozliczenie w/w umowy podwykonawczej.</w:t>
      </w:r>
    </w:p>
    <w:p w14:paraId="39045515" w14:textId="77777777" w:rsidR="00807FD1" w:rsidRPr="003948C9" w:rsidRDefault="00807FD1" w:rsidP="00807FD1">
      <w:pPr>
        <w:pStyle w:val="Akapitzlist"/>
        <w:jc w:val="both"/>
        <w:rPr>
          <w:rFonts w:ascii="Times New Roman" w:hAnsi="Times New Roman"/>
          <w:sz w:val="20"/>
          <w:szCs w:val="20"/>
        </w:rPr>
      </w:pPr>
    </w:p>
    <w:p w14:paraId="7640CE42" w14:textId="77777777" w:rsidR="00807FD1" w:rsidRPr="003948C9" w:rsidRDefault="00807FD1" w:rsidP="00807FD1">
      <w:pPr>
        <w:pStyle w:val="Akapitzlist"/>
        <w:numPr>
          <w:ilvl w:val="0"/>
          <w:numId w:val="30"/>
        </w:numPr>
        <w:jc w:val="both"/>
        <w:rPr>
          <w:rFonts w:ascii="Times New Roman" w:hAnsi="Times New Roman"/>
          <w:sz w:val="20"/>
          <w:szCs w:val="20"/>
        </w:rPr>
      </w:pPr>
      <w:r w:rsidRPr="003948C9">
        <w:rPr>
          <w:rFonts w:ascii="Times New Roman" w:hAnsi="Times New Roman"/>
          <w:sz w:val="20"/>
          <w:szCs w:val="20"/>
        </w:rPr>
        <w:t xml:space="preserve">między Podwykonawcą a Wykonawcą nie istnieje żaden spór, który skutkuje lub może skutkować powstaniem roszczeń Podwykonawcy wobec Wykonawcy o zapłatę wynagrodzenia za wykonane usługi  </w:t>
      </w:r>
    </w:p>
    <w:p w14:paraId="2F35ACB1" w14:textId="77777777" w:rsidR="00807FD1" w:rsidRPr="003948C9" w:rsidRDefault="00807FD1" w:rsidP="00807FD1">
      <w:pPr>
        <w:jc w:val="both"/>
        <w:rPr>
          <w:rFonts w:cs="Times New Roman"/>
          <w:sz w:val="20"/>
          <w:szCs w:val="20"/>
        </w:rPr>
      </w:pPr>
    </w:p>
    <w:p w14:paraId="392EDFBD" w14:textId="77777777" w:rsidR="00807FD1" w:rsidRPr="003948C9" w:rsidRDefault="00807FD1" w:rsidP="00807FD1">
      <w:pPr>
        <w:jc w:val="both"/>
        <w:rPr>
          <w:rFonts w:cs="Times New Roman"/>
          <w:sz w:val="20"/>
          <w:szCs w:val="20"/>
        </w:rPr>
      </w:pPr>
    </w:p>
    <w:p w14:paraId="564A1C8B" w14:textId="77777777" w:rsidR="00807FD1" w:rsidRPr="003948C9" w:rsidRDefault="00807FD1" w:rsidP="00807FD1">
      <w:pPr>
        <w:jc w:val="both"/>
        <w:rPr>
          <w:rFonts w:cs="Times New Roman"/>
          <w:sz w:val="20"/>
          <w:szCs w:val="20"/>
        </w:rPr>
      </w:pPr>
    </w:p>
    <w:p w14:paraId="7435D3E3" w14:textId="77777777" w:rsidR="00807FD1" w:rsidRPr="003948C9" w:rsidRDefault="00807FD1" w:rsidP="00807FD1">
      <w:pPr>
        <w:rPr>
          <w:rFonts w:cs="Times New Roman"/>
          <w:sz w:val="20"/>
          <w:szCs w:val="20"/>
        </w:rPr>
      </w:pPr>
      <w:r w:rsidRPr="003948C9">
        <w:rPr>
          <w:rFonts w:cs="Times New Roman"/>
          <w:sz w:val="20"/>
          <w:szCs w:val="20"/>
        </w:rPr>
        <w:t xml:space="preserve">                                                                                                             </w:t>
      </w:r>
    </w:p>
    <w:p w14:paraId="500EB209" w14:textId="77777777" w:rsidR="00807FD1" w:rsidRPr="003948C9" w:rsidRDefault="00807FD1" w:rsidP="00807FD1">
      <w:pPr>
        <w:rPr>
          <w:rFonts w:cs="Times New Roman"/>
          <w:sz w:val="20"/>
          <w:szCs w:val="20"/>
        </w:rPr>
      </w:pPr>
    </w:p>
    <w:p w14:paraId="5ED0E5CC" w14:textId="77777777" w:rsidR="00807FD1" w:rsidRPr="003948C9" w:rsidRDefault="00807FD1" w:rsidP="00807FD1">
      <w:pPr>
        <w:jc w:val="center"/>
        <w:rPr>
          <w:rFonts w:cs="Times New Roman"/>
          <w:sz w:val="20"/>
          <w:szCs w:val="20"/>
        </w:rPr>
      </w:pPr>
      <w:r w:rsidRPr="003948C9">
        <w:rPr>
          <w:rFonts w:cs="Times New Roman"/>
          <w:sz w:val="20"/>
          <w:szCs w:val="20"/>
        </w:rPr>
        <w:t xml:space="preserve">                                                           ……………………………………………………………</w:t>
      </w:r>
    </w:p>
    <w:p w14:paraId="0F0CBDD8" w14:textId="77777777" w:rsidR="00807FD1" w:rsidRPr="003948C9" w:rsidRDefault="00807FD1" w:rsidP="00807FD1">
      <w:pPr>
        <w:jc w:val="center"/>
        <w:rPr>
          <w:rFonts w:cs="Times New Roman"/>
          <w:sz w:val="20"/>
          <w:szCs w:val="20"/>
        </w:rPr>
      </w:pPr>
      <w:r w:rsidRPr="003948C9">
        <w:rPr>
          <w:rFonts w:cs="Times New Roman"/>
          <w:sz w:val="20"/>
          <w:szCs w:val="20"/>
        </w:rPr>
        <w:t xml:space="preserve">                                               Data,  pieczęć i podpis  </w:t>
      </w:r>
    </w:p>
    <w:p w14:paraId="76DBCF2C" w14:textId="77777777" w:rsidR="00807FD1" w:rsidRPr="003948C9" w:rsidRDefault="00807FD1" w:rsidP="00807FD1">
      <w:pPr>
        <w:rPr>
          <w:rFonts w:cs="Times New Roman"/>
          <w:sz w:val="20"/>
          <w:szCs w:val="20"/>
        </w:rPr>
      </w:pPr>
    </w:p>
    <w:p w14:paraId="69A7C4AA" w14:textId="77777777" w:rsidR="00807FD1" w:rsidRPr="003948C9" w:rsidRDefault="00807FD1" w:rsidP="00807FD1">
      <w:pPr>
        <w:rPr>
          <w:rFonts w:cs="Times New Roman"/>
          <w:b/>
          <w:bCs/>
          <w:sz w:val="20"/>
          <w:szCs w:val="20"/>
        </w:rPr>
      </w:pPr>
    </w:p>
    <w:p w14:paraId="6430AD5C" w14:textId="77777777" w:rsidR="00807FD1" w:rsidRPr="003948C9" w:rsidRDefault="00807FD1" w:rsidP="00807FD1">
      <w:pPr>
        <w:tabs>
          <w:tab w:val="left" w:pos="0"/>
        </w:tabs>
        <w:autoSpaceDE w:val="0"/>
        <w:spacing w:line="360" w:lineRule="auto"/>
        <w:rPr>
          <w:rFonts w:eastAsia="Times New Roman" w:cs="Times New Roman"/>
          <w:b/>
          <w:bCs/>
          <w:sz w:val="20"/>
          <w:szCs w:val="20"/>
        </w:rPr>
      </w:pPr>
    </w:p>
    <w:p w14:paraId="3A778913" w14:textId="77777777" w:rsidR="00807FD1" w:rsidRPr="003948C9" w:rsidRDefault="00807FD1" w:rsidP="00807FD1">
      <w:pPr>
        <w:rPr>
          <w:rFonts w:cs="Times New Roman"/>
          <w:bCs/>
          <w:sz w:val="20"/>
          <w:szCs w:val="20"/>
        </w:rPr>
      </w:pPr>
      <w:r w:rsidRPr="003948C9">
        <w:rPr>
          <w:rFonts w:eastAsia="Times New Roman" w:cs="Times New Roman"/>
          <w:b/>
          <w:bCs/>
          <w:sz w:val="20"/>
          <w:szCs w:val="20"/>
        </w:rPr>
        <w:br w:type="page"/>
      </w:r>
      <w:r w:rsidRPr="003948C9">
        <w:rPr>
          <w:rFonts w:cs="Times New Roman"/>
          <w:bCs/>
          <w:sz w:val="20"/>
          <w:szCs w:val="20"/>
        </w:rPr>
        <w:lastRenderedPageBreak/>
        <w:t xml:space="preserve">                                                                                                  </w:t>
      </w:r>
    </w:p>
    <w:p w14:paraId="16D271E6" w14:textId="0B308D06" w:rsidR="00807FD1" w:rsidRPr="003948C9" w:rsidRDefault="00803DEC" w:rsidP="00807FD1">
      <w:pPr>
        <w:jc w:val="right"/>
        <w:rPr>
          <w:rFonts w:cs="Times New Roman"/>
          <w:bCs/>
          <w:sz w:val="20"/>
          <w:szCs w:val="20"/>
        </w:rPr>
      </w:pPr>
      <w:r>
        <w:rPr>
          <w:rFonts w:cs="Times New Roman"/>
          <w:b/>
          <w:bCs/>
          <w:sz w:val="20"/>
          <w:szCs w:val="20"/>
        </w:rPr>
        <w:t xml:space="preserve">              Załącznik nr 2 do Umowy EZ/215/15/2017</w:t>
      </w:r>
      <w:r w:rsidR="00807FD1" w:rsidRPr="003948C9">
        <w:rPr>
          <w:rFonts w:cs="Times New Roman"/>
          <w:b/>
          <w:bCs/>
          <w:sz w:val="20"/>
          <w:szCs w:val="20"/>
        </w:rPr>
        <w:t xml:space="preserve">                                                                                          </w:t>
      </w:r>
    </w:p>
    <w:p w14:paraId="22684FC9" w14:textId="77777777" w:rsidR="00807FD1" w:rsidRPr="003948C9" w:rsidRDefault="00807FD1" w:rsidP="00807FD1">
      <w:pPr>
        <w:rPr>
          <w:rFonts w:cs="Times New Roman"/>
          <w:bCs/>
          <w:sz w:val="20"/>
          <w:szCs w:val="20"/>
        </w:rPr>
      </w:pPr>
      <w:r w:rsidRPr="003948C9">
        <w:rPr>
          <w:rFonts w:cs="Times New Roman"/>
          <w:bCs/>
          <w:sz w:val="20"/>
          <w:szCs w:val="20"/>
        </w:rPr>
        <w:br/>
        <w:t>……………………………….</w:t>
      </w:r>
    </w:p>
    <w:p w14:paraId="16C99396" w14:textId="47EDD4ED" w:rsidR="00807FD1" w:rsidRPr="003948C9" w:rsidRDefault="00807FD1" w:rsidP="00807FD1">
      <w:pPr>
        <w:rPr>
          <w:rFonts w:cs="Times New Roman"/>
          <w:bCs/>
          <w:sz w:val="20"/>
          <w:szCs w:val="20"/>
        </w:rPr>
      </w:pPr>
      <w:r w:rsidRPr="003948C9">
        <w:rPr>
          <w:rFonts w:cs="Times New Roman"/>
          <w:bCs/>
          <w:sz w:val="20"/>
          <w:szCs w:val="20"/>
        </w:rPr>
        <w:t xml:space="preserve"> Nazwa </w:t>
      </w:r>
      <w:r w:rsidR="0017105E">
        <w:rPr>
          <w:rFonts w:cs="Times New Roman"/>
          <w:bCs/>
          <w:sz w:val="20"/>
          <w:szCs w:val="20"/>
        </w:rPr>
        <w:t>Podwykonawcy</w:t>
      </w:r>
    </w:p>
    <w:p w14:paraId="4E2F927F" w14:textId="77777777" w:rsidR="00807FD1" w:rsidRPr="003948C9" w:rsidRDefault="00807FD1" w:rsidP="00807FD1">
      <w:pPr>
        <w:rPr>
          <w:rFonts w:cs="Times New Roman"/>
          <w:bCs/>
          <w:sz w:val="20"/>
          <w:szCs w:val="20"/>
        </w:rPr>
      </w:pPr>
    </w:p>
    <w:p w14:paraId="1213E409" w14:textId="77777777" w:rsidR="00807FD1" w:rsidRPr="003948C9" w:rsidRDefault="00807FD1" w:rsidP="00807FD1">
      <w:pPr>
        <w:rPr>
          <w:rFonts w:cs="Times New Roman"/>
          <w:bCs/>
          <w:sz w:val="20"/>
          <w:szCs w:val="20"/>
        </w:rPr>
      </w:pPr>
    </w:p>
    <w:p w14:paraId="201FF534" w14:textId="0C170847" w:rsidR="00807FD1" w:rsidRPr="003948C9" w:rsidRDefault="00807FD1" w:rsidP="00807FD1">
      <w:pPr>
        <w:jc w:val="both"/>
        <w:rPr>
          <w:rFonts w:cs="Times New Roman"/>
          <w:b/>
          <w:sz w:val="20"/>
          <w:szCs w:val="20"/>
        </w:rPr>
      </w:pPr>
      <w:r w:rsidRPr="003948C9">
        <w:rPr>
          <w:rFonts w:cs="Times New Roman"/>
          <w:b/>
          <w:bCs/>
          <w:sz w:val="20"/>
          <w:szCs w:val="20"/>
        </w:rPr>
        <w:t xml:space="preserve">Dotyczy: </w:t>
      </w:r>
      <w:r w:rsidRPr="003948C9">
        <w:rPr>
          <w:rFonts w:eastAsia="Times New Roman" w:cs="Times New Roman"/>
          <w:sz w:val="20"/>
          <w:szCs w:val="20"/>
        </w:rPr>
        <w:t>wykonanie robót budowlano-montażowych w ramach zadania:</w:t>
      </w:r>
      <w:r w:rsidRPr="003948C9">
        <w:rPr>
          <w:rFonts w:eastAsia="Times New Roman" w:cs="Times New Roman"/>
          <w:b/>
          <w:bCs/>
          <w:sz w:val="20"/>
          <w:szCs w:val="20"/>
        </w:rPr>
        <w:t xml:space="preserve"> </w:t>
      </w:r>
      <w:r w:rsidRPr="003948C9">
        <w:rPr>
          <w:rFonts w:cs="Times New Roman"/>
          <w:b/>
          <w:sz w:val="20"/>
          <w:szCs w:val="20"/>
        </w:rPr>
        <w:t>Regionalne Centrum Południowego Podkarpacia Kobieta i Dziecko – wysokospecjalist</w:t>
      </w:r>
      <w:r w:rsidR="007D7036" w:rsidRPr="003948C9">
        <w:rPr>
          <w:rFonts w:cs="Times New Roman"/>
          <w:b/>
          <w:sz w:val="20"/>
          <w:szCs w:val="20"/>
        </w:rPr>
        <w:t xml:space="preserve">yczna opieka </w:t>
      </w:r>
      <w:r w:rsidR="0089603F" w:rsidRPr="003948C9">
        <w:rPr>
          <w:rFonts w:cs="Times New Roman"/>
          <w:b/>
          <w:sz w:val="20"/>
          <w:szCs w:val="20"/>
        </w:rPr>
        <w:t>zdrowotna</w:t>
      </w:r>
      <w:r w:rsidRPr="003948C9">
        <w:rPr>
          <w:rFonts w:cs="Times New Roman"/>
          <w:b/>
          <w:sz w:val="20"/>
          <w:szCs w:val="20"/>
        </w:rPr>
        <w:t>”</w:t>
      </w:r>
    </w:p>
    <w:p w14:paraId="050E8DC2" w14:textId="77777777" w:rsidR="00807FD1" w:rsidRPr="003948C9" w:rsidRDefault="00807FD1" w:rsidP="00807FD1">
      <w:pPr>
        <w:jc w:val="both"/>
        <w:rPr>
          <w:rFonts w:cs="Times New Roman"/>
          <w:b/>
          <w:sz w:val="20"/>
          <w:szCs w:val="20"/>
        </w:rPr>
      </w:pPr>
    </w:p>
    <w:p w14:paraId="1A60F1FE" w14:textId="77777777" w:rsidR="00807FD1" w:rsidRPr="003948C9" w:rsidRDefault="00807FD1" w:rsidP="00807FD1">
      <w:pPr>
        <w:rPr>
          <w:rFonts w:cs="Times New Roman"/>
          <w:bCs/>
          <w:sz w:val="20"/>
          <w:szCs w:val="20"/>
        </w:rPr>
      </w:pPr>
    </w:p>
    <w:p w14:paraId="14305EB0" w14:textId="77777777" w:rsidR="00807FD1" w:rsidRPr="003948C9" w:rsidRDefault="00807FD1" w:rsidP="00807FD1">
      <w:pPr>
        <w:rPr>
          <w:rFonts w:cs="Times New Roman"/>
          <w:bCs/>
          <w:sz w:val="20"/>
          <w:szCs w:val="20"/>
        </w:rPr>
      </w:pPr>
    </w:p>
    <w:p w14:paraId="1EAD4F5F" w14:textId="77777777" w:rsidR="00807FD1" w:rsidRPr="003948C9" w:rsidRDefault="00807FD1" w:rsidP="00807FD1">
      <w:pPr>
        <w:jc w:val="center"/>
        <w:rPr>
          <w:rFonts w:cs="Times New Roman"/>
          <w:b/>
          <w:bCs/>
          <w:sz w:val="20"/>
          <w:szCs w:val="20"/>
        </w:rPr>
      </w:pPr>
      <w:r w:rsidRPr="003948C9">
        <w:rPr>
          <w:rFonts w:cs="Times New Roman"/>
          <w:b/>
          <w:bCs/>
          <w:sz w:val="20"/>
          <w:szCs w:val="20"/>
        </w:rPr>
        <w:t>OŚWIADCZENIE KOŃCOWE PODWYKONAWCY</w:t>
      </w:r>
    </w:p>
    <w:p w14:paraId="79CAA349" w14:textId="77777777" w:rsidR="00807FD1" w:rsidRPr="003948C9" w:rsidRDefault="00807FD1" w:rsidP="00807FD1">
      <w:pPr>
        <w:rPr>
          <w:rFonts w:cs="Times New Roman"/>
          <w:b/>
          <w:bCs/>
          <w:sz w:val="20"/>
          <w:szCs w:val="20"/>
        </w:rPr>
      </w:pPr>
      <w:r w:rsidRPr="003948C9">
        <w:rPr>
          <w:rFonts w:cs="Times New Roman"/>
          <w:b/>
          <w:bCs/>
          <w:sz w:val="20"/>
          <w:szCs w:val="20"/>
        </w:rPr>
        <w:t xml:space="preserve">                                                                         </w:t>
      </w:r>
    </w:p>
    <w:p w14:paraId="6DE71510" w14:textId="77777777" w:rsidR="00807FD1" w:rsidRPr="003948C9" w:rsidRDefault="00807FD1" w:rsidP="00807FD1">
      <w:pPr>
        <w:rPr>
          <w:rFonts w:cs="Times New Roman"/>
          <w:b/>
          <w:bCs/>
          <w:sz w:val="20"/>
          <w:szCs w:val="20"/>
        </w:rPr>
      </w:pPr>
    </w:p>
    <w:p w14:paraId="551FF63B" w14:textId="77777777" w:rsidR="00807FD1" w:rsidRPr="003948C9" w:rsidRDefault="00807FD1" w:rsidP="00807FD1">
      <w:pPr>
        <w:spacing w:line="360" w:lineRule="auto"/>
        <w:jc w:val="both"/>
        <w:rPr>
          <w:rFonts w:cs="Times New Roman"/>
          <w:sz w:val="20"/>
          <w:szCs w:val="20"/>
        </w:rPr>
      </w:pPr>
      <w:r w:rsidRPr="003948C9">
        <w:rPr>
          <w:rFonts w:cs="Times New Roman"/>
          <w:sz w:val="20"/>
          <w:szCs w:val="20"/>
        </w:rPr>
        <w:t>Ja, niżej podpisany, będąc należycie umocowany do reprezentowania firmy</w:t>
      </w:r>
    </w:p>
    <w:p w14:paraId="4636132B" w14:textId="77777777" w:rsidR="00807FD1" w:rsidRPr="003948C9" w:rsidRDefault="00807FD1" w:rsidP="00807FD1">
      <w:pPr>
        <w:spacing w:line="360" w:lineRule="auto"/>
        <w:jc w:val="both"/>
        <w:rPr>
          <w:rFonts w:cs="Times New Roman"/>
          <w:sz w:val="20"/>
          <w:szCs w:val="20"/>
        </w:rPr>
      </w:pPr>
      <w:r w:rsidRPr="003948C9">
        <w:rPr>
          <w:rFonts w:cs="Times New Roman"/>
          <w:sz w:val="20"/>
          <w:szCs w:val="20"/>
        </w:rPr>
        <w:t>Nazwa firmy ……………………………………………………………………………………………………………..</w:t>
      </w:r>
    </w:p>
    <w:p w14:paraId="238A3B61" w14:textId="77777777" w:rsidR="00807FD1" w:rsidRPr="003948C9" w:rsidRDefault="00807FD1" w:rsidP="00807FD1">
      <w:pPr>
        <w:spacing w:line="360" w:lineRule="auto"/>
        <w:jc w:val="both"/>
        <w:rPr>
          <w:rFonts w:cs="Times New Roman"/>
          <w:sz w:val="20"/>
          <w:szCs w:val="20"/>
        </w:rPr>
      </w:pPr>
      <w:r w:rsidRPr="003948C9">
        <w:rPr>
          <w:rFonts w:cs="Times New Roman"/>
          <w:sz w:val="20"/>
          <w:szCs w:val="20"/>
        </w:rPr>
        <w:t>niniejszym oświadczam, że:</w:t>
      </w:r>
    </w:p>
    <w:p w14:paraId="0914BB27" w14:textId="77777777" w:rsidR="00807FD1" w:rsidRPr="003948C9" w:rsidRDefault="00807FD1" w:rsidP="00807FD1">
      <w:pPr>
        <w:spacing w:line="360" w:lineRule="auto"/>
        <w:jc w:val="both"/>
        <w:rPr>
          <w:rFonts w:cs="Times New Roman"/>
          <w:sz w:val="20"/>
          <w:szCs w:val="20"/>
        </w:rPr>
      </w:pPr>
    </w:p>
    <w:p w14:paraId="7B5C8282" w14:textId="0C75072F" w:rsidR="00807FD1" w:rsidRPr="003948C9" w:rsidRDefault="00807FD1" w:rsidP="00480D63">
      <w:pPr>
        <w:numPr>
          <w:ilvl w:val="4"/>
          <w:numId w:val="57"/>
        </w:numPr>
        <w:spacing w:line="360" w:lineRule="auto"/>
        <w:ind w:left="284"/>
        <w:jc w:val="both"/>
        <w:rPr>
          <w:rFonts w:cs="Times New Roman"/>
          <w:sz w:val="20"/>
          <w:szCs w:val="20"/>
        </w:rPr>
      </w:pPr>
      <w:r w:rsidRPr="003948C9">
        <w:rPr>
          <w:rFonts w:cs="Times New Roman"/>
          <w:sz w:val="20"/>
          <w:szCs w:val="20"/>
        </w:rPr>
        <w:t xml:space="preserve">do daty złożenia niniejszego Oświadczenia Podwykonawca otrzymał od Wykonawcy tj. firmy …………………… </w:t>
      </w:r>
      <w:r w:rsidR="0017105E">
        <w:rPr>
          <w:rFonts w:cs="Times New Roman"/>
          <w:sz w:val="20"/>
          <w:szCs w:val="20"/>
        </w:rPr>
        <w:t xml:space="preserve">(dalej: Wykonawca) </w:t>
      </w:r>
      <w:r w:rsidRPr="003948C9">
        <w:rPr>
          <w:rFonts w:cs="Times New Roman"/>
          <w:sz w:val="20"/>
          <w:szCs w:val="20"/>
        </w:rPr>
        <w:t>zapłatę całości wynagrodzenia w kwocie ..……………………netto tj. ………………………brutto za roboty/dostawy/usługi wykonane w ramach umowy zawartej przez Wykonawcę z Podwykonawcą.</w:t>
      </w:r>
    </w:p>
    <w:p w14:paraId="2707B009" w14:textId="77777777" w:rsidR="00807FD1" w:rsidRPr="003948C9" w:rsidRDefault="00807FD1" w:rsidP="00480D63">
      <w:pPr>
        <w:numPr>
          <w:ilvl w:val="4"/>
          <w:numId w:val="57"/>
        </w:numPr>
        <w:spacing w:line="360" w:lineRule="auto"/>
        <w:ind w:left="284"/>
        <w:jc w:val="both"/>
        <w:rPr>
          <w:rFonts w:cs="Times New Roman"/>
          <w:sz w:val="20"/>
          <w:szCs w:val="20"/>
        </w:rPr>
      </w:pPr>
      <w:r w:rsidRPr="003948C9">
        <w:rPr>
          <w:rFonts w:cs="Times New Roman"/>
          <w:sz w:val="20"/>
          <w:szCs w:val="20"/>
        </w:rPr>
        <w:t>W/w zapłata wynagrodzenia została zrealizowana zgodnie z postanowieniami Umowy o podwykonawstwo Nr ......................... z dnia ................................ i wyczerpuje wszystkie roszczenia Podwykonawcy wobec Wykonawcy z tytułu tych płatności</w:t>
      </w:r>
    </w:p>
    <w:p w14:paraId="6CF91804" w14:textId="77777777" w:rsidR="00807FD1" w:rsidRPr="003948C9" w:rsidRDefault="00807FD1" w:rsidP="00480D63">
      <w:pPr>
        <w:numPr>
          <w:ilvl w:val="4"/>
          <w:numId w:val="57"/>
        </w:numPr>
        <w:spacing w:line="360" w:lineRule="auto"/>
        <w:ind w:left="284"/>
        <w:jc w:val="both"/>
        <w:rPr>
          <w:rFonts w:cs="Times New Roman"/>
          <w:sz w:val="20"/>
          <w:szCs w:val="20"/>
        </w:rPr>
      </w:pPr>
      <w:r w:rsidRPr="003948C9">
        <w:rPr>
          <w:rFonts w:cs="Times New Roman"/>
          <w:sz w:val="20"/>
          <w:szCs w:val="20"/>
        </w:rPr>
        <w:t xml:space="preserve">W związku z dokonaniem zapłaty całości wynagrodzenia przez Wykonawcę na rzecz Podwykonawcy z tytułu Umowy Nr ............................. Zamawiający tj. Wojewódzki Szpital Podkarpacki im. Jana Pawła II w Krośnie, nie posiada żadnych zobowiązań wobec Podwykonawcy, a wszelkie zobowiązania Zamawiającego względem Podwykonawcy wygasły. Między Podwykonawcą a Wykonawcą nie istnieje żaden spór, który skutkuje lub może skutkować powstaniem roszczeń Podwykonawcy wobec Wykonawcy o zapłatę wynagrodzenia za wykonane usługi  </w:t>
      </w:r>
    </w:p>
    <w:p w14:paraId="2B1B4DFC" w14:textId="77777777" w:rsidR="00807FD1" w:rsidRPr="003948C9" w:rsidRDefault="00807FD1" w:rsidP="00807FD1">
      <w:pPr>
        <w:spacing w:line="360" w:lineRule="auto"/>
        <w:ind w:left="284"/>
        <w:jc w:val="both"/>
        <w:rPr>
          <w:rFonts w:cs="Times New Roman"/>
          <w:sz w:val="20"/>
          <w:szCs w:val="20"/>
        </w:rPr>
      </w:pPr>
    </w:p>
    <w:p w14:paraId="518B9230" w14:textId="77777777" w:rsidR="00807FD1" w:rsidRPr="003948C9" w:rsidRDefault="00807FD1" w:rsidP="00807FD1">
      <w:pPr>
        <w:spacing w:line="360" w:lineRule="auto"/>
        <w:ind w:left="284"/>
        <w:jc w:val="both"/>
        <w:rPr>
          <w:rFonts w:cs="Times New Roman"/>
          <w:sz w:val="20"/>
          <w:szCs w:val="20"/>
        </w:rPr>
      </w:pPr>
    </w:p>
    <w:p w14:paraId="72742CE0" w14:textId="77777777" w:rsidR="00807FD1" w:rsidRPr="003948C9" w:rsidRDefault="00807FD1" w:rsidP="00807FD1">
      <w:pPr>
        <w:spacing w:line="360" w:lineRule="auto"/>
        <w:ind w:left="284"/>
        <w:jc w:val="both"/>
        <w:rPr>
          <w:rFonts w:cs="Times New Roman"/>
          <w:sz w:val="20"/>
          <w:szCs w:val="20"/>
        </w:rPr>
      </w:pPr>
    </w:p>
    <w:p w14:paraId="6DEA8DBA" w14:textId="77777777" w:rsidR="00807FD1" w:rsidRPr="003948C9" w:rsidRDefault="00807FD1" w:rsidP="00807FD1">
      <w:pPr>
        <w:widowControl/>
        <w:suppressAutoHyphens w:val="0"/>
        <w:spacing w:line="360" w:lineRule="auto"/>
        <w:jc w:val="both"/>
        <w:rPr>
          <w:rFonts w:cs="Times New Roman"/>
          <w:sz w:val="20"/>
          <w:szCs w:val="20"/>
        </w:rPr>
      </w:pPr>
      <w:r w:rsidRPr="003948C9">
        <w:rPr>
          <w:rFonts w:cs="Times New Roman"/>
          <w:sz w:val="20"/>
          <w:szCs w:val="20"/>
        </w:rPr>
        <w:t xml:space="preserve">Integralną częścią Oświadczenia jest dokument potwierdzający status prawny Podwykonawcy (aktualny odpis KRS Podwykonawcy/ Zaświadczenie z ewidencji działalności gospodarczej Podwykonawcy). </w:t>
      </w:r>
    </w:p>
    <w:p w14:paraId="5A4BF841" w14:textId="77777777" w:rsidR="00807FD1" w:rsidRPr="003948C9" w:rsidRDefault="00807FD1" w:rsidP="00807FD1">
      <w:pPr>
        <w:spacing w:line="360" w:lineRule="auto"/>
        <w:jc w:val="both"/>
        <w:rPr>
          <w:rFonts w:cs="Times New Roman"/>
          <w:sz w:val="20"/>
          <w:szCs w:val="20"/>
        </w:rPr>
      </w:pPr>
    </w:p>
    <w:p w14:paraId="2F7FADCE" w14:textId="77777777" w:rsidR="00807FD1" w:rsidRPr="003948C9" w:rsidRDefault="00807FD1" w:rsidP="00807FD1">
      <w:pPr>
        <w:rPr>
          <w:rFonts w:cs="Times New Roman"/>
          <w:sz w:val="20"/>
          <w:szCs w:val="20"/>
        </w:rPr>
      </w:pPr>
      <w:r w:rsidRPr="003948C9">
        <w:rPr>
          <w:rFonts w:cs="Times New Roman"/>
          <w:sz w:val="20"/>
          <w:szCs w:val="20"/>
        </w:rPr>
        <w:t xml:space="preserve">                                                                                                             </w:t>
      </w:r>
    </w:p>
    <w:p w14:paraId="503B89A8" w14:textId="77777777" w:rsidR="00807FD1" w:rsidRPr="003948C9" w:rsidRDefault="00807FD1" w:rsidP="00807FD1">
      <w:pPr>
        <w:rPr>
          <w:rFonts w:cs="Times New Roman"/>
          <w:sz w:val="20"/>
          <w:szCs w:val="20"/>
        </w:rPr>
      </w:pPr>
    </w:p>
    <w:p w14:paraId="171CD95C" w14:textId="77777777" w:rsidR="00807FD1" w:rsidRPr="003948C9" w:rsidRDefault="00807FD1" w:rsidP="00807FD1">
      <w:pPr>
        <w:rPr>
          <w:rFonts w:cs="Times New Roman"/>
          <w:sz w:val="20"/>
          <w:szCs w:val="20"/>
        </w:rPr>
      </w:pPr>
    </w:p>
    <w:p w14:paraId="48CB6468" w14:textId="77777777" w:rsidR="00807FD1" w:rsidRPr="003948C9" w:rsidRDefault="00807FD1" w:rsidP="00807FD1">
      <w:pPr>
        <w:jc w:val="center"/>
        <w:rPr>
          <w:rFonts w:cs="Times New Roman"/>
          <w:sz w:val="20"/>
          <w:szCs w:val="20"/>
        </w:rPr>
      </w:pPr>
      <w:r w:rsidRPr="003948C9">
        <w:rPr>
          <w:rFonts w:cs="Times New Roman"/>
          <w:sz w:val="20"/>
          <w:szCs w:val="20"/>
        </w:rPr>
        <w:t xml:space="preserve">                                                           ……………………………………………………………</w:t>
      </w:r>
    </w:p>
    <w:p w14:paraId="3DD7B649" w14:textId="77777777" w:rsidR="00807FD1" w:rsidRPr="003948C9" w:rsidRDefault="00807FD1" w:rsidP="00807FD1">
      <w:pPr>
        <w:jc w:val="center"/>
        <w:rPr>
          <w:rFonts w:cs="Times New Roman"/>
          <w:sz w:val="20"/>
          <w:szCs w:val="20"/>
        </w:rPr>
      </w:pPr>
      <w:r w:rsidRPr="003948C9">
        <w:rPr>
          <w:rFonts w:cs="Times New Roman"/>
          <w:sz w:val="20"/>
          <w:szCs w:val="20"/>
        </w:rPr>
        <w:t xml:space="preserve">                                               Data,  pieczęć i podpis  </w:t>
      </w:r>
    </w:p>
    <w:p w14:paraId="1778D375" w14:textId="77777777" w:rsidR="00807FD1" w:rsidRPr="003948C9" w:rsidRDefault="00807FD1" w:rsidP="00807FD1">
      <w:pPr>
        <w:rPr>
          <w:rFonts w:cs="Times New Roman"/>
          <w:sz w:val="20"/>
          <w:szCs w:val="20"/>
        </w:rPr>
      </w:pPr>
    </w:p>
    <w:p w14:paraId="1154E72E" w14:textId="77777777" w:rsidR="00807FD1" w:rsidRPr="003948C9" w:rsidRDefault="00807FD1" w:rsidP="00807FD1">
      <w:pPr>
        <w:rPr>
          <w:rFonts w:cs="Times New Roman"/>
          <w:b/>
          <w:bCs/>
          <w:sz w:val="20"/>
          <w:szCs w:val="20"/>
        </w:rPr>
      </w:pPr>
    </w:p>
    <w:p w14:paraId="0135819E" w14:textId="77777777" w:rsidR="0090433E" w:rsidRPr="003948C9" w:rsidRDefault="0090433E" w:rsidP="00B5398C">
      <w:pPr>
        <w:tabs>
          <w:tab w:val="left" w:pos="0"/>
        </w:tabs>
        <w:autoSpaceDE w:val="0"/>
        <w:spacing w:line="360" w:lineRule="auto"/>
        <w:rPr>
          <w:rFonts w:eastAsia="Times New Roman" w:cs="Times New Roman"/>
          <w:b/>
          <w:bCs/>
          <w:sz w:val="20"/>
          <w:szCs w:val="20"/>
        </w:rPr>
      </w:pPr>
    </w:p>
    <w:sectPr w:rsidR="0090433E" w:rsidRPr="003948C9" w:rsidSect="0012686C">
      <w:footerReference w:type="default" r:id="rId9"/>
      <w:pgSz w:w="11906" w:h="16838"/>
      <w:pgMar w:top="851" w:right="1134" w:bottom="2391" w:left="1134" w:header="1134" w:footer="116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0A9131" w14:textId="77777777" w:rsidR="000F008C" w:rsidRDefault="000F008C">
      <w:r>
        <w:separator/>
      </w:r>
    </w:p>
  </w:endnote>
  <w:endnote w:type="continuationSeparator" w:id="0">
    <w:p w14:paraId="255973EB" w14:textId="77777777" w:rsidR="000F008C" w:rsidRDefault="000F008C">
      <w:r>
        <w:continuationSeparator/>
      </w:r>
    </w:p>
  </w:endnote>
  <w:endnote w:type="continuationNotice" w:id="1">
    <w:p w14:paraId="4384B738" w14:textId="77777777" w:rsidR="000F008C" w:rsidRDefault="000F00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LiberationSerif">
    <w:altName w:val="Times New Roman"/>
    <w:charset w:val="EE"/>
    <w:family w:val="roman"/>
    <w:pitch w:val="default"/>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5FEC2B" w14:textId="4AFD80CA" w:rsidR="009E2D62" w:rsidRPr="0046332A" w:rsidRDefault="00803DEC" w:rsidP="00FD1B0A">
    <w:pPr>
      <w:jc w:val="both"/>
      <w:rPr>
        <w:bCs/>
        <w:sz w:val="16"/>
        <w:szCs w:val="16"/>
      </w:rPr>
    </w:pPr>
    <w:r>
      <w:rPr>
        <w:bCs/>
        <w:sz w:val="16"/>
        <w:szCs w:val="16"/>
      </w:rPr>
      <w:t>EZ/215/15/2017</w:t>
    </w:r>
  </w:p>
  <w:p w14:paraId="56F3DDF3" w14:textId="77777777" w:rsidR="009E2D62" w:rsidRDefault="009E2D62">
    <w:pPr>
      <w:pStyle w:val="Stopka"/>
      <w:jc w:val="right"/>
    </w:pPr>
    <w:r>
      <w:fldChar w:fldCharType="begin"/>
    </w:r>
    <w:r>
      <w:instrText xml:space="preserve"> PAGE </w:instrText>
    </w:r>
    <w:r>
      <w:fldChar w:fldCharType="separate"/>
    </w:r>
    <w:r w:rsidR="00F07748">
      <w:rPr>
        <w:noProof/>
      </w:rPr>
      <w:t>20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3851D4" w14:textId="77777777" w:rsidR="000F008C" w:rsidRDefault="000F008C">
      <w:r>
        <w:separator/>
      </w:r>
    </w:p>
  </w:footnote>
  <w:footnote w:type="continuationSeparator" w:id="0">
    <w:p w14:paraId="1EA25BD5" w14:textId="77777777" w:rsidR="000F008C" w:rsidRDefault="000F008C">
      <w:r>
        <w:continuationSeparator/>
      </w:r>
    </w:p>
  </w:footnote>
  <w:footnote w:type="continuationNotice" w:id="1">
    <w:p w14:paraId="69F556ED" w14:textId="77777777" w:rsidR="000F008C" w:rsidRDefault="000F008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4196614E"/>
    <w:name w:val="WW8Num1"/>
    <w:lvl w:ilvl="0">
      <w:start w:val="1"/>
      <w:numFmt w:val="decimal"/>
      <w:lvlText w:val="%1)"/>
      <w:lvlJc w:val="left"/>
      <w:pPr>
        <w:tabs>
          <w:tab w:val="num" w:pos="1070"/>
        </w:tabs>
        <w:ind w:left="1070" w:hanging="360"/>
      </w:pPr>
      <w:rPr>
        <w:rFonts w:ascii="Times New Roman" w:eastAsia="Times New Roman" w:hAnsi="Times New Roman" w:cs="Times New Roman"/>
      </w:rPr>
    </w:lvl>
    <w:lvl w:ilvl="1">
      <w:start w:val="1"/>
      <w:numFmt w:val="decimal"/>
      <w:lvlText w:val="%2)"/>
      <w:lvlJc w:val="left"/>
      <w:pPr>
        <w:tabs>
          <w:tab w:val="num" w:pos="1070"/>
        </w:tabs>
        <w:ind w:left="1070" w:hanging="360"/>
      </w:pPr>
      <w:rPr>
        <w:rFonts w:ascii="Times New Roman" w:eastAsia="Times New Roman" w:hAnsi="Times New Roman" w:cs="Times New Roman"/>
      </w:rPr>
    </w:lvl>
    <w:lvl w:ilvl="2">
      <w:start w:val="1"/>
      <w:numFmt w:val="decimal"/>
      <w:lvlText w:val="%3."/>
      <w:lvlJc w:val="left"/>
      <w:pPr>
        <w:tabs>
          <w:tab w:val="num" w:pos="2291"/>
        </w:tabs>
        <w:ind w:left="2291" w:hanging="360"/>
      </w:pPr>
      <w:rPr>
        <w:b w:val="0"/>
      </w:rPr>
    </w:lvl>
    <w:lvl w:ilvl="3">
      <w:start w:val="1"/>
      <w:numFmt w:val="decimal"/>
      <w:lvlText w:val="%4."/>
      <w:lvlJc w:val="left"/>
      <w:pPr>
        <w:tabs>
          <w:tab w:val="num" w:pos="2651"/>
        </w:tabs>
        <w:ind w:left="2651" w:hanging="360"/>
      </w:pPr>
    </w:lvl>
    <w:lvl w:ilvl="4">
      <w:start w:val="1"/>
      <w:numFmt w:val="decimal"/>
      <w:lvlText w:val="%5."/>
      <w:lvlJc w:val="left"/>
      <w:pPr>
        <w:tabs>
          <w:tab w:val="num" w:pos="3011"/>
        </w:tabs>
        <w:ind w:left="3011" w:hanging="360"/>
      </w:pPr>
    </w:lvl>
    <w:lvl w:ilvl="5">
      <w:start w:val="1"/>
      <w:numFmt w:val="decimal"/>
      <w:lvlText w:val="%6."/>
      <w:lvlJc w:val="left"/>
      <w:pPr>
        <w:tabs>
          <w:tab w:val="num" w:pos="3371"/>
        </w:tabs>
        <w:ind w:left="3371" w:hanging="360"/>
      </w:pPr>
    </w:lvl>
    <w:lvl w:ilvl="6">
      <w:start w:val="1"/>
      <w:numFmt w:val="decimal"/>
      <w:lvlText w:val="%7."/>
      <w:lvlJc w:val="left"/>
      <w:pPr>
        <w:tabs>
          <w:tab w:val="num" w:pos="3731"/>
        </w:tabs>
        <w:ind w:left="3731" w:hanging="360"/>
      </w:pPr>
    </w:lvl>
    <w:lvl w:ilvl="7">
      <w:start w:val="1"/>
      <w:numFmt w:val="decimal"/>
      <w:lvlText w:val="%8."/>
      <w:lvlJc w:val="left"/>
      <w:pPr>
        <w:tabs>
          <w:tab w:val="num" w:pos="4091"/>
        </w:tabs>
        <w:ind w:left="4091" w:hanging="360"/>
      </w:pPr>
    </w:lvl>
    <w:lvl w:ilvl="8">
      <w:start w:val="1"/>
      <w:numFmt w:val="decimal"/>
      <w:lvlText w:val="%9."/>
      <w:lvlJc w:val="left"/>
      <w:pPr>
        <w:tabs>
          <w:tab w:val="num" w:pos="4451"/>
        </w:tabs>
        <w:ind w:left="4451" w:hanging="360"/>
      </w:pPr>
    </w:lvl>
  </w:abstractNum>
  <w:abstractNum w:abstractNumId="1">
    <w:nsid w:val="00000002"/>
    <w:multiLevelType w:val="multilevel"/>
    <w:tmpl w:val="00000002"/>
    <w:name w:val="WW8Num2"/>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
    <w:nsid w:val="00000003"/>
    <w:multiLevelType w:val="multilevel"/>
    <w:tmpl w:val="30CC7F8C"/>
    <w:name w:val="WW8Num3"/>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464E84A4"/>
    <w:name w:val="WW8Num4"/>
    <w:lvl w:ilvl="0">
      <w:start w:val="1"/>
      <w:numFmt w:val="decimal"/>
      <w:lvlText w:val="%1."/>
      <w:lvlJc w:val="left"/>
      <w:pPr>
        <w:tabs>
          <w:tab w:val="num" w:pos="360"/>
        </w:tabs>
        <w:ind w:left="360" w:hanging="360"/>
      </w:pPr>
      <w:rPr>
        <w:b w:val="0"/>
        <w:color w:val="auto"/>
      </w:rPr>
    </w:lvl>
    <w:lvl w:ilvl="1">
      <w:start w:val="1"/>
      <w:numFmt w:val="decimal"/>
      <w:lvlText w:val="%2."/>
      <w:lvlJc w:val="left"/>
      <w:pPr>
        <w:tabs>
          <w:tab w:val="num" w:pos="1080"/>
        </w:tabs>
        <w:ind w:left="1080" w:hanging="360"/>
      </w:pPr>
      <w:rPr>
        <w:strike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decimal"/>
      <w:lvlText w:val="%1."/>
      <w:lvlJc w:val="left"/>
      <w:pPr>
        <w:tabs>
          <w:tab w:val="num" w:pos="644"/>
        </w:tabs>
        <w:ind w:left="644"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5036783C"/>
    <w:name w:val="WW8Num7"/>
    <w:lvl w:ilvl="0">
      <w:start w:val="1"/>
      <w:numFmt w:val="decimal"/>
      <w:lvlText w:val="%1."/>
      <w:lvlJc w:val="left"/>
      <w:pPr>
        <w:tabs>
          <w:tab w:val="num" w:pos="786"/>
        </w:tabs>
        <w:ind w:left="786" w:hanging="360"/>
      </w:pPr>
      <w:rPr>
        <w:b w:val="0"/>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8Num9"/>
    <w:lvl w:ilvl="0">
      <w:start w:val="1"/>
      <w:numFmt w:val="bullet"/>
      <w:lvlText w:val=""/>
      <w:lvlJc w:val="left"/>
      <w:pPr>
        <w:tabs>
          <w:tab w:val="num" w:pos="1080"/>
        </w:tabs>
        <w:ind w:left="1080" w:hanging="360"/>
      </w:pPr>
      <w:rPr>
        <w:rFonts w:ascii="Wingdings 2" w:hAnsi="Wingdings 2" w:cs="OpenSymbol"/>
      </w:rPr>
    </w:lvl>
    <w:lvl w:ilvl="1">
      <w:start w:val="1"/>
      <w:numFmt w:val="lowerLetter"/>
      <w:lvlText w:val="%2)"/>
      <w:lvlJc w:val="left"/>
      <w:pPr>
        <w:tabs>
          <w:tab w:val="num" w:pos="1440"/>
        </w:tabs>
        <w:ind w:left="1440" w:hanging="360"/>
      </w:pPr>
    </w:lvl>
    <w:lvl w:ilvl="2">
      <w:start w:val="1"/>
      <w:numFmt w:val="bullet"/>
      <w:lvlText w:val="▪"/>
      <w:lvlJc w:val="left"/>
      <w:pPr>
        <w:tabs>
          <w:tab w:val="num" w:pos="1800"/>
        </w:tabs>
        <w:ind w:left="1800" w:hanging="360"/>
      </w:pPr>
      <w:rPr>
        <w:rFonts w:ascii="OpenSymbol" w:hAnsi="OpenSymbol" w:cs="OpenSymbol"/>
      </w:rPr>
    </w:lvl>
    <w:lvl w:ilvl="3">
      <w:start w:val="1"/>
      <w:numFmt w:val="bullet"/>
      <w:lvlText w:val=""/>
      <w:lvlJc w:val="left"/>
      <w:pPr>
        <w:tabs>
          <w:tab w:val="num" w:pos="2160"/>
        </w:tabs>
        <w:ind w:left="2160" w:hanging="360"/>
      </w:pPr>
      <w:rPr>
        <w:rFonts w:ascii="Wingdings 2" w:hAnsi="Wingdings 2" w:cs="OpenSymbol"/>
      </w:rPr>
    </w:lvl>
    <w:lvl w:ilvl="4">
      <w:start w:val="1"/>
      <w:numFmt w:val="bullet"/>
      <w:lvlText w:val="◦"/>
      <w:lvlJc w:val="left"/>
      <w:pPr>
        <w:tabs>
          <w:tab w:val="num" w:pos="2520"/>
        </w:tabs>
        <w:ind w:left="2520" w:hanging="360"/>
      </w:pPr>
      <w:rPr>
        <w:rFonts w:ascii="OpenSymbol" w:hAnsi="OpenSymbol" w:cs="OpenSymbol"/>
      </w:rPr>
    </w:lvl>
    <w:lvl w:ilvl="5">
      <w:start w:val="1"/>
      <w:numFmt w:val="bullet"/>
      <w:lvlText w:val="▪"/>
      <w:lvlJc w:val="left"/>
      <w:pPr>
        <w:tabs>
          <w:tab w:val="num" w:pos="2880"/>
        </w:tabs>
        <w:ind w:left="2880" w:hanging="360"/>
      </w:pPr>
      <w:rPr>
        <w:rFonts w:ascii="OpenSymbol" w:hAnsi="OpenSymbol" w:cs="OpenSymbol"/>
      </w:rPr>
    </w:lvl>
    <w:lvl w:ilvl="6">
      <w:start w:val="1"/>
      <w:numFmt w:val="bullet"/>
      <w:lvlText w:val=""/>
      <w:lvlJc w:val="left"/>
      <w:pPr>
        <w:tabs>
          <w:tab w:val="num" w:pos="3240"/>
        </w:tabs>
        <w:ind w:left="3240" w:hanging="360"/>
      </w:pPr>
      <w:rPr>
        <w:rFonts w:ascii="Wingdings 2" w:hAnsi="Wingdings 2" w:cs="OpenSymbol"/>
      </w:rPr>
    </w:lvl>
    <w:lvl w:ilvl="7">
      <w:start w:val="1"/>
      <w:numFmt w:val="bullet"/>
      <w:lvlText w:val="◦"/>
      <w:lvlJc w:val="left"/>
      <w:pPr>
        <w:tabs>
          <w:tab w:val="num" w:pos="3600"/>
        </w:tabs>
        <w:ind w:left="3600" w:hanging="360"/>
      </w:pPr>
      <w:rPr>
        <w:rFonts w:ascii="OpenSymbol" w:hAnsi="OpenSymbol" w:cs="OpenSymbol"/>
      </w:rPr>
    </w:lvl>
    <w:lvl w:ilvl="8">
      <w:start w:val="1"/>
      <w:numFmt w:val="bullet"/>
      <w:lvlText w:val="▪"/>
      <w:lvlJc w:val="left"/>
      <w:pPr>
        <w:tabs>
          <w:tab w:val="num" w:pos="3960"/>
        </w:tabs>
        <w:ind w:left="3960" w:hanging="360"/>
      </w:pPr>
      <w:rPr>
        <w:rFonts w:ascii="OpenSymbol" w:hAnsi="OpenSymbol" w:cs="OpenSymbol"/>
      </w:rPr>
    </w:lvl>
  </w:abstractNum>
  <w:abstractNum w:abstractNumId="9">
    <w:nsid w:val="0000000A"/>
    <w:multiLevelType w:val="multilevel"/>
    <w:tmpl w:val="B0040A50"/>
    <w:name w:val="WW8Num10"/>
    <w:lvl w:ilvl="0">
      <w:start w:val="1"/>
      <w:numFmt w:val="decimal"/>
      <w:lvlText w:val="%1."/>
      <w:lvlJc w:val="left"/>
      <w:pPr>
        <w:tabs>
          <w:tab w:val="num" w:pos="502"/>
        </w:tabs>
        <w:ind w:left="502" w:hanging="360"/>
      </w:pPr>
      <w:rPr>
        <w:b w:val="0"/>
        <w:color w:val="auto"/>
      </w:rPr>
    </w:lvl>
    <w:lvl w:ilvl="1">
      <w:start w:val="1"/>
      <w:numFmt w:val="decimal"/>
      <w:lvlText w:val="%2)"/>
      <w:lvlJc w:val="left"/>
      <w:pPr>
        <w:tabs>
          <w:tab w:val="num" w:pos="786"/>
        </w:tabs>
        <w:ind w:left="786"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multilevel"/>
    <w:tmpl w:val="0000000B"/>
    <w:name w:val="WW8Num11"/>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C"/>
    <w:multiLevelType w:val="multilevel"/>
    <w:tmpl w:val="1D6AB898"/>
    <w:lvl w:ilvl="0">
      <w:start w:val="1"/>
      <w:numFmt w:val="decimal"/>
      <w:lvlText w:val="%1."/>
      <w:lvlJc w:val="left"/>
      <w:pPr>
        <w:tabs>
          <w:tab w:val="num" w:pos="720"/>
        </w:tabs>
        <w:ind w:left="720" w:hanging="360"/>
      </w:pPr>
      <w:rPr>
        <w:b w:val="0"/>
        <w:strike w:val="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0D"/>
    <w:multiLevelType w:val="multilevel"/>
    <w:tmpl w:val="0000000D"/>
    <w:name w:val="WW8Num1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0E"/>
    <w:multiLevelType w:val="multilevel"/>
    <w:tmpl w:val="0000000E"/>
    <w:name w:val="WW8Num14"/>
    <w:lvl w:ilvl="0">
      <w:start w:val="1"/>
      <w:numFmt w:val="decimal"/>
      <w:lvlText w:val="%1."/>
      <w:lvlJc w:val="left"/>
      <w:pPr>
        <w:tabs>
          <w:tab w:val="num" w:pos="720"/>
        </w:tabs>
        <w:ind w:left="720" w:hanging="360"/>
      </w:pPr>
      <w:rPr>
        <w:rFonts w:ascii="Times New Roman" w:eastAsia="Lucida Sans Unicode" w:hAnsi="Times New Roman" w:cs="Times New Roman"/>
        <w:lang w:val="x-none" w:eastAsia="x-none" w:bidi="x-none"/>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4">
    <w:nsid w:val="0000000F"/>
    <w:multiLevelType w:val="singleLevel"/>
    <w:tmpl w:val="0000000F"/>
    <w:name w:val="WW8Num15"/>
    <w:lvl w:ilvl="0">
      <w:start w:val="1"/>
      <w:numFmt w:val="lowerLetter"/>
      <w:lvlText w:val="%1)"/>
      <w:lvlJc w:val="left"/>
      <w:pPr>
        <w:tabs>
          <w:tab w:val="num" w:pos="0"/>
        </w:tabs>
        <w:ind w:left="1080" w:hanging="360"/>
      </w:pPr>
    </w:lvl>
  </w:abstractNum>
  <w:abstractNum w:abstractNumId="15">
    <w:nsid w:val="00000010"/>
    <w:multiLevelType w:val="singleLevel"/>
    <w:tmpl w:val="00000010"/>
    <w:name w:val="WW8Num16"/>
    <w:lvl w:ilvl="0">
      <w:start w:val="1"/>
      <w:numFmt w:val="decimal"/>
      <w:lvlText w:val="%1."/>
      <w:lvlJc w:val="left"/>
      <w:pPr>
        <w:tabs>
          <w:tab w:val="num" w:pos="0"/>
        </w:tabs>
        <w:ind w:left="720" w:hanging="360"/>
      </w:pPr>
    </w:lvl>
  </w:abstractNum>
  <w:abstractNum w:abstractNumId="16">
    <w:nsid w:val="00000011"/>
    <w:multiLevelType w:val="singleLevel"/>
    <w:tmpl w:val="00000011"/>
    <w:name w:val="WW8Num17"/>
    <w:lvl w:ilvl="0">
      <w:start w:val="1"/>
      <w:numFmt w:val="lowerLetter"/>
      <w:lvlText w:val="%1)"/>
      <w:lvlJc w:val="left"/>
      <w:pPr>
        <w:tabs>
          <w:tab w:val="num" w:pos="0"/>
        </w:tabs>
        <w:ind w:left="1080" w:hanging="360"/>
      </w:pPr>
    </w:lvl>
  </w:abstractNum>
  <w:abstractNum w:abstractNumId="17">
    <w:nsid w:val="00000012"/>
    <w:multiLevelType w:val="multilevel"/>
    <w:tmpl w:val="00000012"/>
    <w:name w:val="WW8Num1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00000013"/>
    <w:multiLevelType w:val="multilevel"/>
    <w:tmpl w:val="00000013"/>
    <w:name w:val="WW8Num19"/>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00000014"/>
    <w:multiLevelType w:val="multilevel"/>
    <w:tmpl w:val="00000014"/>
    <w:name w:val="WW8Num20"/>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0">
    <w:nsid w:val="00000029"/>
    <w:multiLevelType w:val="multilevel"/>
    <w:tmpl w:val="280814A2"/>
    <w:name w:val="WW8Num41"/>
    <w:lvl w:ilvl="0">
      <w:start w:val="1"/>
      <w:numFmt w:val="decimal"/>
      <w:lvlText w:val="%1."/>
      <w:lvlJc w:val="left"/>
      <w:pPr>
        <w:tabs>
          <w:tab w:val="num" w:pos="720"/>
        </w:tabs>
        <w:ind w:left="720" w:hanging="360"/>
      </w:pPr>
      <w:rPr>
        <w:rFonts w:ascii="Times New Roman" w:eastAsia="Lucida Sans Unicode"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1">
    <w:nsid w:val="004F0340"/>
    <w:multiLevelType w:val="hybridMultilevel"/>
    <w:tmpl w:val="9BAA77AE"/>
    <w:lvl w:ilvl="0" w:tplc="7514FB3C">
      <w:start w:val="1"/>
      <w:numFmt w:val="lowerLetter"/>
      <w:lvlText w:val="%1)"/>
      <w:lvlJc w:val="left"/>
      <w:pPr>
        <w:ind w:left="1800" w:hanging="360"/>
      </w:pPr>
      <w:rPr>
        <w:rFonts w:hint="default"/>
        <w:sz w:val="20"/>
        <w:szCs w:val="20"/>
      </w:rPr>
    </w:lvl>
    <w:lvl w:ilvl="1" w:tplc="04150019" w:tentative="1">
      <w:start w:val="1"/>
      <w:numFmt w:val="lowerLetter"/>
      <w:lvlText w:val="%2."/>
      <w:lvlJc w:val="left"/>
      <w:pPr>
        <w:ind w:left="2520" w:hanging="360"/>
      </w:pPr>
    </w:lvl>
    <w:lvl w:ilvl="2" w:tplc="0415001B">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2">
    <w:nsid w:val="006F62A8"/>
    <w:multiLevelType w:val="hybridMultilevel"/>
    <w:tmpl w:val="3814D89E"/>
    <w:lvl w:ilvl="0" w:tplc="04150017">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3">
    <w:nsid w:val="012067D7"/>
    <w:multiLevelType w:val="hybridMultilevel"/>
    <w:tmpl w:val="F522CC8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nsid w:val="01F96C15"/>
    <w:multiLevelType w:val="singleLevel"/>
    <w:tmpl w:val="520ADDFA"/>
    <w:lvl w:ilvl="0">
      <w:start w:val="10"/>
      <w:numFmt w:val="decimal"/>
      <w:lvlText w:val="%1."/>
      <w:legacy w:legacy="1" w:legacySpace="0" w:legacyIndent="425"/>
      <w:lvlJc w:val="left"/>
      <w:pPr>
        <w:ind w:left="0" w:firstLine="0"/>
      </w:pPr>
      <w:rPr>
        <w:rFonts w:ascii="Arial" w:hAnsi="Arial" w:cs="Arial" w:hint="default"/>
      </w:rPr>
    </w:lvl>
  </w:abstractNum>
  <w:abstractNum w:abstractNumId="25">
    <w:nsid w:val="05117D3F"/>
    <w:multiLevelType w:val="multilevel"/>
    <w:tmpl w:val="8556ADB6"/>
    <w:lvl w:ilvl="0">
      <w:start w:val="2"/>
      <w:numFmt w:val="decimal"/>
      <w:lvlText w:val="%1."/>
      <w:lvlJc w:val="left"/>
      <w:pPr>
        <w:tabs>
          <w:tab w:val="num" w:pos="360"/>
        </w:tabs>
        <w:ind w:left="360" w:hanging="360"/>
      </w:pPr>
      <w:rPr>
        <w:rFonts w:hint="default"/>
        <w:b w:val="0"/>
        <w:strike w:val="0"/>
      </w:rPr>
    </w:lvl>
    <w:lvl w:ilvl="1">
      <w:start w:val="2"/>
      <w:numFmt w:val="decimal"/>
      <w:lvlText w:val="%2)"/>
      <w:lvlJc w:val="left"/>
      <w:pPr>
        <w:tabs>
          <w:tab w:val="num" w:pos="720"/>
        </w:tabs>
        <w:ind w:left="720" w:hanging="360"/>
      </w:pPr>
      <w:rPr>
        <w:rFonts w:hint="default"/>
      </w:rPr>
    </w:lvl>
    <w:lvl w:ilvl="2">
      <w:start w:val="2"/>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26">
    <w:nsid w:val="05C03396"/>
    <w:multiLevelType w:val="multilevel"/>
    <w:tmpl w:val="274C0F98"/>
    <w:lvl w:ilvl="0">
      <w:start w:val="1"/>
      <w:numFmt w:val="decimal"/>
      <w:lvlText w:val="%1)"/>
      <w:lvlJc w:val="left"/>
      <w:pPr>
        <w:tabs>
          <w:tab w:val="num" w:pos="1070"/>
        </w:tabs>
        <w:ind w:left="1070" w:hanging="360"/>
      </w:pPr>
      <w:rPr>
        <w:rFonts w:ascii="Times New Roman" w:eastAsia="Times New Roman" w:hAnsi="Times New Roman" w:cs="Times New Roman"/>
      </w:rPr>
    </w:lvl>
    <w:lvl w:ilvl="1">
      <w:start w:val="1"/>
      <w:numFmt w:val="lowerLetter"/>
      <w:lvlText w:val="%2)"/>
      <w:lvlJc w:val="left"/>
      <w:pPr>
        <w:tabs>
          <w:tab w:val="num" w:pos="928"/>
        </w:tabs>
        <w:ind w:left="928" w:hanging="360"/>
      </w:pPr>
      <w:rPr>
        <w:rFonts w:hint="default"/>
        <w:strike w:val="0"/>
      </w:rPr>
    </w:lvl>
    <w:lvl w:ilvl="2">
      <w:start w:val="1"/>
      <w:numFmt w:val="decimal"/>
      <w:lvlText w:val="%3."/>
      <w:lvlJc w:val="left"/>
      <w:pPr>
        <w:tabs>
          <w:tab w:val="num" w:pos="2291"/>
        </w:tabs>
        <w:ind w:left="2291" w:hanging="360"/>
      </w:pPr>
    </w:lvl>
    <w:lvl w:ilvl="3">
      <w:start w:val="1"/>
      <w:numFmt w:val="decimal"/>
      <w:lvlText w:val="%4."/>
      <w:lvlJc w:val="left"/>
      <w:pPr>
        <w:tabs>
          <w:tab w:val="num" w:pos="2651"/>
        </w:tabs>
        <w:ind w:left="2651" w:hanging="360"/>
      </w:pPr>
    </w:lvl>
    <w:lvl w:ilvl="4">
      <w:start w:val="1"/>
      <w:numFmt w:val="decimal"/>
      <w:lvlText w:val="%5."/>
      <w:lvlJc w:val="left"/>
      <w:pPr>
        <w:tabs>
          <w:tab w:val="num" w:pos="3011"/>
        </w:tabs>
        <w:ind w:left="3011" w:hanging="360"/>
      </w:pPr>
    </w:lvl>
    <w:lvl w:ilvl="5">
      <w:start w:val="1"/>
      <w:numFmt w:val="decimal"/>
      <w:lvlText w:val="%6."/>
      <w:lvlJc w:val="left"/>
      <w:pPr>
        <w:tabs>
          <w:tab w:val="num" w:pos="3371"/>
        </w:tabs>
        <w:ind w:left="3371" w:hanging="360"/>
      </w:pPr>
    </w:lvl>
    <w:lvl w:ilvl="6">
      <w:start w:val="1"/>
      <w:numFmt w:val="decimal"/>
      <w:lvlText w:val="%7."/>
      <w:lvlJc w:val="left"/>
      <w:pPr>
        <w:tabs>
          <w:tab w:val="num" w:pos="3731"/>
        </w:tabs>
        <w:ind w:left="3731" w:hanging="360"/>
      </w:pPr>
    </w:lvl>
    <w:lvl w:ilvl="7">
      <w:start w:val="1"/>
      <w:numFmt w:val="decimal"/>
      <w:lvlText w:val="%8."/>
      <w:lvlJc w:val="left"/>
      <w:pPr>
        <w:tabs>
          <w:tab w:val="num" w:pos="4091"/>
        </w:tabs>
        <w:ind w:left="4091" w:hanging="360"/>
      </w:pPr>
    </w:lvl>
    <w:lvl w:ilvl="8">
      <w:start w:val="1"/>
      <w:numFmt w:val="decimal"/>
      <w:lvlText w:val="%9."/>
      <w:lvlJc w:val="left"/>
      <w:pPr>
        <w:tabs>
          <w:tab w:val="num" w:pos="4451"/>
        </w:tabs>
        <w:ind w:left="4451" w:hanging="360"/>
      </w:pPr>
    </w:lvl>
  </w:abstractNum>
  <w:abstractNum w:abstractNumId="27">
    <w:nsid w:val="065223E7"/>
    <w:multiLevelType w:val="multilevel"/>
    <w:tmpl w:val="45483284"/>
    <w:lvl w:ilvl="0">
      <w:start w:val="1"/>
      <w:numFmt w:val="lowerLetter"/>
      <w:lvlText w:val="%1)"/>
      <w:lvlJc w:val="left"/>
      <w:pPr>
        <w:tabs>
          <w:tab w:val="num" w:pos="360"/>
        </w:tabs>
        <w:ind w:left="360" w:hanging="360"/>
      </w:pPr>
      <w:rPr>
        <w:rFonts w:ascii="Arial" w:hAnsi="Arial" w:hint="default"/>
        <w:b w:val="0"/>
        <w:i w:val="0"/>
        <w:sz w:val="20"/>
        <w:szCs w:val="20"/>
        <w:u w:val="none"/>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8">
    <w:nsid w:val="07C37041"/>
    <w:multiLevelType w:val="hybridMultilevel"/>
    <w:tmpl w:val="B96022A6"/>
    <w:lvl w:ilvl="0" w:tplc="7958A2CA">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nsid w:val="0E7F4D42"/>
    <w:multiLevelType w:val="hybridMultilevel"/>
    <w:tmpl w:val="B96022A6"/>
    <w:lvl w:ilvl="0" w:tplc="7958A2CA">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nsid w:val="102460BF"/>
    <w:multiLevelType w:val="multilevel"/>
    <w:tmpl w:val="903E044A"/>
    <w:lvl w:ilvl="0">
      <w:start w:val="1"/>
      <w:numFmt w:val="decimal"/>
      <w:lvlText w:val="%1."/>
      <w:lvlJc w:val="left"/>
      <w:pPr>
        <w:tabs>
          <w:tab w:val="num" w:pos="720"/>
        </w:tabs>
        <w:ind w:left="720" w:hanging="360"/>
      </w:pPr>
      <w:rPr>
        <w:b w:val="0"/>
        <w:strike w:val="0"/>
      </w:rPr>
    </w:lvl>
    <w:lvl w:ilvl="1">
      <w:start w:val="1"/>
      <w:numFmt w:val="lowerLetter"/>
      <w:lvlText w:val="%2)"/>
      <w:lvlJc w:val="left"/>
      <w:pPr>
        <w:tabs>
          <w:tab w:val="num" w:pos="1080"/>
        </w:tabs>
        <w:ind w:left="1080" w:hanging="360"/>
      </w:pPr>
      <w:rPr>
        <w:rFonts w:hint="default"/>
        <w:color w:val="000000"/>
      </w:rPr>
    </w:lvl>
    <w:lvl w:ilvl="2">
      <w:start w:val="1"/>
      <w:numFmt w:val="lowerLetter"/>
      <w:lvlText w:val="%3)"/>
      <w:lvlJc w:val="left"/>
      <w:pPr>
        <w:tabs>
          <w:tab w:val="num" w:pos="1440"/>
        </w:tabs>
        <w:ind w:left="1440" w:hanging="360"/>
      </w:pPr>
      <w:rPr>
        <w:rFonts w:hint="default"/>
        <w:color w:val="000000"/>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10A65201"/>
    <w:multiLevelType w:val="multilevel"/>
    <w:tmpl w:val="83F0FEEA"/>
    <w:lvl w:ilvl="0">
      <w:start w:val="1"/>
      <w:numFmt w:val="decimal"/>
      <w:lvlText w:val="%1."/>
      <w:lvlJc w:val="left"/>
      <w:pPr>
        <w:tabs>
          <w:tab w:val="num" w:pos="720"/>
        </w:tabs>
        <w:ind w:left="720" w:hanging="360"/>
      </w:pPr>
      <w:rPr>
        <w:b w:val="0"/>
        <w:strike w:val="0"/>
      </w:rPr>
    </w:lvl>
    <w:lvl w:ilvl="1">
      <w:start w:val="1"/>
      <w:numFmt w:val="lowerLetter"/>
      <w:lvlText w:val="%2)"/>
      <w:lvlJc w:val="left"/>
      <w:pPr>
        <w:tabs>
          <w:tab w:val="num" w:pos="1080"/>
        </w:tabs>
        <w:ind w:left="1080" w:hanging="360"/>
      </w:pPr>
      <w:rPr>
        <w:rFonts w:hint="default"/>
        <w:color w:val="00000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10EA0FB7"/>
    <w:multiLevelType w:val="hybridMultilevel"/>
    <w:tmpl w:val="8E1C295E"/>
    <w:lvl w:ilvl="0" w:tplc="FFFFFFF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3">
    <w:nsid w:val="11E40712"/>
    <w:multiLevelType w:val="hybridMultilevel"/>
    <w:tmpl w:val="A54CEF04"/>
    <w:lvl w:ilvl="0" w:tplc="365CB910">
      <w:start w:val="1"/>
      <w:numFmt w:val="lowerLetter"/>
      <w:lvlText w:val="%1)"/>
      <w:lvlJc w:val="left"/>
      <w:pPr>
        <w:ind w:left="720" w:hanging="360"/>
      </w:pPr>
      <w:rPr>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121306B6"/>
    <w:multiLevelType w:val="hybridMultilevel"/>
    <w:tmpl w:val="2E2EF35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5">
    <w:nsid w:val="1D0D343F"/>
    <w:multiLevelType w:val="hybridMultilevel"/>
    <w:tmpl w:val="B6ECFBC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23A41043"/>
    <w:multiLevelType w:val="multilevel"/>
    <w:tmpl w:val="464E84A4"/>
    <w:lvl w:ilvl="0">
      <w:start w:val="1"/>
      <w:numFmt w:val="decimal"/>
      <w:lvlText w:val="%1."/>
      <w:lvlJc w:val="left"/>
      <w:pPr>
        <w:tabs>
          <w:tab w:val="num" w:pos="502"/>
        </w:tabs>
        <w:ind w:left="502" w:hanging="360"/>
      </w:pPr>
      <w:rPr>
        <w:b w:val="0"/>
        <w:color w:val="auto"/>
      </w:rPr>
    </w:lvl>
    <w:lvl w:ilvl="1">
      <w:start w:val="1"/>
      <w:numFmt w:val="decimal"/>
      <w:lvlText w:val="%2."/>
      <w:lvlJc w:val="left"/>
      <w:pPr>
        <w:tabs>
          <w:tab w:val="num" w:pos="1080"/>
        </w:tabs>
        <w:ind w:left="1080" w:hanging="360"/>
      </w:pPr>
      <w:rPr>
        <w:strike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28562A8E"/>
    <w:multiLevelType w:val="hybridMultilevel"/>
    <w:tmpl w:val="EFC4E344"/>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nsid w:val="28DD55FF"/>
    <w:multiLevelType w:val="hybridMultilevel"/>
    <w:tmpl w:val="1A745122"/>
    <w:lvl w:ilvl="0" w:tplc="5434A0C4">
      <w:start w:val="1"/>
      <w:numFmt w:val="lowerLetter"/>
      <w:lvlText w:val="%1)"/>
      <w:lvlJc w:val="left"/>
      <w:pPr>
        <w:ind w:left="1353" w:hanging="360"/>
      </w:pPr>
      <w:rPr>
        <w:rFonts w:hint="default"/>
        <w:color w:val="000000"/>
      </w:r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39">
    <w:nsid w:val="2D7F2A5F"/>
    <w:multiLevelType w:val="hybridMultilevel"/>
    <w:tmpl w:val="C92069C0"/>
    <w:lvl w:ilvl="0" w:tplc="6F268C9E">
      <w:start w:val="27"/>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61B0F2C4">
      <w:start w:val="1"/>
      <w:numFmt w:val="lowerLetter"/>
      <w:lvlText w:val="%3)"/>
      <w:lvlJc w:val="right"/>
      <w:pPr>
        <w:ind w:left="2367" w:hanging="180"/>
      </w:pPr>
      <w:rPr>
        <w:rFonts w:ascii="Times New Roman" w:eastAsia="Times New Roman" w:hAnsi="Times New Roman" w:cs="Times New Roman"/>
      </w:r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0">
    <w:nsid w:val="2EB107D0"/>
    <w:multiLevelType w:val="hybridMultilevel"/>
    <w:tmpl w:val="1A745122"/>
    <w:lvl w:ilvl="0" w:tplc="5434A0C4">
      <w:start w:val="1"/>
      <w:numFmt w:val="lowerLetter"/>
      <w:lvlText w:val="%1)"/>
      <w:lvlJc w:val="left"/>
      <w:pPr>
        <w:ind w:left="1353" w:hanging="360"/>
      </w:pPr>
      <w:rPr>
        <w:rFonts w:hint="default"/>
        <w:color w:val="000000"/>
      </w:r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41">
    <w:nsid w:val="36470DA8"/>
    <w:multiLevelType w:val="hybridMultilevel"/>
    <w:tmpl w:val="28AA817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nsid w:val="36A75E07"/>
    <w:multiLevelType w:val="multilevel"/>
    <w:tmpl w:val="EB048EA2"/>
    <w:name w:val="WW8Num1222"/>
    <w:lvl w:ilvl="0">
      <w:start w:val="4"/>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3">
    <w:nsid w:val="3CEB339B"/>
    <w:multiLevelType w:val="hybridMultilevel"/>
    <w:tmpl w:val="6F882200"/>
    <w:lvl w:ilvl="0" w:tplc="37F6243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4">
    <w:nsid w:val="3F957F0F"/>
    <w:multiLevelType w:val="multilevel"/>
    <w:tmpl w:val="8FDEAB68"/>
    <w:name w:val="WW8Num122"/>
    <w:lvl w:ilvl="0">
      <w:start w:val="4"/>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5">
    <w:nsid w:val="48CB59DD"/>
    <w:multiLevelType w:val="hybridMultilevel"/>
    <w:tmpl w:val="4E72BA68"/>
    <w:lvl w:ilvl="0" w:tplc="B832E1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49B32C7B"/>
    <w:multiLevelType w:val="multilevel"/>
    <w:tmpl w:val="3E64EF28"/>
    <w:lvl w:ilvl="0">
      <w:start w:val="1"/>
      <w:numFmt w:val="decimal"/>
      <w:lvlText w:val="%1."/>
      <w:lvlJc w:val="left"/>
      <w:pPr>
        <w:tabs>
          <w:tab w:val="num" w:pos="720"/>
        </w:tabs>
        <w:ind w:left="720" w:hanging="360"/>
      </w:pPr>
      <w:rPr>
        <w:rFonts w:hint="default"/>
      </w:rPr>
    </w:lvl>
    <w:lvl w:ilvl="1">
      <w:start w:val="7"/>
      <w:numFmt w:val="decimal"/>
      <w:isLgl/>
      <w:lvlText w:val="%1.%2."/>
      <w:lvlJc w:val="left"/>
      <w:pPr>
        <w:tabs>
          <w:tab w:val="num" w:pos="930"/>
        </w:tabs>
        <w:ind w:left="930" w:hanging="57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7">
    <w:nsid w:val="51AB4F73"/>
    <w:multiLevelType w:val="multilevel"/>
    <w:tmpl w:val="7CF8DA5A"/>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8">
    <w:nsid w:val="55E87408"/>
    <w:multiLevelType w:val="hybridMultilevel"/>
    <w:tmpl w:val="6CCEA61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56A83413"/>
    <w:multiLevelType w:val="hybridMultilevel"/>
    <w:tmpl w:val="01FC8DEC"/>
    <w:lvl w:ilvl="0" w:tplc="0415000F">
      <w:start w:val="1"/>
      <w:numFmt w:val="decimal"/>
      <w:lvlText w:val="%1."/>
      <w:lvlJc w:val="left"/>
      <w:pPr>
        <w:tabs>
          <w:tab w:val="num" w:pos="720"/>
        </w:tabs>
        <w:ind w:left="720" w:hanging="360"/>
      </w:pPr>
    </w:lvl>
    <w:lvl w:ilvl="1" w:tplc="7514FB3C">
      <w:start w:val="1"/>
      <w:numFmt w:val="lowerLetter"/>
      <w:lvlText w:val="%2)"/>
      <w:lvlJc w:val="left"/>
      <w:pPr>
        <w:tabs>
          <w:tab w:val="num" w:pos="1440"/>
        </w:tabs>
        <w:ind w:left="1440" w:hanging="360"/>
      </w:pPr>
      <w:rPr>
        <w:rFonts w:hint="default"/>
        <w:sz w:val="20"/>
        <w:szCs w:val="20"/>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nsid w:val="56FF2DB2"/>
    <w:multiLevelType w:val="hybridMultilevel"/>
    <w:tmpl w:val="1A745122"/>
    <w:lvl w:ilvl="0" w:tplc="5434A0C4">
      <w:start w:val="1"/>
      <w:numFmt w:val="lowerLetter"/>
      <w:lvlText w:val="%1)"/>
      <w:lvlJc w:val="left"/>
      <w:pPr>
        <w:ind w:left="1353" w:hanging="360"/>
      </w:pPr>
      <w:rPr>
        <w:rFonts w:hint="default"/>
        <w:color w:val="000000"/>
      </w:r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51">
    <w:nsid w:val="60DD5320"/>
    <w:multiLevelType w:val="multilevel"/>
    <w:tmpl w:val="464E84A4"/>
    <w:lvl w:ilvl="0">
      <w:start w:val="1"/>
      <w:numFmt w:val="decimal"/>
      <w:lvlText w:val="%1."/>
      <w:lvlJc w:val="left"/>
      <w:pPr>
        <w:tabs>
          <w:tab w:val="num" w:pos="502"/>
        </w:tabs>
        <w:ind w:left="502" w:hanging="360"/>
      </w:pPr>
      <w:rPr>
        <w:b w:val="0"/>
        <w:color w:val="auto"/>
      </w:rPr>
    </w:lvl>
    <w:lvl w:ilvl="1">
      <w:start w:val="1"/>
      <w:numFmt w:val="decimal"/>
      <w:lvlText w:val="%2."/>
      <w:lvlJc w:val="left"/>
      <w:pPr>
        <w:tabs>
          <w:tab w:val="num" w:pos="1080"/>
        </w:tabs>
        <w:ind w:left="1080" w:hanging="360"/>
      </w:pPr>
      <w:rPr>
        <w:strike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2">
    <w:nsid w:val="61775696"/>
    <w:multiLevelType w:val="multilevel"/>
    <w:tmpl w:val="516C078C"/>
    <w:name w:val="WW8Num102"/>
    <w:lvl w:ilvl="0">
      <w:start w:val="1"/>
      <w:numFmt w:val="decimal"/>
      <w:lvlText w:val="%1."/>
      <w:lvlJc w:val="left"/>
      <w:pPr>
        <w:tabs>
          <w:tab w:val="num" w:pos="502"/>
        </w:tabs>
        <w:ind w:left="502" w:hanging="360"/>
      </w:pPr>
      <w:rPr>
        <w:rFonts w:hint="default"/>
        <w:b w:val="0"/>
        <w:color w:val="auto"/>
      </w:rPr>
    </w:lvl>
    <w:lvl w:ilvl="1">
      <w:start w:val="1"/>
      <w:numFmt w:val="decimal"/>
      <w:lvlText w:val="%2)"/>
      <w:lvlJc w:val="left"/>
      <w:pPr>
        <w:tabs>
          <w:tab w:val="num" w:pos="786"/>
        </w:tabs>
        <w:ind w:left="786"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3">
    <w:nsid w:val="664E7E3A"/>
    <w:multiLevelType w:val="hybridMultilevel"/>
    <w:tmpl w:val="80DACDF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nsid w:val="66E64ABA"/>
    <w:multiLevelType w:val="hybridMultilevel"/>
    <w:tmpl w:val="F3A6AF64"/>
    <w:lvl w:ilvl="0" w:tplc="04150011">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5">
    <w:nsid w:val="6CD60D21"/>
    <w:multiLevelType w:val="multilevel"/>
    <w:tmpl w:val="A1748308"/>
    <w:name w:val="WW8Num722"/>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6">
    <w:nsid w:val="6F112CD3"/>
    <w:multiLevelType w:val="hybridMultilevel"/>
    <w:tmpl w:val="1F545D40"/>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77"/>
        </w:tabs>
        <w:ind w:left="1420" w:hanging="34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7">
    <w:nsid w:val="6F6F477B"/>
    <w:multiLevelType w:val="multilevel"/>
    <w:tmpl w:val="1D6AB898"/>
    <w:lvl w:ilvl="0">
      <w:start w:val="1"/>
      <w:numFmt w:val="decimal"/>
      <w:lvlText w:val="%1."/>
      <w:lvlJc w:val="left"/>
      <w:pPr>
        <w:tabs>
          <w:tab w:val="num" w:pos="720"/>
        </w:tabs>
        <w:ind w:left="720" w:hanging="360"/>
      </w:pPr>
      <w:rPr>
        <w:b w:val="0"/>
        <w:strike w:val="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8">
    <w:nsid w:val="70715DC2"/>
    <w:multiLevelType w:val="hybridMultilevel"/>
    <w:tmpl w:val="E646A608"/>
    <w:lvl w:ilvl="0" w:tplc="8D2EC34A">
      <w:start w:val="1"/>
      <w:numFmt w:val="decimal"/>
      <w:lvlText w:val="%1."/>
      <w:lvlJc w:val="left"/>
      <w:pPr>
        <w:ind w:left="928" w:hanging="360"/>
      </w:pPr>
      <w:rPr>
        <w:rFonts w:hint="default"/>
        <w:b w:val="0"/>
      </w:rPr>
    </w:lvl>
    <w:lvl w:ilvl="1" w:tplc="FFFFFFFF">
      <w:start w:val="1"/>
      <w:numFmt w:val="decimal"/>
      <w:lvlText w:val="%2)"/>
      <w:lvlJc w:val="left"/>
      <w:pPr>
        <w:ind w:left="1648" w:hanging="360"/>
      </w:pPr>
      <w:rPr>
        <w:rFonts w:hint="default"/>
      </w:rPr>
    </w:lvl>
    <w:lvl w:ilvl="2" w:tplc="0415001B">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59">
    <w:nsid w:val="71701DCE"/>
    <w:multiLevelType w:val="hybridMultilevel"/>
    <w:tmpl w:val="E8382E38"/>
    <w:lvl w:ilvl="0" w:tplc="E10ADE2C">
      <w:start w:val="1"/>
      <w:numFmt w:val="lowerLetter"/>
      <w:lvlText w:val="%1)"/>
      <w:lvlJc w:val="left"/>
      <w:pPr>
        <w:ind w:left="1146" w:hanging="360"/>
      </w:pPr>
      <w:rPr>
        <w:rFonts w:hint="default"/>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0">
    <w:nsid w:val="73FA0813"/>
    <w:multiLevelType w:val="multilevel"/>
    <w:tmpl w:val="903E044A"/>
    <w:lvl w:ilvl="0">
      <w:start w:val="1"/>
      <w:numFmt w:val="decimal"/>
      <w:lvlText w:val="%1."/>
      <w:lvlJc w:val="left"/>
      <w:pPr>
        <w:tabs>
          <w:tab w:val="num" w:pos="720"/>
        </w:tabs>
        <w:ind w:left="720" w:hanging="360"/>
      </w:pPr>
      <w:rPr>
        <w:b w:val="0"/>
        <w:strike w:val="0"/>
      </w:rPr>
    </w:lvl>
    <w:lvl w:ilvl="1">
      <w:start w:val="1"/>
      <w:numFmt w:val="lowerLetter"/>
      <w:lvlText w:val="%2)"/>
      <w:lvlJc w:val="left"/>
      <w:pPr>
        <w:tabs>
          <w:tab w:val="num" w:pos="1080"/>
        </w:tabs>
        <w:ind w:left="1080" w:hanging="360"/>
      </w:pPr>
      <w:rPr>
        <w:rFonts w:hint="default"/>
        <w:color w:val="000000"/>
      </w:rPr>
    </w:lvl>
    <w:lvl w:ilvl="2">
      <w:start w:val="1"/>
      <w:numFmt w:val="lowerLetter"/>
      <w:lvlText w:val="%3)"/>
      <w:lvlJc w:val="left"/>
      <w:pPr>
        <w:tabs>
          <w:tab w:val="num" w:pos="1440"/>
        </w:tabs>
        <w:ind w:left="1440" w:hanging="360"/>
      </w:pPr>
      <w:rPr>
        <w:rFonts w:hint="default"/>
        <w:color w:val="000000"/>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77A136EC"/>
    <w:multiLevelType w:val="hybridMultilevel"/>
    <w:tmpl w:val="AD84324E"/>
    <w:lvl w:ilvl="0" w:tplc="FFFFFFF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2">
    <w:nsid w:val="7BD040F5"/>
    <w:multiLevelType w:val="hybridMultilevel"/>
    <w:tmpl w:val="C714D560"/>
    <w:lvl w:ilvl="0" w:tplc="40821136">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3">
    <w:nsid w:val="7BE72F71"/>
    <w:multiLevelType w:val="multilevel"/>
    <w:tmpl w:val="0000000E"/>
    <w:lvl w:ilvl="0">
      <w:start w:val="1"/>
      <w:numFmt w:val="decimal"/>
      <w:lvlText w:val="%1."/>
      <w:lvlJc w:val="left"/>
      <w:pPr>
        <w:tabs>
          <w:tab w:val="num" w:pos="720"/>
        </w:tabs>
        <w:ind w:left="720" w:hanging="360"/>
      </w:pPr>
      <w:rPr>
        <w:rFonts w:ascii="Times New Roman" w:eastAsia="Lucida Sans Unicode" w:hAnsi="Times New Roman" w:cs="Times New Roman"/>
        <w:lang w:val="x-none" w:eastAsia="x-none" w:bidi="x-none"/>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64">
    <w:nsid w:val="7BFD6C71"/>
    <w:multiLevelType w:val="multilevel"/>
    <w:tmpl w:val="464E84A4"/>
    <w:lvl w:ilvl="0">
      <w:start w:val="1"/>
      <w:numFmt w:val="decimal"/>
      <w:lvlText w:val="%1."/>
      <w:lvlJc w:val="left"/>
      <w:pPr>
        <w:tabs>
          <w:tab w:val="num" w:pos="502"/>
        </w:tabs>
        <w:ind w:left="502" w:hanging="360"/>
      </w:pPr>
      <w:rPr>
        <w:b w:val="0"/>
        <w:color w:val="auto"/>
      </w:rPr>
    </w:lvl>
    <w:lvl w:ilvl="1">
      <w:start w:val="1"/>
      <w:numFmt w:val="decimal"/>
      <w:lvlText w:val="%2."/>
      <w:lvlJc w:val="left"/>
      <w:pPr>
        <w:tabs>
          <w:tab w:val="num" w:pos="1080"/>
        </w:tabs>
        <w:ind w:left="1080" w:hanging="360"/>
      </w:pPr>
      <w:rPr>
        <w:strike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5">
    <w:nsid w:val="7FE70F2E"/>
    <w:multiLevelType w:val="hybridMultilevel"/>
    <w:tmpl w:val="329CF4C8"/>
    <w:lvl w:ilvl="0" w:tplc="23D4CC10">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7">
      <w:start w:val="1"/>
      <w:numFmt w:val="lowerLetter"/>
      <w:lvlText w:val="%6)"/>
      <w:lvlJc w:val="lef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5"/>
  </w:num>
  <w:num w:numId="5">
    <w:abstractNumId w:val="6"/>
  </w:num>
  <w:num w:numId="6">
    <w:abstractNumId w:val="7"/>
  </w:num>
  <w:num w:numId="7">
    <w:abstractNumId w:val="8"/>
  </w:num>
  <w:num w:numId="8">
    <w:abstractNumId w:val="9"/>
  </w:num>
  <w:num w:numId="9">
    <w:abstractNumId w:val="11"/>
  </w:num>
  <w:num w:numId="10">
    <w:abstractNumId w:val="13"/>
  </w:num>
  <w:num w:numId="11">
    <w:abstractNumId w:val="15"/>
  </w:num>
  <w:num w:numId="12">
    <w:abstractNumId w:val="17"/>
  </w:num>
  <w:num w:numId="13">
    <w:abstractNumId w:val="19"/>
  </w:num>
  <w:num w:numId="14">
    <w:abstractNumId w:val="40"/>
  </w:num>
  <w:num w:numId="15">
    <w:abstractNumId w:val="11"/>
  </w:num>
  <w:num w:numId="16">
    <w:abstractNumId w:val="26"/>
  </w:num>
  <w:num w:numId="17">
    <w:abstractNumId w:val="44"/>
  </w:num>
  <w:num w:numId="18">
    <w:abstractNumId w:val="42"/>
  </w:num>
  <w:num w:numId="19">
    <w:abstractNumId w:val="49"/>
  </w:num>
  <w:num w:numId="20">
    <w:abstractNumId w:val="54"/>
  </w:num>
  <w:num w:numId="21">
    <w:abstractNumId w:val="64"/>
  </w:num>
  <w:num w:numId="22">
    <w:abstractNumId w:val="33"/>
  </w:num>
  <w:num w:numId="23">
    <w:abstractNumId w:val="43"/>
  </w:num>
  <w:num w:numId="24">
    <w:abstractNumId w:val="29"/>
  </w:num>
  <w:num w:numId="25">
    <w:abstractNumId w:val="28"/>
  </w:num>
  <w:num w:numId="26">
    <w:abstractNumId w:val="58"/>
  </w:num>
  <w:num w:numId="27">
    <w:abstractNumId w:val="27"/>
  </w:num>
  <w:num w:numId="28">
    <w:abstractNumId w:val="32"/>
  </w:num>
  <w:num w:numId="29">
    <w:abstractNumId w:val="61"/>
  </w:num>
  <w:num w:numId="3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6"/>
  </w:num>
  <w:num w:numId="32">
    <w:abstractNumId w:val="20"/>
  </w:num>
  <w:num w:numId="33">
    <w:abstractNumId w:val="65"/>
  </w:num>
  <w:num w:numId="34">
    <w:abstractNumId w:val="45"/>
  </w:num>
  <w:num w:numId="35">
    <w:abstractNumId w:val="39"/>
  </w:num>
  <w:num w:numId="36">
    <w:abstractNumId w:val="46"/>
  </w:num>
  <w:num w:numId="37">
    <w:abstractNumId w:val="62"/>
  </w:num>
  <w:num w:numId="38">
    <w:abstractNumId w:val="24"/>
    <w:lvlOverride w:ilvl="0">
      <w:startOverride w:val="10"/>
    </w:lvlOverride>
  </w:num>
  <w:num w:numId="39">
    <w:abstractNumId w:val="38"/>
  </w:num>
  <w:num w:numId="40">
    <w:abstractNumId w:val="50"/>
  </w:num>
  <w:num w:numId="41">
    <w:abstractNumId w:val="1"/>
  </w:num>
  <w:num w:numId="42">
    <w:abstractNumId w:val="57"/>
  </w:num>
  <w:num w:numId="43">
    <w:abstractNumId w:val="31"/>
  </w:num>
  <w:num w:numId="44">
    <w:abstractNumId w:val="37"/>
  </w:num>
  <w:num w:numId="45">
    <w:abstractNumId w:val="30"/>
  </w:num>
  <w:num w:numId="46">
    <w:abstractNumId w:val="25"/>
  </w:num>
  <w:num w:numId="47">
    <w:abstractNumId w:val="51"/>
  </w:num>
  <w:num w:numId="48">
    <w:abstractNumId w:val="36"/>
  </w:num>
  <w:num w:numId="49">
    <w:abstractNumId w:val="21"/>
  </w:num>
  <w:num w:numId="50">
    <w:abstractNumId w:val="60"/>
  </w:num>
  <w:num w:numId="51">
    <w:abstractNumId w:val="48"/>
  </w:num>
  <w:num w:numId="52">
    <w:abstractNumId w:val="63"/>
  </w:num>
  <w:num w:numId="53">
    <w:abstractNumId w:val="53"/>
  </w:num>
  <w:num w:numId="54">
    <w:abstractNumId w:val="47"/>
  </w:num>
  <w:num w:numId="55">
    <w:abstractNumId w:val="41"/>
  </w:num>
  <w:num w:numId="56">
    <w:abstractNumId w:val="23"/>
  </w:num>
  <w:num w:numId="57">
    <w:abstractNumId w:val="52"/>
  </w:num>
  <w:num w:numId="58">
    <w:abstractNumId w:val="35"/>
  </w:num>
  <w:num w:numId="59">
    <w:abstractNumId w:val="59"/>
  </w:num>
  <w:num w:numId="60">
    <w:abstractNumId w:val="34"/>
  </w:num>
  <w:num w:numId="61">
    <w:abstractNumId w:val="2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75F"/>
    <w:rsid w:val="00001516"/>
    <w:rsid w:val="00001C4C"/>
    <w:rsid w:val="00001E51"/>
    <w:rsid w:val="0000384F"/>
    <w:rsid w:val="000059C2"/>
    <w:rsid w:val="00012C89"/>
    <w:rsid w:val="000145CB"/>
    <w:rsid w:val="00014964"/>
    <w:rsid w:val="00016D86"/>
    <w:rsid w:val="00017137"/>
    <w:rsid w:val="0001765A"/>
    <w:rsid w:val="00020382"/>
    <w:rsid w:val="000205AD"/>
    <w:rsid w:val="0002194F"/>
    <w:rsid w:val="00023142"/>
    <w:rsid w:val="00026761"/>
    <w:rsid w:val="000275CC"/>
    <w:rsid w:val="000276F4"/>
    <w:rsid w:val="00030788"/>
    <w:rsid w:val="00030DA0"/>
    <w:rsid w:val="000322E6"/>
    <w:rsid w:val="00035330"/>
    <w:rsid w:val="00035F4F"/>
    <w:rsid w:val="00036A36"/>
    <w:rsid w:val="000371C1"/>
    <w:rsid w:val="00037B0D"/>
    <w:rsid w:val="00040DE0"/>
    <w:rsid w:val="000426B0"/>
    <w:rsid w:val="0004380C"/>
    <w:rsid w:val="00045402"/>
    <w:rsid w:val="00047CA5"/>
    <w:rsid w:val="00050B4E"/>
    <w:rsid w:val="00050DF1"/>
    <w:rsid w:val="000519D4"/>
    <w:rsid w:val="00056938"/>
    <w:rsid w:val="00056BFD"/>
    <w:rsid w:val="00064466"/>
    <w:rsid w:val="00064926"/>
    <w:rsid w:val="00067467"/>
    <w:rsid w:val="00072782"/>
    <w:rsid w:val="00077727"/>
    <w:rsid w:val="00080100"/>
    <w:rsid w:val="00080B5D"/>
    <w:rsid w:val="00083A94"/>
    <w:rsid w:val="000843A8"/>
    <w:rsid w:val="000854AA"/>
    <w:rsid w:val="00085C6B"/>
    <w:rsid w:val="00087886"/>
    <w:rsid w:val="00090269"/>
    <w:rsid w:val="000905F8"/>
    <w:rsid w:val="000907AA"/>
    <w:rsid w:val="00092062"/>
    <w:rsid w:val="00095949"/>
    <w:rsid w:val="00095FD5"/>
    <w:rsid w:val="000A0AD1"/>
    <w:rsid w:val="000A5031"/>
    <w:rsid w:val="000A5DE6"/>
    <w:rsid w:val="000B1FDA"/>
    <w:rsid w:val="000B43C1"/>
    <w:rsid w:val="000B6AEE"/>
    <w:rsid w:val="000B7B12"/>
    <w:rsid w:val="000B7E57"/>
    <w:rsid w:val="000C1C35"/>
    <w:rsid w:val="000C1C68"/>
    <w:rsid w:val="000C2195"/>
    <w:rsid w:val="000C273C"/>
    <w:rsid w:val="000C3150"/>
    <w:rsid w:val="000C324E"/>
    <w:rsid w:val="000C35D6"/>
    <w:rsid w:val="000C368C"/>
    <w:rsid w:val="000C442E"/>
    <w:rsid w:val="000C4E8C"/>
    <w:rsid w:val="000D1007"/>
    <w:rsid w:val="000D30E8"/>
    <w:rsid w:val="000D3AC6"/>
    <w:rsid w:val="000D3D7F"/>
    <w:rsid w:val="000D6BA4"/>
    <w:rsid w:val="000D6E67"/>
    <w:rsid w:val="000D7650"/>
    <w:rsid w:val="000E030A"/>
    <w:rsid w:val="000E09C6"/>
    <w:rsid w:val="000E1358"/>
    <w:rsid w:val="000E1597"/>
    <w:rsid w:val="000E1AE8"/>
    <w:rsid w:val="000E30AC"/>
    <w:rsid w:val="000E6C3F"/>
    <w:rsid w:val="000F008C"/>
    <w:rsid w:val="000F038E"/>
    <w:rsid w:val="000F0D9D"/>
    <w:rsid w:val="000F2735"/>
    <w:rsid w:val="000F6830"/>
    <w:rsid w:val="001030D7"/>
    <w:rsid w:val="001105F6"/>
    <w:rsid w:val="001131F5"/>
    <w:rsid w:val="00113B68"/>
    <w:rsid w:val="00114BE7"/>
    <w:rsid w:val="00115BF1"/>
    <w:rsid w:val="00115FBD"/>
    <w:rsid w:val="00120B01"/>
    <w:rsid w:val="00121CC6"/>
    <w:rsid w:val="00123395"/>
    <w:rsid w:val="00123FE0"/>
    <w:rsid w:val="00124A56"/>
    <w:rsid w:val="00124AA5"/>
    <w:rsid w:val="0012509A"/>
    <w:rsid w:val="0012686C"/>
    <w:rsid w:val="00126AC1"/>
    <w:rsid w:val="00127450"/>
    <w:rsid w:val="00127BE6"/>
    <w:rsid w:val="00130950"/>
    <w:rsid w:val="0013134C"/>
    <w:rsid w:val="00134F1C"/>
    <w:rsid w:val="001406D9"/>
    <w:rsid w:val="0014211C"/>
    <w:rsid w:val="001434BF"/>
    <w:rsid w:val="00143822"/>
    <w:rsid w:val="00143DB4"/>
    <w:rsid w:val="001444C3"/>
    <w:rsid w:val="00144892"/>
    <w:rsid w:val="00144B7D"/>
    <w:rsid w:val="0014692C"/>
    <w:rsid w:val="00147C5B"/>
    <w:rsid w:val="00150713"/>
    <w:rsid w:val="0015523C"/>
    <w:rsid w:val="001561AC"/>
    <w:rsid w:val="0015704E"/>
    <w:rsid w:val="00157D8F"/>
    <w:rsid w:val="00163E96"/>
    <w:rsid w:val="001646AC"/>
    <w:rsid w:val="00166407"/>
    <w:rsid w:val="001666F3"/>
    <w:rsid w:val="001674E9"/>
    <w:rsid w:val="001675BC"/>
    <w:rsid w:val="0017084E"/>
    <w:rsid w:val="0017105E"/>
    <w:rsid w:val="001730BA"/>
    <w:rsid w:val="00176D11"/>
    <w:rsid w:val="00176F36"/>
    <w:rsid w:val="001770C0"/>
    <w:rsid w:val="00177F98"/>
    <w:rsid w:val="0018061D"/>
    <w:rsid w:val="00180857"/>
    <w:rsid w:val="00180F59"/>
    <w:rsid w:val="00183BB9"/>
    <w:rsid w:val="0018600C"/>
    <w:rsid w:val="00187BBA"/>
    <w:rsid w:val="0019007C"/>
    <w:rsid w:val="00192ADE"/>
    <w:rsid w:val="00192FA9"/>
    <w:rsid w:val="0019318A"/>
    <w:rsid w:val="00193938"/>
    <w:rsid w:val="0019448E"/>
    <w:rsid w:val="00194DD0"/>
    <w:rsid w:val="001950C8"/>
    <w:rsid w:val="00196914"/>
    <w:rsid w:val="001A175D"/>
    <w:rsid w:val="001A1791"/>
    <w:rsid w:val="001A20DA"/>
    <w:rsid w:val="001A5364"/>
    <w:rsid w:val="001A7E7C"/>
    <w:rsid w:val="001B056A"/>
    <w:rsid w:val="001B31CB"/>
    <w:rsid w:val="001B368B"/>
    <w:rsid w:val="001B48F3"/>
    <w:rsid w:val="001B74A3"/>
    <w:rsid w:val="001C4414"/>
    <w:rsid w:val="001C47F2"/>
    <w:rsid w:val="001C624B"/>
    <w:rsid w:val="001C6DFF"/>
    <w:rsid w:val="001D0122"/>
    <w:rsid w:val="001D057C"/>
    <w:rsid w:val="001D1A19"/>
    <w:rsid w:val="001D1E59"/>
    <w:rsid w:val="001D518A"/>
    <w:rsid w:val="001D783A"/>
    <w:rsid w:val="001D7D31"/>
    <w:rsid w:val="001E0357"/>
    <w:rsid w:val="001E15AD"/>
    <w:rsid w:val="001E1E93"/>
    <w:rsid w:val="001E2C12"/>
    <w:rsid w:val="001E4C96"/>
    <w:rsid w:val="001E6B67"/>
    <w:rsid w:val="001F0D51"/>
    <w:rsid w:val="001F133D"/>
    <w:rsid w:val="001F13C7"/>
    <w:rsid w:val="001F1BBA"/>
    <w:rsid w:val="001F31CC"/>
    <w:rsid w:val="001F325B"/>
    <w:rsid w:val="001F4FD4"/>
    <w:rsid w:val="001F5D63"/>
    <w:rsid w:val="001F7D21"/>
    <w:rsid w:val="00202559"/>
    <w:rsid w:val="00202E3A"/>
    <w:rsid w:val="002034F6"/>
    <w:rsid w:val="00203930"/>
    <w:rsid w:val="002043B9"/>
    <w:rsid w:val="00204E7A"/>
    <w:rsid w:val="002066E9"/>
    <w:rsid w:val="002073D8"/>
    <w:rsid w:val="0020755B"/>
    <w:rsid w:val="00207DC1"/>
    <w:rsid w:val="0021034E"/>
    <w:rsid w:val="00211636"/>
    <w:rsid w:val="002129AB"/>
    <w:rsid w:val="00220BD2"/>
    <w:rsid w:val="002227D3"/>
    <w:rsid w:val="00224576"/>
    <w:rsid w:val="00227048"/>
    <w:rsid w:val="0022726B"/>
    <w:rsid w:val="00227774"/>
    <w:rsid w:val="00227BEE"/>
    <w:rsid w:val="00227ED3"/>
    <w:rsid w:val="002322CF"/>
    <w:rsid w:val="0023336A"/>
    <w:rsid w:val="0023375B"/>
    <w:rsid w:val="00234E82"/>
    <w:rsid w:val="0023645B"/>
    <w:rsid w:val="00237CBE"/>
    <w:rsid w:val="00243F7C"/>
    <w:rsid w:val="00244AD7"/>
    <w:rsid w:val="00244EB5"/>
    <w:rsid w:val="00245C9B"/>
    <w:rsid w:val="002468DE"/>
    <w:rsid w:val="00247652"/>
    <w:rsid w:val="002477A3"/>
    <w:rsid w:val="00247D96"/>
    <w:rsid w:val="00250361"/>
    <w:rsid w:val="0025501E"/>
    <w:rsid w:val="00255CAC"/>
    <w:rsid w:val="00260730"/>
    <w:rsid w:val="00261EDD"/>
    <w:rsid w:val="00264314"/>
    <w:rsid w:val="00264A23"/>
    <w:rsid w:val="00266415"/>
    <w:rsid w:val="00267B22"/>
    <w:rsid w:val="00267CDE"/>
    <w:rsid w:val="00270DEB"/>
    <w:rsid w:val="00276EB6"/>
    <w:rsid w:val="00277D17"/>
    <w:rsid w:val="002802ED"/>
    <w:rsid w:val="0028035E"/>
    <w:rsid w:val="00284E2A"/>
    <w:rsid w:val="0029314C"/>
    <w:rsid w:val="00293C9F"/>
    <w:rsid w:val="00294790"/>
    <w:rsid w:val="002960DD"/>
    <w:rsid w:val="0029724F"/>
    <w:rsid w:val="002A228E"/>
    <w:rsid w:val="002A4C01"/>
    <w:rsid w:val="002A4CDB"/>
    <w:rsid w:val="002A698D"/>
    <w:rsid w:val="002A7353"/>
    <w:rsid w:val="002B157E"/>
    <w:rsid w:val="002B27DA"/>
    <w:rsid w:val="002B2A46"/>
    <w:rsid w:val="002B31E1"/>
    <w:rsid w:val="002B3296"/>
    <w:rsid w:val="002B4E1E"/>
    <w:rsid w:val="002B6AD4"/>
    <w:rsid w:val="002B6EA3"/>
    <w:rsid w:val="002C3347"/>
    <w:rsid w:val="002C3FAF"/>
    <w:rsid w:val="002C73FA"/>
    <w:rsid w:val="002D4419"/>
    <w:rsid w:val="002D4478"/>
    <w:rsid w:val="002D644E"/>
    <w:rsid w:val="002D7396"/>
    <w:rsid w:val="002D782E"/>
    <w:rsid w:val="002E1B18"/>
    <w:rsid w:val="002E3388"/>
    <w:rsid w:val="002E4E66"/>
    <w:rsid w:val="002E50AD"/>
    <w:rsid w:val="002E6792"/>
    <w:rsid w:val="002E78D8"/>
    <w:rsid w:val="002E7A59"/>
    <w:rsid w:val="002F0ABE"/>
    <w:rsid w:val="002F347C"/>
    <w:rsid w:val="002F39C2"/>
    <w:rsid w:val="002F504E"/>
    <w:rsid w:val="002F549C"/>
    <w:rsid w:val="002F5B85"/>
    <w:rsid w:val="003005ED"/>
    <w:rsid w:val="003058AA"/>
    <w:rsid w:val="00305BA3"/>
    <w:rsid w:val="00306DF7"/>
    <w:rsid w:val="0031179C"/>
    <w:rsid w:val="00311884"/>
    <w:rsid w:val="00312160"/>
    <w:rsid w:val="0031234E"/>
    <w:rsid w:val="003143A0"/>
    <w:rsid w:val="00314BC8"/>
    <w:rsid w:val="003151E9"/>
    <w:rsid w:val="00315947"/>
    <w:rsid w:val="00315C55"/>
    <w:rsid w:val="00317F38"/>
    <w:rsid w:val="00323CD1"/>
    <w:rsid w:val="003252B1"/>
    <w:rsid w:val="0033098D"/>
    <w:rsid w:val="003330A3"/>
    <w:rsid w:val="003333E4"/>
    <w:rsid w:val="00333B2B"/>
    <w:rsid w:val="00333E09"/>
    <w:rsid w:val="003361A3"/>
    <w:rsid w:val="003408D2"/>
    <w:rsid w:val="00341C63"/>
    <w:rsid w:val="00341D9E"/>
    <w:rsid w:val="0034238A"/>
    <w:rsid w:val="0034281F"/>
    <w:rsid w:val="003431B8"/>
    <w:rsid w:val="003474C9"/>
    <w:rsid w:val="00350130"/>
    <w:rsid w:val="003569A1"/>
    <w:rsid w:val="00356AFB"/>
    <w:rsid w:val="00357D2E"/>
    <w:rsid w:val="00361E9F"/>
    <w:rsid w:val="00364625"/>
    <w:rsid w:val="003659BF"/>
    <w:rsid w:val="00367E89"/>
    <w:rsid w:val="00374B5E"/>
    <w:rsid w:val="003756EA"/>
    <w:rsid w:val="00375B98"/>
    <w:rsid w:val="00383D3A"/>
    <w:rsid w:val="003853E5"/>
    <w:rsid w:val="00385B7B"/>
    <w:rsid w:val="0038677A"/>
    <w:rsid w:val="00390D6C"/>
    <w:rsid w:val="00390FAB"/>
    <w:rsid w:val="00390FB1"/>
    <w:rsid w:val="003914A1"/>
    <w:rsid w:val="003915BC"/>
    <w:rsid w:val="003920A4"/>
    <w:rsid w:val="00392776"/>
    <w:rsid w:val="00393C07"/>
    <w:rsid w:val="003948C9"/>
    <w:rsid w:val="00396FED"/>
    <w:rsid w:val="0039722C"/>
    <w:rsid w:val="003A0BC8"/>
    <w:rsid w:val="003A1934"/>
    <w:rsid w:val="003A3C47"/>
    <w:rsid w:val="003A4095"/>
    <w:rsid w:val="003A55F1"/>
    <w:rsid w:val="003A5B8E"/>
    <w:rsid w:val="003A5E97"/>
    <w:rsid w:val="003A6B94"/>
    <w:rsid w:val="003B0D6F"/>
    <w:rsid w:val="003B353E"/>
    <w:rsid w:val="003B59EB"/>
    <w:rsid w:val="003C138E"/>
    <w:rsid w:val="003C2415"/>
    <w:rsid w:val="003C296F"/>
    <w:rsid w:val="003C2F03"/>
    <w:rsid w:val="003C3641"/>
    <w:rsid w:val="003C3F3B"/>
    <w:rsid w:val="003C4154"/>
    <w:rsid w:val="003C54D2"/>
    <w:rsid w:val="003C5AAA"/>
    <w:rsid w:val="003C70FB"/>
    <w:rsid w:val="003C7A96"/>
    <w:rsid w:val="003C7B8C"/>
    <w:rsid w:val="003D2E3B"/>
    <w:rsid w:val="003D4C95"/>
    <w:rsid w:val="003D61B8"/>
    <w:rsid w:val="003E1C32"/>
    <w:rsid w:val="003E236A"/>
    <w:rsid w:val="003E2A8D"/>
    <w:rsid w:val="003E3A21"/>
    <w:rsid w:val="003E4BAE"/>
    <w:rsid w:val="003E5051"/>
    <w:rsid w:val="003E5886"/>
    <w:rsid w:val="003E6031"/>
    <w:rsid w:val="003F2A03"/>
    <w:rsid w:val="003F3F19"/>
    <w:rsid w:val="003F3FB5"/>
    <w:rsid w:val="003F4978"/>
    <w:rsid w:val="003F56A3"/>
    <w:rsid w:val="003F5B83"/>
    <w:rsid w:val="004030AE"/>
    <w:rsid w:val="004052C9"/>
    <w:rsid w:val="00406423"/>
    <w:rsid w:val="00407EBF"/>
    <w:rsid w:val="00413A0F"/>
    <w:rsid w:val="00414617"/>
    <w:rsid w:val="0041724D"/>
    <w:rsid w:val="004178FA"/>
    <w:rsid w:val="00420A19"/>
    <w:rsid w:val="00420D17"/>
    <w:rsid w:val="00421355"/>
    <w:rsid w:val="00422FDF"/>
    <w:rsid w:val="00423015"/>
    <w:rsid w:val="004232E7"/>
    <w:rsid w:val="00425319"/>
    <w:rsid w:val="00430EB6"/>
    <w:rsid w:val="00433226"/>
    <w:rsid w:val="004333A3"/>
    <w:rsid w:val="004333BF"/>
    <w:rsid w:val="0043478B"/>
    <w:rsid w:val="004347BE"/>
    <w:rsid w:val="00440141"/>
    <w:rsid w:val="00440794"/>
    <w:rsid w:val="004410A7"/>
    <w:rsid w:val="00442804"/>
    <w:rsid w:val="00445019"/>
    <w:rsid w:val="004465A7"/>
    <w:rsid w:val="00450624"/>
    <w:rsid w:val="00453587"/>
    <w:rsid w:val="00455B25"/>
    <w:rsid w:val="00460E6B"/>
    <w:rsid w:val="004611BE"/>
    <w:rsid w:val="00462035"/>
    <w:rsid w:val="0046332A"/>
    <w:rsid w:val="00464BD8"/>
    <w:rsid w:val="00471C7E"/>
    <w:rsid w:val="00473877"/>
    <w:rsid w:val="004755AB"/>
    <w:rsid w:val="004777F0"/>
    <w:rsid w:val="00477820"/>
    <w:rsid w:val="00480197"/>
    <w:rsid w:val="00480D63"/>
    <w:rsid w:val="00483388"/>
    <w:rsid w:val="00483EE0"/>
    <w:rsid w:val="0048448B"/>
    <w:rsid w:val="0048719F"/>
    <w:rsid w:val="004909CB"/>
    <w:rsid w:val="00490FEE"/>
    <w:rsid w:val="00491A08"/>
    <w:rsid w:val="00492B0B"/>
    <w:rsid w:val="004933CC"/>
    <w:rsid w:val="00494B54"/>
    <w:rsid w:val="00494E34"/>
    <w:rsid w:val="00495BC8"/>
    <w:rsid w:val="00496C5D"/>
    <w:rsid w:val="0049723A"/>
    <w:rsid w:val="00497961"/>
    <w:rsid w:val="00497D49"/>
    <w:rsid w:val="004A2A06"/>
    <w:rsid w:val="004A482E"/>
    <w:rsid w:val="004A64D3"/>
    <w:rsid w:val="004A69E2"/>
    <w:rsid w:val="004B0788"/>
    <w:rsid w:val="004B5899"/>
    <w:rsid w:val="004B6845"/>
    <w:rsid w:val="004B7D92"/>
    <w:rsid w:val="004C1564"/>
    <w:rsid w:val="004C2FE9"/>
    <w:rsid w:val="004C4BFC"/>
    <w:rsid w:val="004C533D"/>
    <w:rsid w:val="004C5346"/>
    <w:rsid w:val="004C630A"/>
    <w:rsid w:val="004C7A40"/>
    <w:rsid w:val="004D0508"/>
    <w:rsid w:val="004D0A60"/>
    <w:rsid w:val="004D547A"/>
    <w:rsid w:val="004D5F55"/>
    <w:rsid w:val="004D6380"/>
    <w:rsid w:val="004D7348"/>
    <w:rsid w:val="004E33D6"/>
    <w:rsid w:val="004E3465"/>
    <w:rsid w:val="004E466F"/>
    <w:rsid w:val="004F2935"/>
    <w:rsid w:val="004F31DB"/>
    <w:rsid w:val="004F3A2A"/>
    <w:rsid w:val="004F5446"/>
    <w:rsid w:val="00500428"/>
    <w:rsid w:val="0050109A"/>
    <w:rsid w:val="005011E0"/>
    <w:rsid w:val="00503C6C"/>
    <w:rsid w:val="00507579"/>
    <w:rsid w:val="00507D5F"/>
    <w:rsid w:val="00510C7A"/>
    <w:rsid w:val="00517066"/>
    <w:rsid w:val="005175DE"/>
    <w:rsid w:val="00520176"/>
    <w:rsid w:val="0052100E"/>
    <w:rsid w:val="00522B99"/>
    <w:rsid w:val="00524A39"/>
    <w:rsid w:val="00524EA7"/>
    <w:rsid w:val="005252A4"/>
    <w:rsid w:val="00525351"/>
    <w:rsid w:val="005303BD"/>
    <w:rsid w:val="0053276C"/>
    <w:rsid w:val="0053430C"/>
    <w:rsid w:val="0053785A"/>
    <w:rsid w:val="005406DB"/>
    <w:rsid w:val="00540A7F"/>
    <w:rsid w:val="005416AC"/>
    <w:rsid w:val="00542592"/>
    <w:rsid w:val="00551EE1"/>
    <w:rsid w:val="005528B0"/>
    <w:rsid w:val="00557B4B"/>
    <w:rsid w:val="005600FD"/>
    <w:rsid w:val="00561540"/>
    <w:rsid w:val="0056158F"/>
    <w:rsid w:val="005623DB"/>
    <w:rsid w:val="00562908"/>
    <w:rsid w:val="005633A4"/>
    <w:rsid w:val="005634AD"/>
    <w:rsid w:val="005669F4"/>
    <w:rsid w:val="005671AC"/>
    <w:rsid w:val="00571A7E"/>
    <w:rsid w:val="005724A2"/>
    <w:rsid w:val="00572D5B"/>
    <w:rsid w:val="005739B2"/>
    <w:rsid w:val="00574229"/>
    <w:rsid w:val="00574392"/>
    <w:rsid w:val="005756DE"/>
    <w:rsid w:val="005764E8"/>
    <w:rsid w:val="00581D1C"/>
    <w:rsid w:val="00581F3F"/>
    <w:rsid w:val="0058231B"/>
    <w:rsid w:val="00583485"/>
    <w:rsid w:val="00583DA5"/>
    <w:rsid w:val="0058482E"/>
    <w:rsid w:val="005848C2"/>
    <w:rsid w:val="0058530C"/>
    <w:rsid w:val="00585AA2"/>
    <w:rsid w:val="00586605"/>
    <w:rsid w:val="0059126D"/>
    <w:rsid w:val="00592FC7"/>
    <w:rsid w:val="0059475A"/>
    <w:rsid w:val="0059761C"/>
    <w:rsid w:val="005A0AB3"/>
    <w:rsid w:val="005A124E"/>
    <w:rsid w:val="005A358C"/>
    <w:rsid w:val="005A5052"/>
    <w:rsid w:val="005A5ED3"/>
    <w:rsid w:val="005A6FCA"/>
    <w:rsid w:val="005A7BD2"/>
    <w:rsid w:val="005B0BA8"/>
    <w:rsid w:val="005B0E74"/>
    <w:rsid w:val="005B12C2"/>
    <w:rsid w:val="005B5808"/>
    <w:rsid w:val="005B7409"/>
    <w:rsid w:val="005C0072"/>
    <w:rsid w:val="005C121F"/>
    <w:rsid w:val="005C1C7B"/>
    <w:rsid w:val="005C4217"/>
    <w:rsid w:val="005C5D48"/>
    <w:rsid w:val="005C6472"/>
    <w:rsid w:val="005C7BCF"/>
    <w:rsid w:val="005D016E"/>
    <w:rsid w:val="005D161A"/>
    <w:rsid w:val="005D2EEA"/>
    <w:rsid w:val="005D3AC1"/>
    <w:rsid w:val="005D42FD"/>
    <w:rsid w:val="005D43BC"/>
    <w:rsid w:val="005D5846"/>
    <w:rsid w:val="005D6E98"/>
    <w:rsid w:val="005E2366"/>
    <w:rsid w:val="005E5D77"/>
    <w:rsid w:val="005E62BF"/>
    <w:rsid w:val="005F0632"/>
    <w:rsid w:val="005F32A1"/>
    <w:rsid w:val="005F3670"/>
    <w:rsid w:val="005F3892"/>
    <w:rsid w:val="005F3C88"/>
    <w:rsid w:val="005F4342"/>
    <w:rsid w:val="005F487B"/>
    <w:rsid w:val="005F4F24"/>
    <w:rsid w:val="005F61A1"/>
    <w:rsid w:val="005F6B22"/>
    <w:rsid w:val="005F7323"/>
    <w:rsid w:val="005F775F"/>
    <w:rsid w:val="00600446"/>
    <w:rsid w:val="006027B6"/>
    <w:rsid w:val="00605EE3"/>
    <w:rsid w:val="0060729D"/>
    <w:rsid w:val="006077C3"/>
    <w:rsid w:val="0060788F"/>
    <w:rsid w:val="00611A95"/>
    <w:rsid w:val="00612D64"/>
    <w:rsid w:val="00614DC1"/>
    <w:rsid w:val="006152A6"/>
    <w:rsid w:val="00615475"/>
    <w:rsid w:val="0061611C"/>
    <w:rsid w:val="00625D24"/>
    <w:rsid w:val="00627515"/>
    <w:rsid w:val="00631DA2"/>
    <w:rsid w:val="00631F0E"/>
    <w:rsid w:val="0063391F"/>
    <w:rsid w:val="00633E6E"/>
    <w:rsid w:val="00635E12"/>
    <w:rsid w:val="00637231"/>
    <w:rsid w:val="006373EB"/>
    <w:rsid w:val="0064277B"/>
    <w:rsid w:val="006429F0"/>
    <w:rsid w:val="00645758"/>
    <w:rsid w:val="00645A10"/>
    <w:rsid w:val="00650A79"/>
    <w:rsid w:val="00651041"/>
    <w:rsid w:val="006510E3"/>
    <w:rsid w:val="00651CAE"/>
    <w:rsid w:val="00652599"/>
    <w:rsid w:val="00652979"/>
    <w:rsid w:val="00661DD8"/>
    <w:rsid w:val="00663722"/>
    <w:rsid w:val="00663E40"/>
    <w:rsid w:val="00664927"/>
    <w:rsid w:val="00673DDC"/>
    <w:rsid w:val="00676D37"/>
    <w:rsid w:val="00677BF0"/>
    <w:rsid w:val="00680CB7"/>
    <w:rsid w:val="00686FC3"/>
    <w:rsid w:val="0069221B"/>
    <w:rsid w:val="006937AC"/>
    <w:rsid w:val="006944D1"/>
    <w:rsid w:val="0069582B"/>
    <w:rsid w:val="006A05A7"/>
    <w:rsid w:val="006A05C2"/>
    <w:rsid w:val="006A0F8F"/>
    <w:rsid w:val="006A154E"/>
    <w:rsid w:val="006A2FD3"/>
    <w:rsid w:val="006A44AA"/>
    <w:rsid w:val="006A45CE"/>
    <w:rsid w:val="006A53DE"/>
    <w:rsid w:val="006A7B02"/>
    <w:rsid w:val="006B503F"/>
    <w:rsid w:val="006B6B38"/>
    <w:rsid w:val="006B7059"/>
    <w:rsid w:val="006B75B8"/>
    <w:rsid w:val="006C013A"/>
    <w:rsid w:val="006C104F"/>
    <w:rsid w:val="006C1090"/>
    <w:rsid w:val="006C1446"/>
    <w:rsid w:val="006C2B2D"/>
    <w:rsid w:val="006C2EA0"/>
    <w:rsid w:val="006C345C"/>
    <w:rsid w:val="006C4F0E"/>
    <w:rsid w:val="006C508B"/>
    <w:rsid w:val="006C6456"/>
    <w:rsid w:val="006C6B01"/>
    <w:rsid w:val="006C7BAC"/>
    <w:rsid w:val="006D0806"/>
    <w:rsid w:val="006D1EB5"/>
    <w:rsid w:val="006D2416"/>
    <w:rsid w:val="006D248D"/>
    <w:rsid w:val="006D3473"/>
    <w:rsid w:val="006D6CEF"/>
    <w:rsid w:val="006E0059"/>
    <w:rsid w:val="006E073F"/>
    <w:rsid w:val="006E1CD3"/>
    <w:rsid w:val="006E252F"/>
    <w:rsid w:val="006E521D"/>
    <w:rsid w:val="006E5CFF"/>
    <w:rsid w:val="006E6BE2"/>
    <w:rsid w:val="00702A8B"/>
    <w:rsid w:val="00704ACC"/>
    <w:rsid w:val="0070681A"/>
    <w:rsid w:val="007101CD"/>
    <w:rsid w:val="007119D6"/>
    <w:rsid w:val="007129B3"/>
    <w:rsid w:val="00712FA1"/>
    <w:rsid w:val="00713529"/>
    <w:rsid w:val="00714B89"/>
    <w:rsid w:val="00715120"/>
    <w:rsid w:val="00716890"/>
    <w:rsid w:val="00716AFF"/>
    <w:rsid w:val="007232B9"/>
    <w:rsid w:val="00723311"/>
    <w:rsid w:val="00724767"/>
    <w:rsid w:val="0072751C"/>
    <w:rsid w:val="00730B46"/>
    <w:rsid w:val="00732354"/>
    <w:rsid w:val="007341F0"/>
    <w:rsid w:val="007357F4"/>
    <w:rsid w:val="00737778"/>
    <w:rsid w:val="007417B5"/>
    <w:rsid w:val="00741D0B"/>
    <w:rsid w:val="00742A1F"/>
    <w:rsid w:val="00745B4B"/>
    <w:rsid w:val="00746D80"/>
    <w:rsid w:val="00746EE5"/>
    <w:rsid w:val="0075134D"/>
    <w:rsid w:val="00754704"/>
    <w:rsid w:val="00761352"/>
    <w:rsid w:val="00763342"/>
    <w:rsid w:val="00763B14"/>
    <w:rsid w:val="00764422"/>
    <w:rsid w:val="007674F8"/>
    <w:rsid w:val="00767CA4"/>
    <w:rsid w:val="007710C5"/>
    <w:rsid w:val="00772F81"/>
    <w:rsid w:val="00773BE4"/>
    <w:rsid w:val="0077556E"/>
    <w:rsid w:val="0077590E"/>
    <w:rsid w:val="0077628A"/>
    <w:rsid w:val="007801FF"/>
    <w:rsid w:val="0078060D"/>
    <w:rsid w:val="0078063C"/>
    <w:rsid w:val="00780D73"/>
    <w:rsid w:val="00782CA1"/>
    <w:rsid w:val="00782E30"/>
    <w:rsid w:val="00784F2F"/>
    <w:rsid w:val="00785A48"/>
    <w:rsid w:val="0078620C"/>
    <w:rsid w:val="00790695"/>
    <w:rsid w:val="007910E6"/>
    <w:rsid w:val="00791B73"/>
    <w:rsid w:val="00792A81"/>
    <w:rsid w:val="00794C8B"/>
    <w:rsid w:val="0079525C"/>
    <w:rsid w:val="007958E9"/>
    <w:rsid w:val="00796759"/>
    <w:rsid w:val="007A2ADA"/>
    <w:rsid w:val="007A540A"/>
    <w:rsid w:val="007B0E55"/>
    <w:rsid w:val="007B1D95"/>
    <w:rsid w:val="007B2059"/>
    <w:rsid w:val="007B4E7D"/>
    <w:rsid w:val="007B5C31"/>
    <w:rsid w:val="007B5C9D"/>
    <w:rsid w:val="007C1A49"/>
    <w:rsid w:val="007C532F"/>
    <w:rsid w:val="007C5B4F"/>
    <w:rsid w:val="007D2FA6"/>
    <w:rsid w:val="007D45A5"/>
    <w:rsid w:val="007D7036"/>
    <w:rsid w:val="007D71AC"/>
    <w:rsid w:val="007E04A8"/>
    <w:rsid w:val="007E126A"/>
    <w:rsid w:val="007E12A6"/>
    <w:rsid w:val="007E37E6"/>
    <w:rsid w:val="007F27E4"/>
    <w:rsid w:val="007F3948"/>
    <w:rsid w:val="007F3EC9"/>
    <w:rsid w:val="007F586B"/>
    <w:rsid w:val="007F5E3B"/>
    <w:rsid w:val="008004F4"/>
    <w:rsid w:val="00803DEC"/>
    <w:rsid w:val="00804188"/>
    <w:rsid w:val="008058A4"/>
    <w:rsid w:val="00807FCC"/>
    <w:rsid w:val="00807FD1"/>
    <w:rsid w:val="00810101"/>
    <w:rsid w:val="0081097C"/>
    <w:rsid w:val="00810A3D"/>
    <w:rsid w:val="00811C0D"/>
    <w:rsid w:val="00815230"/>
    <w:rsid w:val="0081590F"/>
    <w:rsid w:val="00817D8D"/>
    <w:rsid w:val="00821307"/>
    <w:rsid w:val="00821E01"/>
    <w:rsid w:val="00822763"/>
    <w:rsid w:val="008242F9"/>
    <w:rsid w:val="008251AD"/>
    <w:rsid w:val="0082528D"/>
    <w:rsid w:val="008255DD"/>
    <w:rsid w:val="0082608E"/>
    <w:rsid w:val="00826166"/>
    <w:rsid w:val="008278CB"/>
    <w:rsid w:val="00827B1F"/>
    <w:rsid w:val="0083085C"/>
    <w:rsid w:val="00830996"/>
    <w:rsid w:val="0083117C"/>
    <w:rsid w:val="008345F7"/>
    <w:rsid w:val="008400C5"/>
    <w:rsid w:val="008402FA"/>
    <w:rsid w:val="00840FFE"/>
    <w:rsid w:val="008418C3"/>
    <w:rsid w:val="00843097"/>
    <w:rsid w:val="0084742F"/>
    <w:rsid w:val="008477E7"/>
    <w:rsid w:val="00852DB5"/>
    <w:rsid w:val="00852DBD"/>
    <w:rsid w:val="00853218"/>
    <w:rsid w:val="00857018"/>
    <w:rsid w:val="00857B2D"/>
    <w:rsid w:val="00857E42"/>
    <w:rsid w:val="0086114E"/>
    <w:rsid w:val="0086232E"/>
    <w:rsid w:val="00862471"/>
    <w:rsid w:val="008635C2"/>
    <w:rsid w:val="00863CDD"/>
    <w:rsid w:val="008661E8"/>
    <w:rsid w:val="00867BD3"/>
    <w:rsid w:val="0087212C"/>
    <w:rsid w:val="0087352F"/>
    <w:rsid w:val="00876DB8"/>
    <w:rsid w:val="008773BA"/>
    <w:rsid w:val="00885979"/>
    <w:rsid w:val="00885F6F"/>
    <w:rsid w:val="00886B56"/>
    <w:rsid w:val="00886C90"/>
    <w:rsid w:val="0089011B"/>
    <w:rsid w:val="008956E8"/>
    <w:rsid w:val="00895840"/>
    <w:rsid w:val="0089603F"/>
    <w:rsid w:val="008979DF"/>
    <w:rsid w:val="008A1326"/>
    <w:rsid w:val="008A154F"/>
    <w:rsid w:val="008A280E"/>
    <w:rsid w:val="008A4DE3"/>
    <w:rsid w:val="008A7274"/>
    <w:rsid w:val="008B03BE"/>
    <w:rsid w:val="008B07CF"/>
    <w:rsid w:val="008B1269"/>
    <w:rsid w:val="008B2BBB"/>
    <w:rsid w:val="008B44D7"/>
    <w:rsid w:val="008B6137"/>
    <w:rsid w:val="008B64F8"/>
    <w:rsid w:val="008B7C1F"/>
    <w:rsid w:val="008C0271"/>
    <w:rsid w:val="008C040E"/>
    <w:rsid w:val="008C0448"/>
    <w:rsid w:val="008C09B5"/>
    <w:rsid w:val="008C7131"/>
    <w:rsid w:val="008C78AB"/>
    <w:rsid w:val="008C7EEA"/>
    <w:rsid w:val="008D0CDC"/>
    <w:rsid w:val="008D3A52"/>
    <w:rsid w:val="008D465F"/>
    <w:rsid w:val="008D5ACB"/>
    <w:rsid w:val="008D68D1"/>
    <w:rsid w:val="008D766E"/>
    <w:rsid w:val="008D7CF4"/>
    <w:rsid w:val="008E14F1"/>
    <w:rsid w:val="008E1B00"/>
    <w:rsid w:val="008E24F1"/>
    <w:rsid w:val="008E31C0"/>
    <w:rsid w:val="008E3AFD"/>
    <w:rsid w:val="008E424E"/>
    <w:rsid w:val="008E48F2"/>
    <w:rsid w:val="008E5142"/>
    <w:rsid w:val="008E76F0"/>
    <w:rsid w:val="008F1107"/>
    <w:rsid w:val="008F154A"/>
    <w:rsid w:val="008F3612"/>
    <w:rsid w:val="008F39FD"/>
    <w:rsid w:val="008F3B11"/>
    <w:rsid w:val="008F46B9"/>
    <w:rsid w:val="008F6FCF"/>
    <w:rsid w:val="00900E7D"/>
    <w:rsid w:val="009011EE"/>
    <w:rsid w:val="00903F11"/>
    <w:rsid w:val="009042AD"/>
    <w:rsid w:val="0090433E"/>
    <w:rsid w:val="00904767"/>
    <w:rsid w:val="00906D3B"/>
    <w:rsid w:val="00910263"/>
    <w:rsid w:val="00913076"/>
    <w:rsid w:val="00913CD3"/>
    <w:rsid w:val="0091755F"/>
    <w:rsid w:val="009208D1"/>
    <w:rsid w:val="009231CB"/>
    <w:rsid w:val="00925BF8"/>
    <w:rsid w:val="00925C8D"/>
    <w:rsid w:val="009264EC"/>
    <w:rsid w:val="009265D5"/>
    <w:rsid w:val="00927F0D"/>
    <w:rsid w:val="00930963"/>
    <w:rsid w:val="00930B48"/>
    <w:rsid w:val="00931264"/>
    <w:rsid w:val="00932455"/>
    <w:rsid w:val="009336B3"/>
    <w:rsid w:val="00933716"/>
    <w:rsid w:val="00933BA9"/>
    <w:rsid w:val="0093717B"/>
    <w:rsid w:val="00937A24"/>
    <w:rsid w:val="00941BA0"/>
    <w:rsid w:val="00942803"/>
    <w:rsid w:val="009459EF"/>
    <w:rsid w:val="00945FDD"/>
    <w:rsid w:val="00947683"/>
    <w:rsid w:val="00950817"/>
    <w:rsid w:val="009522C1"/>
    <w:rsid w:val="00953815"/>
    <w:rsid w:val="0095415D"/>
    <w:rsid w:val="009543ED"/>
    <w:rsid w:val="0095463B"/>
    <w:rsid w:val="009548A8"/>
    <w:rsid w:val="00955BAF"/>
    <w:rsid w:val="00955C6F"/>
    <w:rsid w:val="00963218"/>
    <w:rsid w:val="00964B3E"/>
    <w:rsid w:val="00965708"/>
    <w:rsid w:val="00966ABD"/>
    <w:rsid w:val="00967A99"/>
    <w:rsid w:val="009718FC"/>
    <w:rsid w:val="00971F55"/>
    <w:rsid w:val="00972A95"/>
    <w:rsid w:val="00973944"/>
    <w:rsid w:val="00973D4C"/>
    <w:rsid w:val="00974CC3"/>
    <w:rsid w:val="00980B43"/>
    <w:rsid w:val="0098104F"/>
    <w:rsid w:val="00983B29"/>
    <w:rsid w:val="00984457"/>
    <w:rsid w:val="00991347"/>
    <w:rsid w:val="0099326D"/>
    <w:rsid w:val="00993BBD"/>
    <w:rsid w:val="009A3A7B"/>
    <w:rsid w:val="009A668A"/>
    <w:rsid w:val="009A7C30"/>
    <w:rsid w:val="009B03D2"/>
    <w:rsid w:val="009B0F47"/>
    <w:rsid w:val="009B188B"/>
    <w:rsid w:val="009B24B5"/>
    <w:rsid w:val="009B3EA9"/>
    <w:rsid w:val="009B451B"/>
    <w:rsid w:val="009B5AB5"/>
    <w:rsid w:val="009B674F"/>
    <w:rsid w:val="009C3175"/>
    <w:rsid w:val="009C3895"/>
    <w:rsid w:val="009C4F12"/>
    <w:rsid w:val="009D4424"/>
    <w:rsid w:val="009D628C"/>
    <w:rsid w:val="009D6A29"/>
    <w:rsid w:val="009E2B65"/>
    <w:rsid w:val="009E2D62"/>
    <w:rsid w:val="009E4F5D"/>
    <w:rsid w:val="009E560E"/>
    <w:rsid w:val="009E5C7C"/>
    <w:rsid w:val="009E7926"/>
    <w:rsid w:val="009F06D8"/>
    <w:rsid w:val="009F283A"/>
    <w:rsid w:val="009F614A"/>
    <w:rsid w:val="009F65E9"/>
    <w:rsid w:val="009F77F6"/>
    <w:rsid w:val="00A006DB"/>
    <w:rsid w:val="00A00B7F"/>
    <w:rsid w:val="00A00C69"/>
    <w:rsid w:val="00A02415"/>
    <w:rsid w:val="00A068C9"/>
    <w:rsid w:val="00A07D30"/>
    <w:rsid w:val="00A109FE"/>
    <w:rsid w:val="00A10A62"/>
    <w:rsid w:val="00A118C1"/>
    <w:rsid w:val="00A12D9E"/>
    <w:rsid w:val="00A13C81"/>
    <w:rsid w:val="00A1423E"/>
    <w:rsid w:val="00A14AD5"/>
    <w:rsid w:val="00A22BC5"/>
    <w:rsid w:val="00A24407"/>
    <w:rsid w:val="00A25A89"/>
    <w:rsid w:val="00A26BFF"/>
    <w:rsid w:val="00A26FA0"/>
    <w:rsid w:val="00A275E4"/>
    <w:rsid w:val="00A27D34"/>
    <w:rsid w:val="00A30185"/>
    <w:rsid w:val="00A30670"/>
    <w:rsid w:val="00A30B1F"/>
    <w:rsid w:val="00A314FD"/>
    <w:rsid w:val="00A31BEB"/>
    <w:rsid w:val="00A32CD8"/>
    <w:rsid w:val="00A32F6E"/>
    <w:rsid w:val="00A32FB7"/>
    <w:rsid w:val="00A35B49"/>
    <w:rsid w:val="00A3690A"/>
    <w:rsid w:val="00A371AB"/>
    <w:rsid w:val="00A41C77"/>
    <w:rsid w:val="00A42141"/>
    <w:rsid w:val="00A46610"/>
    <w:rsid w:val="00A468ED"/>
    <w:rsid w:val="00A52DA4"/>
    <w:rsid w:val="00A54308"/>
    <w:rsid w:val="00A54691"/>
    <w:rsid w:val="00A54D01"/>
    <w:rsid w:val="00A54FB9"/>
    <w:rsid w:val="00A55577"/>
    <w:rsid w:val="00A57A66"/>
    <w:rsid w:val="00A625C6"/>
    <w:rsid w:val="00A63EBA"/>
    <w:rsid w:val="00A6563E"/>
    <w:rsid w:val="00A66196"/>
    <w:rsid w:val="00A66A1C"/>
    <w:rsid w:val="00A66E98"/>
    <w:rsid w:val="00A707FF"/>
    <w:rsid w:val="00A7095C"/>
    <w:rsid w:val="00A70F15"/>
    <w:rsid w:val="00A71083"/>
    <w:rsid w:val="00A72D09"/>
    <w:rsid w:val="00A75B59"/>
    <w:rsid w:val="00A81051"/>
    <w:rsid w:val="00A82DE5"/>
    <w:rsid w:val="00A834DB"/>
    <w:rsid w:val="00A8409F"/>
    <w:rsid w:val="00A840B3"/>
    <w:rsid w:val="00A858E0"/>
    <w:rsid w:val="00A86211"/>
    <w:rsid w:val="00A86CAB"/>
    <w:rsid w:val="00A9025E"/>
    <w:rsid w:val="00A91E32"/>
    <w:rsid w:val="00A92A9F"/>
    <w:rsid w:val="00A94042"/>
    <w:rsid w:val="00A961FE"/>
    <w:rsid w:val="00A96AF5"/>
    <w:rsid w:val="00A96C66"/>
    <w:rsid w:val="00AA0058"/>
    <w:rsid w:val="00AA234A"/>
    <w:rsid w:val="00AA4AC7"/>
    <w:rsid w:val="00AA7F2B"/>
    <w:rsid w:val="00AB34F1"/>
    <w:rsid w:val="00AB5AD4"/>
    <w:rsid w:val="00AB6D62"/>
    <w:rsid w:val="00AC01F4"/>
    <w:rsid w:val="00AC13CC"/>
    <w:rsid w:val="00AC2433"/>
    <w:rsid w:val="00AC2732"/>
    <w:rsid w:val="00AC3AB7"/>
    <w:rsid w:val="00AC3EF5"/>
    <w:rsid w:val="00AC4C85"/>
    <w:rsid w:val="00AC686B"/>
    <w:rsid w:val="00AC6993"/>
    <w:rsid w:val="00AC7FCA"/>
    <w:rsid w:val="00AD3842"/>
    <w:rsid w:val="00AD441D"/>
    <w:rsid w:val="00AD5635"/>
    <w:rsid w:val="00AD5DF6"/>
    <w:rsid w:val="00AD6BD3"/>
    <w:rsid w:val="00AD729E"/>
    <w:rsid w:val="00AE1020"/>
    <w:rsid w:val="00AE1309"/>
    <w:rsid w:val="00AE1566"/>
    <w:rsid w:val="00AE4D0C"/>
    <w:rsid w:val="00AE522F"/>
    <w:rsid w:val="00AF08D8"/>
    <w:rsid w:val="00AF1F04"/>
    <w:rsid w:val="00AF2B1A"/>
    <w:rsid w:val="00AF51CE"/>
    <w:rsid w:val="00AF580E"/>
    <w:rsid w:val="00B0046A"/>
    <w:rsid w:val="00B01214"/>
    <w:rsid w:val="00B02A93"/>
    <w:rsid w:val="00B03BFB"/>
    <w:rsid w:val="00B05BB7"/>
    <w:rsid w:val="00B06E03"/>
    <w:rsid w:val="00B10E01"/>
    <w:rsid w:val="00B123E2"/>
    <w:rsid w:val="00B13705"/>
    <w:rsid w:val="00B13B7B"/>
    <w:rsid w:val="00B171F0"/>
    <w:rsid w:val="00B20540"/>
    <w:rsid w:val="00B23894"/>
    <w:rsid w:val="00B254C7"/>
    <w:rsid w:val="00B26DA0"/>
    <w:rsid w:val="00B2781D"/>
    <w:rsid w:val="00B27BA7"/>
    <w:rsid w:val="00B31401"/>
    <w:rsid w:val="00B31C28"/>
    <w:rsid w:val="00B334F1"/>
    <w:rsid w:val="00B33779"/>
    <w:rsid w:val="00B33B03"/>
    <w:rsid w:val="00B33FEC"/>
    <w:rsid w:val="00B34F83"/>
    <w:rsid w:val="00B37C89"/>
    <w:rsid w:val="00B41B2E"/>
    <w:rsid w:val="00B41E8D"/>
    <w:rsid w:val="00B41F5A"/>
    <w:rsid w:val="00B42C1B"/>
    <w:rsid w:val="00B43655"/>
    <w:rsid w:val="00B459E1"/>
    <w:rsid w:val="00B46D65"/>
    <w:rsid w:val="00B526AE"/>
    <w:rsid w:val="00B5398C"/>
    <w:rsid w:val="00B56A94"/>
    <w:rsid w:val="00B570C0"/>
    <w:rsid w:val="00B5711F"/>
    <w:rsid w:val="00B60638"/>
    <w:rsid w:val="00B62696"/>
    <w:rsid w:val="00B64FA7"/>
    <w:rsid w:val="00B657E9"/>
    <w:rsid w:val="00B666A6"/>
    <w:rsid w:val="00B6711F"/>
    <w:rsid w:val="00B71A9C"/>
    <w:rsid w:val="00B7319C"/>
    <w:rsid w:val="00B73C8A"/>
    <w:rsid w:val="00B74044"/>
    <w:rsid w:val="00B74706"/>
    <w:rsid w:val="00B74E3C"/>
    <w:rsid w:val="00B7717C"/>
    <w:rsid w:val="00B7725F"/>
    <w:rsid w:val="00B8188F"/>
    <w:rsid w:val="00B81F5D"/>
    <w:rsid w:val="00B826AE"/>
    <w:rsid w:val="00B83D6B"/>
    <w:rsid w:val="00B867A7"/>
    <w:rsid w:val="00B8731D"/>
    <w:rsid w:val="00B879E5"/>
    <w:rsid w:val="00B87AA8"/>
    <w:rsid w:val="00B87FAD"/>
    <w:rsid w:val="00B91973"/>
    <w:rsid w:val="00B932DE"/>
    <w:rsid w:val="00B9440F"/>
    <w:rsid w:val="00B9494E"/>
    <w:rsid w:val="00B9521B"/>
    <w:rsid w:val="00B96B38"/>
    <w:rsid w:val="00BA014E"/>
    <w:rsid w:val="00BA064A"/>
    <w:rsid w:val="00BA1109"/>
    <w:rsid w:val="00BA1463"/>
    <w:rsid w:val="00BA1C89"/>
    <w:rsid w:val="00BA1F43"/>
    <w:rsid w:val="00BA213E"/>
    <w:rsid w:val="00BA56FF"/>
    <w:rsid w:val="00BA6719"/>
    <w:rsid w:val="00BA7B99"/>
    <w:rsid w:val="00BB0834"/>
    <w:rsid w:val="00BB13C5"/>
    <w:rsid w:val="00BB18CD"/>
    <w:rsid w:val="00BB1C17"/>
    <w:rsid w:val="00BB4841"/>
    <w:rsid w:val="00BB650E"/>
    <w:rsid w:val="00BB7796"/>
    <w:rsid w:val="00BC0604"/>
    <w:rsid w:val="00BC5723"/>
    <w:rsid w:val="00BC71EA"/>
    <w:rsid w:val="00BD03CD"/>
    <w:rsid w:val="00BD0AFA"/>
    <w:rsid w:val="00BD3640"/>
    <w:rsid w:val="00BD400F"/>
    <w:rsid w:val="00BD551F"/>
    <w:rsid w:val="00BD6C49"/>
    <w:rsid w:val="00BE2750"/>
    <w:rsid w:val="00BE36F7"/>
    <w:rsid w:val="00BE4B18"/>
    <w:rsid w:val="00BE5401"/>
    <w:rsid w:val="00BE659D"/>
    <w:rsid w:val="00BE6CAC"/>
    <w:rsid w:val="00BF00F2"/>
    <w:rsid w:val="00BF02E1"/>
    <w:rsid w:val="00BF15C5"/>
    <w:rsid w:val="00BF57CA"/>
    <w:rsid w:val="00BF5BEC"/>
    <w:rsid w:val="00BF6513"/>
    <w:rsid w:val="00C006C0"/>
    <w:rsid w:val="00C01205"/>
    <w:rsid w:val="00C01AB7"/>
    <w:rsid w:val="00C02FA6"/>
    <w:rsid w:val="00C03762"/>
    <w:rsid w:val="00C038AB"/>
    <w:rsid w:val="00C039BA"/>
    <w:rsid w:val="00C03C40"/>
    <w:rsid w:val="00C0591E"/>
    <w:rsid w:val="00C06579"/>
    <w:rsid w:val="00C06F9C"/>
    <w:rsid w:val="00C07CA8"/>
    <w:rsid w:val="00C104AB"/>
    <w:rsid w:val="00C11EA9"/>
    <w:rsid w:val="00C11F81"/>
    <w:rsid w:val="00C12A05"/>
    <w:rsid w:val="00C147D8"/>
    <w:rsid w:val="00C16198"/>
    <w:rsid w:val="00C163FC"/>
    <w:rsid w:val="00C207CE"/>
    <w:rsid w:val="00C2089D"/>
    <w:rsid w:val="00C209E3"/>
    <w:rsid w:val="00C20E86"/>
    <w:rsid w:val="00C22165"/>
    <w:rsid w:val="00C22D64"/>
    <w:rsid w:val="00C255D1"/>
    <w:rsid w:val="00C266E5"/>
    <w:rsid w:val="00C27533"/>
    <w:rsid w:val="00C313DD"/>
    <w:rsid w:val="00C31568"/>
    <w:rsid w:val="00C3329F"/>
    <w:rsid w:val="00C343D9"/>
    <w:rsid w:val="00C347B0"/>
    <w:rsid w:val="00C358FA"/>
    <w:rsid w:val="00C37CC1"/>
    <w:rsid w:val="00C41A63"/>
    <w:rsid w:val="00C425ED"/>
    <w:rsid w:val="00C43B30"/>
    <w:rsid w:val="00C45869"/>
    <w:rsid w:val="00C45934"/>
    <w:rsid w:val="00C46878"/>
    <w:rsid w:val="00C523D4"/>
    <w:rsid w:val="00C5304E"/>
    <w:rsid w:val="00C534B5"/>
    <w:rsid w:val="00C53D00"/>
    <w:rsid w:val="00C5716D"/>
    <w:rsid w:val="00C57761"/>
    <w:rsid w:val="00C616BE"/>
    <w:rsid w:val="00C6264A"/>
    <w:rsid w:val="00C62932"/>
    <w:rsid w:val="00C6555B"/>
    <w:rsid w:val="00C66C7A"/>
    <w:rsid w:val="00C670E4"/>
    <w:rsid w:val="00C70181"/>
    <w:rsid w:val="00C70A74"/>
    <w:rsid w:val="00C7163D"/>
    <w:rsid w:val="00C762CD"/>
    <w:rsid w:val="00C77B84"/>
    <w:rsid w:val="00C82577"/>
    <w:rsid w:val="00C84BC4"/>
    <w:rsid w:val="00C84C47"/>
    <w:rsid w:val="00C86031"/>
    <w:rsid w:val="00C87295"/>
    <w:rsid w:val="00C90194"/>
    <w:rsid w:val="00C90596"/>
    <w:rsid w:val="00C907D9"/>
    <w:rsid w:val="00C90D31"/>
    <w:rsid w:val="00C9126B"/>
    <w:rsid w:val="00C929D7"/>
    <w:rsid w:val="00C9493E"/>
    <w:rsid w:val="00C95B17"/>
    <w:rsid w:val="00C96755"/>
    <w:rsid w:val="00CA009E"/>
    <w:rsid w:val="00CA0ECE"/>
    <w:rsid w:val="00CA3B82"/>
    <w:rsid w:val="00CA43E0"/>
    <w:rsid w:val="00CA56A0"/>
    <w:rsid w:val="00CA7D45"/>
    <w:rsid w:val="00CA7E16"/>
    <w:rsid w:val="00CB0918"/>
    <w:rsid w:val="00CB0AA9"/>
    <w:rsid w:val="00CB52E9"/>
    <w:rsid w:val="00CC30CA"/>
    <w:rsid w:val="00CC3C5E"/>
    <w:rsid w:val="00CC4800"/>
    <w:rsid w:val="00CC5269"/>
    <w:rsid w:val="00CD0313"/>
    <w:rsid w:val="00CD0A98"/>
    <w:rsid w:val="00CD30A0"/>
    <w:rsid w:val="00CD5BEC"/>
    <w:rsid w:val="00CD67BE"/>
    <w:rsid w:val="00CE12A0"/>
    <w:rsid w:val="00CE1417"/>
    <w:rsid w:val="00CE1C82"/>
    <w:rsid w:val="00CE386A"/>
    <w:rsid w:val="00CE3FC6"/>
    <w:rsid w:val="00CE5485"/>
    <w:rsid w:val="00CE6E9D"/>
    <w:rsid w:val="00CF0695"/>
    <w:rsid w:val="00CF1E34"/>
    <w:rsid w:val="00CF3B02"/>
    <w:rsid w:val="00CF7B55"/>
    <w:rsid w:val="00D008E7"/>
    <w:rsid w:val="00D03DCE"/>
    <w:rsid w:val="00D05380"/>
    <w:rsid w:val="00D058DB"/>
    <w:rsid w:val="00D10051"/>
    <w:rsid w:val="00D129E0"/>
    <w:rsid w:val="00D13470"/>
    <w:rsid w:val="00D13AEE"/>
    <w:rsid w:val="00D15841"/>
    <w:rsid w:val="00D161CB"/>
    <w:rsid w:val="00D163DB"/>
    <w:rsid w:val="00D1663C"/>
    <w:rsid w:val="00D200D7"/>
    <w:rsid w:val="00D21ED8"/>
    <w:rsid w:val="00D23CCA"/>
    <w:rsid w:val="00D2458B"/>
    <w:rsid w:val="00D24894"/>
    <w:rsid w:val="00D2642E"/>
    <w:rsid w:val="00D26FED"/>
    <w:rsid w:val="00D3183B"/>
    <w:rsid w:val="00D3233C"/>
    <w:rsid w:val="00D350AF"/>
    <w:rsid w:val="00D40B6B"/>
    <w:rsid w:val="00D4160E"/>
    <w:rsid w:val="00D41981"/>
    <w:rsid w:val="00D41A4B"/>
    <w:rsid w:val="00D42327"/>
    <w:rsid w:val="00D4721D"/>
    <w:rsid w:val="00D47417"/>
    <w:rsid w:val="00D47A2F"/>
    <w:rsid w:val="00D47E8B"/>
    <w:rsid w:val="00D505DC"/>
    <w:rsid w:val="00D52B35"/>
    <w:rsid w:val="00D53685"/>
    <w:rsid w:val="00D5536A"/>
    <w:rsid w:val="00D575CB"/>
    <w:rsid w:val="00D600E9"/>
    <w:rsid w:val="00D62EB8"/>
    <w:rsid w:val="00D6595D"/>
    <w:rsid w:val="00D66AC8"/>
    <w:rsid w:val="00D67137"/>
    <w:rsid w:val="00D71874"/>
    <w:rsid w:val="00D73B9B"/>
    <w:rsid w:val="00D73C90"/>
    <w:rsid w:val="00D74171"/>
    <w:rsid w:val="00D756E1"/>
    <w:rsid w:val="00D802A6"/>
    <w:rsid w:val="00D82055"/>
    <w:rsid w:val="00D83176"/>
    <w:rsid w:val="00D853B2"/>
    <w:rsid w:val="00D86B42"/>
    <w:rsid w:val="00D90C6B"/>
    <w:rsid w:val="00D91196"/>
    <w:rsid w:val="00D91431"/>
    <w:rsid w:val="00D971D8"/>
    <w:rsid w:val="00D975AF"/>
    <w:rsid w:val="00D978FC"/>
    <w:rsid w:val="00D97973"/>
    <w:rsid w:val="00DA1B54"/>
    <w:rsid w:val="00DA2C3E"/>
    <w:rsid w:val="00DA5B30"/>
    <w:rsid w:val="00DA6DE7"/>
    <w:rsid w:val="00DA7761"/>
    <w:rsid w:val="00DA7FD3"/>
    <w:rsid w:val="00DB1AD3"/>
    <w:rsid w:val="00DB2259"/>
    <w:rsid w:val="00DB2384"/>
    <w:rsid w:val="00DB3824"/>
    <w:rsid w:val="00DB3909"/>
    <w:rsid w:val="00DB48BF"/>
    <w:rsid w:val="00DB56FE"/>
    <w:rsid w:val="00DB5E91"/>
    <w:rsid w:val="00DB618F"/>
    <w:rsid w:val="00DB7906"/>
    <w:rsid w:val="00DB7D0C"/>
    <w:rsid w:val="00DC1143"/>
    <w:rsid w:val="00DC2085"/>
    <w:rsid w:val="00DC2CA6"/>
    <w:rsid w:val="00DC31D2"/>
    <w:rsid w:val="00DC43FB"/>
    <w:rsid w:val="00DC59B5"/>
    <w:rsid w:val="00DC5A6D"/>
    <w:rsid w:val="00DD0A55"/>
    <w:rsid w:val="00DD0ED4"/>
    <w:rsid w:val="00DD17AE"/>
    <w:rsid w:val="00DD182F"/>
    <w:rsid w:val="00DD22E3"/>
    <w:rsid w:val="00DD2684"/>
    <w:rsid w:val="00DD2AB5"/>
    <w:rsid w:val="00DD75AA"/>
    <w:rsid w:val="00DD7E8E"/>
    <w:rsid w:val="00DE1D1E"/>
    <w:rsid w:val="00DE375F"/>
    <w:rsid w:val="00DE5393"/>
    <w:rsid w:val="00DE53D2"/>
    <w:rsid w:val="00DE5871"/>
    <w:rsid w:val="00DE5C02"/>
    <w:rsid w:val="00DE652F"/>
    <w:rsid w:val="00DE70BB"/>
    <w:rsid w:val="00DF0187"/>
    <w:rsid w:val="00DF286E"/>
    <w:rsid w:val="00DF3118"/>
    <w:rsid w:val="00DF48EE"/>
    <w:rsid w:val="00DF64D7"/>
    <w:rsid w:val="00DF7C05"/>
    <w:rsid w:val="00E0416A"/>
    <w:rsid w:val="00E0686A"/>
    <w:rsid w:val="00E10557"/>
    <w:rsid w:val="00E1206C"/>
    <w:rsid w:val="00E1257D"/>
    <w:rsid w:val="00E12EAD"/>
    <w:rsid w:val="00E1394F"/>
    <w:rsid w:val="00E2020E"/>
    <w:rsid w:val="00E2191D"/>
    <w:rsid w:val="00E229F6"/>
    <w:rsid w:val="00E2316E"/>
    <w:rsid w:val="00E264DD"/>
    <w:rsid w:val="00E32593"/>
    <w:rsid w:val="00E33D23"/>
    <w:rsid w:val="00E353CC"/>
    <w:rsid w:val="00E3604F"/>
    <w:rsid w:val="00E3706A"/>
    <w:rsid w:val="00E42CA3"/>
    <w:rsid w:val="00E42CCC"/>
    <w:rsid w:val="00E43B70"/>
    <w:rsid w:val="00E50151"/>
    <w:rsid w:val="00E50539"/>
    <w:rsid w:val="00E5166F"/>
    <w:rsid w:val="00E519FE"/>
    <w:rsid w:val="00E54296"/>
    <w:rsid w:val="00E54E01"/>
    <w:rsid w:val="00E55D1E"/>
    <w:rsid w:val="00E603F1"/>
    <w:rsid w:val="00E610B8"/>
    <w:rsid w:val="00E61895"/>
    <w:rsid w:val="00E6287D"/>
    <w:rsid w:val="00E65F41"/>
    <w:rsid w:val="00E7010C"/>
    <w:rsid w:val="00E72394"/>
    <w:rsid w:val="00E73909"/>
    <w:rsid w:val="00E74029"/>
    <w:rsid w:val="00E74077"/>
    <w:rsid w:val="00E7797C"/>
    <w:rsid w:val="00E80607"/>
    <w:rsid w:val="00E80DEA"/>
    <w:rsid w:val="00E81415"/>
    <w:rsid w:val="00E820F5"/>
    <w:rsid w:val="00E82161"/>
    <w:rsid w:val="00E83F34"/>
    <w:rsid w:val="00E867B5"/>
    <w:rsid w:val="00E908AC"/>
    <w:rsid w:val="00E9224F"/>
    <w:rsid w:val="00E92275"/>
    <w:rsid w:val="00E93099"/>
    <w:rsid w:val="00E94519"/>
    <w:rsid w:val="00E95841"/>
    <w:rsid w:val="00E96F3A"/>
    <w:rsid w:val="00EA0A81"/>
    <w:rsid w:val="00EA1035"/>
    <w:rsid w:val="00EA1130"/>
    <w:rsid w:val="00EA3EB6"/>
    <w:rsid w:val="00EA62BA"/>
    <w:rsid w:val="00EA7E40"/>
    <w:rsid w:val="00EB0CE8"/>
    <w:rsid w:val="00EB15E0"/>
    <w:rsid w:val="00EB1750"/>
    <w:rsid w:val="00EB20D5"/>
    <w:rsid w:val="00EB46E7"/>
    <w:rsid w:val="00EB4B98"/>
    <w:rsid w:val="00EB508C"/>
    <w:rsid w:val="00EB5DEE"/>
    <w:rsid w:val="00EB5F03"/>
    <w:rsid w:val="00EB5FF0"/>
    <w:rsid w:val="00EB65A8"/>
    <w:rsid w:val="00EC0C27"/>
    <w:rsid w:val="00EC39F5"/>
    <w:rsid w:val="00EC3DA2"/>
    <w:rsid w:val="00EC5A74"/>
    <w:rsid w:val="00ED1A3F"/>
    <w:rsid w:val="00ED370C"/>
    <w:rsid w:val="00ED44F0"/>
    <w:rsid w:val="00EE1776"/>
    <w:rsid w:val="00EE1B43"/>
    <w:rsid w:val="00EE2AF8"/>
    <w:rsid w:val="00EE6971"/>
    <w:rsid w:val="00EE78CE"/>
    <w:rsid w:val="00EF02FC"/>
    <w:rsid w:val="00EF1058"/>
    <w:rsid w:val="00EF2E81"/>
    <w:rsid w:val="00EF379E"/>
    <w:rsid w:val="00EF4BE7"/>
    <w:rsid w:val="00EF5E9F"/>
    <w:rsid w:val="00EF688B"/>
    <w:rsid w:val="00EF6AC7"/>
    <w:rsid w:val="00EF6E09"/>
    <w:rsid w:val="00EF7BEB"/>
    <w:rsid w:val="00F00609"/>
    <w:rsid w:val="00F0125C"/>
    <w:rsid w:val="00F015F1"/>
    <w:rsid w:val="00F016ED"/>
    <w:rsid w:val="00F0187E"/>
    <w:rsid w:val="00F03505"/>
    <w:rsid w:val="00F04925"/>
    <w:rsid w:val="00F0529A"/>
    <w:rsid w:val="00F05FC8"/>
    <w:rsid w:val="00F06700"/>
    <w:rsid w:val="00F07748"/>
    <w:rsid w:val="00F07B71"/>
    <w:rsid w:val="00F107AE"/>
    <w:rsid w:val="00F11BDD"/>
    <w:rsid w:val="00F17258"/>
    <w:rsid w:val="00F17AF6"/>
    <w:rsid w:val="00F2057D"/>
    <w:rsid w:val="00F22545"/>
    <w:rsid w:val="00F33D3F"/>
    <w:rsid w:val="00F35529"/>
    <w:rsid w:val="00F36ABF"/>
    <w:rsid w:val="00F36BCC"/>
    <w:rsid w:val="00F3723E"/>
    <w:rsid w:val="00F43FE1"/>
    <w:rsid w:val="00F44248"/>
    <w:rsid w:val="00F51C58"/>
    <w:rsid w:val="00F5354F"/>
    <w:rsid w:val="00F53DA2"/>
    <w:rsid w:val="00F54695"/>
    <w:rsid w:val="00F54D09"/>
    <w:rsid w:val="00F5741B"/>
    <w:rsid w:val="00F57587"/>
    <w:rsid w:val="00F61205"/>
    <w:rsid w:val="00F6194E"/>
    <w:rsid w:val="00F65434"/>
    <w:rsid w:val="00F65EBD"/>
    <w:rsid w:val="00F65FD0"/>
    <w:rsid w:val="00F67620"/>
    <w:rsid w:val="00F7162B"/>
    <w:rsid w:val="00F73F2D"/>
    <w:rsid w:val="00F74ED7"/>
    <w:rsid w:val="00F752CF"/>
    <w:rsid w:val="00F754A4"/>
    <w:rsid w:val="00F8183E"/>
    <w:rsid w:val="00F825EC"/>
    <w:rsid w:val="00F8482A"/>
    <w:rsid w:val="00F85485"/>
    <w:rsid w:val="00F85CC6"/>
    <w:rsid w:val="00F865A2"/>
    <w:rsid w:val="00F86DFB"/>
    <w:rsid w:val="00F87B1E"/>
    <w:rsid w:val="00F9057D"/>
    <w:rsid w:val="00F92269"/>
    <w:rsid w:val="00F945F1"/>
    <w:rsid w:val="00F95F47"/>
    <w:rsid w:val="00F97E9C"/>
    <w:rsid w:val="00FA7B7A"/>
    <w:rsid w:val="00FB0534"/>
    <w:rsid w:val="00FB0575"/>
    <w:rsid w:val="00FB4E1E"/>
    <w:rsid w:val="00FB66CC"/>
    <w:rsid w:val="00FB6AD9"/>
    <w:rsid w:val="00FB7420"/>
    <w:rsid w:val="00FB7947"/>
    <w:rsid w:val="00FB7B88"/>
    <w:rsid w:val="00FC16BE"/>
    <w:rsid w:val="00FC2792"/>
    <w:rsid w:val="00FC387D"/>
    <w:rsid w:val="00FC48F7"/>
    <w:rsid w:val="00FC4C95"/>
    <w:rsid w:val="00FC5BA2"/>
    <w:rsid w:val="00FC6AEB"/>
    <w:rsid w:val="00FD01C6"/>
    <w:rsid w:val="00FD01F8"/>
    <w:rsid w:val="00FD18DA"/>
    <w:rsid w:val="00FD1B0A"/>
    <w:rsid w:val="00FD5A1D"/>
    <w:rsid w:val="00FD5E7A"/>
    <w:rsid w:val="00FD7565"/>
    <w:rsid w:val="00FE31E1"/>
    <w:rsid w:val="00FE39AC"/>
    <w:rsid w:val="00FE6941"/>
    <w:rsid w:val="00FE6D33"/>
    <w:rsid w:val="00FE7BC2"/>
    <w:rsid w:val="00FF0066"/>
    <w:rsid w:val="00FF059C"/>
    <w:rsid w:val="00FF244D"/>
    <w:rsid w:val="00FF2FB4"/>
    <w:rsid w:val="00FF4B4C"/>
    <w:rsid w:val="00FF5462"/>
    <w:rsid w:val="00FF5600"/>
    <w:rsid w:val="00FF577C"/>
    <w:rsid w:val="00FF6065"/>
    <w:rsid w:val="00FF65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2E3CCDC3"/>
  <w15:docId w15:val="{DA324257-1DC2-422B-ADBB-1EDB19B8C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widowControl w:val="0"/>
      <w:suppressAutoHyphens/>
    </w:pPr>
    <w:rPr>
      <w:rFonts w:eastAsia="Lucida Sans Unicode" w:cs="Mangal"/>
      <w:kern w:val="1"/>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4z0">
    <w:name w:val="WW8Num4z0"/>
    <w:rPr>
      <w:b w:val="0"/>
    </w:rPr>
  </w:style>
  <w:style w:type="character" w:customStyle="1" w:styleId="WW8Num9z0">
    <w:name w:val="WW8Num9z0"/>
    <w:rPr>
      <w:rFonts w:ascii="Wingdings 2" w:hAnsi="Wingdings 2" w:cs="OpenSymbol"/>
    </w:rPr>
  </w:style>
  <w:style w:type="character" w:customStyle="1" w:styleId="WW8Num9z2">
    <w:name w:val="WW8Num9z2"/>
    <w:rPr>
      <w:rFonts w:ascii="OpenSymbol" w:hAnsi="OpenSymbol" w:cs="OpenSymbol"/>
    </w:rPr>
  </w:style>
  <w:style w:type="character" w:customStyle="1" w:styleId="WW8Num14z0">
    <w:name w:val="WW8Num14z0"/>
    <w:rPr>
      <w:rFonts w:ascii="Times New Roman" w:eastAsia="Lucida Sans Unicode" w:hAnsi="Times New Roman" w:cs="Times New Roman"/>
      <w:lang w:val="x-none" w:eastAsia="x-none" w:bidi="x-none"/>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15z0">
    <w:name w:val="WW8Num15z0"/>
    <w:rPr>
      <w:rFonts w:ascii="Times New Roman" w:eastAsia="Lucida Sans Unicode" w:hAnsi="Times New Roman" w:cs="Times New Roman"/>
      <w:lang w:val="x-none" w:eastAsia="x-none" w:bidi="x-none"/>
    </w:rPr>
  </w:style>
  <w:style w:type="character" w:customStyle="1" w:styleId="Domylnaczcionkaakapitu1">
    <w:name w:val="Domyślna czcionka akapitu1"/>
  </w:style>
  <w:style w:type="character" w:customStyle="1" w:styleId="WW8Num1z0">
    <w:name w:val="WW8Num1z0"/>
    <w:rPr>
      <w:rFonts w:ascii="Times New Roman" w:hAnsi="Times New Roman" w:cs="Times New Roman"/>
    </w:rPr>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RTFNum21">
    <w:name w:val="RTF_Num 2 1"/>
    <w:rPr>
      <w:rFonts w:ascii="Times New Roman" w:hAnsi="Times New Roman" w:cs="Times New Roman"/>
    </w:rPr>
  </w:style>
  <w:style w:type="character" w:customStyle="1" w:styleId="Znakinumeracji">
    <w:name w:val="Znaki numeracji"/>
  </w:style>
  <w:style w:type="character" w:customStyle="1" w:styleId="WW8Num18z0">
    <w:name w:val="WW8Num18z0"/>
    <w:rPr>
      <w:sz w:val="18"/>
      <w:szCs w:val="18"/>
    </w:rPr>
  </w:style>
  <w:style w:type="character" w:customStyle="1" w:styleId="WW8Num63z0">
    <w:name w:val="WW8Num63z0"/>
    <w:rPr>
      <w:rFonts w:ascii="Times New Roman" w:eastAsia="Lucida Sans Unicode" w:hAnsi="Times New Roman" w:cs="Times New Roman"/>
      <w:lang w:val="x-none" w:eastAsia="x-none" w:bidi="x-none"/>
    </w:rPr>
  </w:style>
  <w:style w:type="character" w:customStyle="1" w:styleId="Symbolewypunktowania">
    <w:name w:val="Symbole wypunktowania"/>
    <w:rPr>
      <w:rFonts w:ascii="OpenSymbol" w:eastAsia="OpenSymbol" w:hAnsi="OpenSymbol" w:cs="OpenSymbol"/>
    </w:rPr>
  </w:style>
  <w:style w:type="character" w:customStyle="1" w:styleId="Odwoaniedokomentarza1">
    <w:name w:val="Odwołanie do komentarza1"/>
    <w:rPr>
      <w:sz w:val="16"/>
      <w:szCs w:val="16"/>
    </w:rPr>
  </w:style>
  <w:style w:type="character" w:customStyle="1" w:styleId="TekstkomentarzaZnak">
    <w:name w:val="Tekst komentarza Znak"/>
    <w:rPr>
      <w:rFonts w:eastAsia="Lucida Sans Unicode" w:cs="Mangal"/>
      <w:kern w:val="1"/>
      <w:szCs w:val="18"/>
      <w:lang w:eastAsia="hi-IN" w:bidi="hi-IN"/>
    </w:rPr>
  </w:style>
  <w:style w:type="character" w:customStyle="1" w:styleId="TematkomentarzaZnak">
    <w:name w:val="Temat komentarza Znak"/>
    <w:rPr>
      <w:rFonts w:eastAsia="Lucida Sans Unicode" w:cs="Mangal"/>
      <w:b/>
      <w:bCs/>
      <w:kern w:val="1"/>
      <w:szCs w:val="18"/>
      <w:lang w:eastAsia="hi-IN" w:bidi="hi-IN"/>
    </w:rPr>
  </w:style>
  <w:style w:type="character" w:customStyle="1" w:styleId="TekstdymkaZnak">
    <w:name w:val="Tekst dymka Znak"/>
    <w:rPr>
      <w:rFonts w:ascii="Tahoma" w:eastAsia="Lucida Sans Unicode" w:hAnsi="Tahoma" w:cs="Mangal"/>
      <w:kern w:val="1"/>
      <w:sz w:val="16"/>
      <w:szCs w:val="14"/>
      <w:lang w:eastAsia="hi-IN" w:bidi="hi-IN"/>
    </w:rPr>
  </w:style>
  <w:style w:type="character" w:customStyle="1" w:styleId="NagwekZnak">
    <w:name w:val="Nagłówek Znak"/>
    <w:rPr>
      <w:rFonts w:eastAsia="Lucida Sans Unicode" w:cs="Mangal"/>
      <w:kern w:val="1"/>
      <w:sz w:val="24"/>
      <w:szCs w:val="21"/>
      <w:lang w:eastAsia="hi-IN" w:bidi="hi-IN"/>
    </w:rPr>
  </w:style>
  <w:style w:type="character" w:customStyle="1" w:styleId="StopkaZnak">
    <w:name w:val="Stopka Znak"/>
    <w:rPr>
      <w:rFonts w:eastAsia="Lucida Sans Unicode" w:cs="Mangal"/>
      <w:kern w:val="1"/>
      <w:sz w:val="24"/>
      <w:szCs w:val="21"/>
      <w:lang w:eastAsia="hi-IN" w:bidi="hi-IN"/>
    </w:rPr>
  </w:style>
  <w:style w:type="character" w:styleId="Numerwiersza">
    <w:name w:val="line number"/>
  </w:style>
  <w:style w:type="paragraph" w:customStyle="1" w:styleId="Nagwek2">
    <w:name w:val="Nagłówek2"/>
    <w:basedOn w:val="Normalny"/>
    <w:next w:val="Tekstpodstawowy"/>
    <w:pPr>
      <w:keepNext/>
      <w:spacing w:before="240" w:after="120"/>
    </w:pPr>
    <w:rPr>
      <w:rFonts w:ascii="Arial" w:hAnsi="Arial"/>
      <w:sz w:val="28"/>
      <w:szCs w:val="28"/>
    </w:rPr>
  </w:style>
  <w:style w:type="paragraph" w:styleId="Tekstpodstawowy">
    <w:name w:val="Body Text"/>
    <w:basedOn w:val="Normalny"/>
    <w:pPr>
      <w:spacing w:after="120"/>
    </w:pPr>
  </w:style>
  <w:style w:type="paragraph" w:styleId="Lista">
    <w:name w:val="List"/>
    <w:basedOn w:val="Tekstpodstawowy"/>
  </w:style>
  <w:style w:type="paragraph" w:customStyle="1" w:styleId="Podpis2">
    <w:name w:val="Podpis2"/>
    <w:basedOn w:val="Normalny"/>
    <w:pPr>
      <w:suppressLineNumbers/>
      <w:spacing w:before="120" w:after="120"/>
    </w:pPr>
    <w:rPr>
      <w:i/>
      <w:iCs/>
    </w:rPr>
  </w:style>
  <w:style w:type="paragraph" w:customStyle="1" w:styleId="Indeks">
    <w:name w:val="Indeks"/>
    <w:basedOn w:val="Normalny"/>
    <w:pPr>
      <w:suppressLineNumbers/>
    </w:pPr>
  </w:style>
  <w:style w:type="paragraph" w:customStyle="1" w:styleId="Nagwek1">
    <w:name w:val="Nagłówek1"/>
    <w:basedOn w:val="Normalny"/>
    <w:next w:val="Tekstpodstawowy"/>
    <w:pPr>
      <w:keepNext/>
      <w:spacing w:before="240" w:after="120"/>
    </w:pPr>
    <w:rPr>
      <w:rFonts w:ascii="Arial" w:hAnsi="Arial"/>
      <w:sz w:val="28"/>
      <w:szCs w:val="28"/>
    </w:rPr>
  </w:style>
  <w:style w:type="paragraph" w:customStyle="1" w:styleId="Podpis1">
    <w:name w:val="Podpis1"/>
    <w:basedOn w:val="Normalny"/>
    <w:pPr>
      <w:suppressLineNumbers/>
      <w:spacing w:before="120" w:after="120"/>
    </w:pPr>
    <w:rPr>
      <w:i/>
      <w:iCs/>
    </w:rPr>
  </w:style>
  <w:style w:type="paragraph" w:customStyle="1" w:styleId="Tekstkomentarza1">
    <w:name w:val="Tekst komentarza1"/>
    <w:basedOn w:val="Normalny"/>
    <w:rPr>
      <w:sz w:val="20"/>
      <w:szCs w:val="18"/>
    </w:rPr>
  </w:style>
  <w:style w:type="paragraph" w:styleId="Tematkomentarza">
    <w:name w:val="annotation subject"/>
    <w:basedOn w:val="Tekstkomentarza1"/>
    <w:next w:val="Tekstkomentarza1"/>
    <w:rPr>
      <w:b/>
      <w:bCs/>
    </w:rPr>
  </w:style>
  <w:style w:type="paragraph" w:styleId="Tekstdymka">
    <w:name w:val="Balloon Text"/>
    <w:basedOn w:val="Normalny"/>
    <w:rPr>
      <w:rFonts w:ascii="Tahoma" w:hAnsi="Tahoma" w:cs="Tahoma"/>
      <w:sz w:val="16"/>
      <w:szCs w:val="14"/>
    </w:rPr>
  </w:style>
  <w:style w:type="paragraph" w:styleId="Nagwek">
    <w:name w:val="header"/>
    <w:basedOn w:val="Normalny"/>
    <w:pPr>
      <w:tabs>
        <w:tab w:val="center" w:pos="4536"/>
        <w:tab w:val="right" w:pos="9072"/>
      </w:tabs>
    </w:pPr>
    <w:rPr>
      <w:szCs w:val="21"/>
    </w:rPr>
  </w:style>
  <w:style w:type="paragraph" w:styleId="Stopka">
    <w:name w:val="footer"/>
    <w:basedOn w:val="Normalny"/>
    <w:pPr>
      <w:tabs>
        <w:tab w:val="center" w:pos="4536"/>
        <w:tab w:val="right" w:pos="9072"/>
      </w:tabs>
    </w:pPr>
    <w:rPr>
      <w:szCs w:val="21"/>
    </w:rPr>
  </w:style>
  <w:style w:type="paragraph" w:styleId="Akapitzlist">
    <w:name w:val="List Paragraph"/>
    <w:basedOn w:val="Normalny"/>
    <w:uiPriority w:val="34"/>
    <w:qFormat/>
    <w:rsid w:val="00A07D30"/>
    <w:pPr>
      <w:widowControl/>
      <w:suppressAutoHyphens w:val="0"/>
      <w:spacing w:after="200" w:line="276" w:lineRule="auto"/>
      <w:ind w:left="720"/>
      <w:contextualSpacing/>
    </w:pPr>
    <w:rPr>
      <w:rFonts w:ascii="Calibri" w:eastAsia="Calibri" w:hAnsi="Calibri" w:cs="Times New Roman"/>
      <w:kern w:val="0"/>
      <w:sz w:val="22"/>
      <w:szCs w:val="22"/>
      <w:lang w:eastAsia="en-US" w:bidi="ar-SA"/>
    </w:rPr>
  </w:style>
  <w:style w:type="character" w:styleId="Pogrubienie">
    <w:name w:val="Strong"/>
    <w:uiPriority w:val="22"/>
    <w:qFormat/>
    <w:rsid w:val="0052100E"/>
    <w:rPr>
      <w:b/>
      <w:bCs/>
    </w:rPr>
  </w:style>
  <w:style w:type="character" w:styleId="Odwoaniedokomentarza">
    <w:name w:val="annotation reference"/>
    <w:uiPriority w:val="99"/>
    <w:semiHidden/>
    <w:unhideWhenUsed/>
    <w:rsid w:val="00937A24"/>
    <w:rPr>
      <w:sz w:val="16"/>
      <w:szCs w:val="16"/>
    </w:rPr>
  </w:style>
  <w:style w:type="paragraph" w:styleId="Tekstkomentarza">
    <w:name w:val="annotation text"/>
    <w:basedOn w:val="Normalny"/>
    <w:link w:val="TekstkomentarzaZnak1"/>
    <w:uiPriority w:val="99"/>
    <w:semiHidden/>
    <w:unhideWhenUsed/>
    <w:rsid w:val="00937A24"/>
    <w:rPr>
      <w:sz w:val="20"/>
      <w:szCs w:val="18"/>
      <w:lang w:val="x-none"/>
    </w:rPr>
  </w:style>
  <w:style w:type="character" w:customStyle="1" w:styleId="TekstkomentarzaZnak1">
    <w:name w:val="Tekst komentarza Znak1"/>
    <w:link w:val="Tekstkomentarza"/>
    <w:uiPriority w:val="99"/>
    <w:semiHidden/>
    <w:rsid w:val="00937A24"/>
    <w:rPr>
      <w:rFonts w:eastAsia="Lucida Sans Unicode" w:cs="Mangal"/>
      <w:kern w:val="1"/>
      <w:szCs w:val="18"/>
      <w:lang w:eastAsia="hi-IN" w:bidi="hi-IN"/>
    </w:rPr>
  </w:style>
  <w:style w:type="paragraph" w:customStyle="1" w:styleId="ZnakZnak1">
    <w:name w:val="Znak Znak1"/>
    <w:basedOn w:val="Normalny"/>
    <w:rsid w:val="00480197"/>
    <w:pPr>
      <w:widowControl/>
      <w:suppressAutoHyphens w:val="0"/>
    </w:pPr>
    <w:rPr>
      <w:rFonts w:ascii="Arial" w:eastAsia="Times New Roman" w:hAnsi="Arial" w:cs="Arial"/>
      <w:kern w:val="0"/>
      <w:lang w:eastAsia="pl-PL" w:bidi="ar-SA"/>
    </w:rPr>
  </w:style>
  <w:style w:type="paragraph" w:styleId="Tekstpodstawowywcity">
    <w:name w:val="Body Text Indent"/>
    <w:basedOn w:val="Normalny"/>
    <w:link w:val="TekstpodstawowywcityZnak"/>
    <w:uiPriority w:val="99"/>
    <w:unhideWhenUsed/>
    <w:rsid w:val="00C16198"/>
    <w:pPr>
      <w:spacing w:after="120"/>
      <w:ind w:left="283"/>
    </w:pPr>
    <w:rPr>
      <w:szCs w:val="21"/>
    </w:rPr>
  </w:style>
  <w:style w:type="character" w:customStyle="1" w:styleId="TekstpodstawowywcityZnak">
    <w:name w:val="Tekst podstawowy wcięty Znak"/>
    <w:link w:val="Tekstpodstawowywcity"/>
    <w:uiPriority w:val="99"/>
    <w:rsid w:val="00C16198"/>
    <w:rPr>
      <w:rFonts w:eastAsia="Lucida Sans Unicode" w:cs="Mangal"/>
      <w:kern w:val="1"/>
      <w:sz w:val="24"/>
      <w:szCs w:val="21"/>
      <w:lang w:eastAsia="hi-IN" w:bidi="hi-IN"/>
    </w:rPr>
  </w:style>
  <w:style w:type="character" w:styleId="Hipercze">
    <w:name w:val="Hyperlink"/>
    <w:basedOn w:val="Domylnaczcionkaakapitu"/>
    <w:uiPriority w:val="99"/>
    <w:semiHidden/>
    <w:unhideWhenUsed/>
    <w:rsid w:val="00B62696"/>
    <w:rPr>
      <w:color w:val="0000FF"/>
      <w:u w:val="single"/>
    </w:rPr>
  </w:style>
  <w:style w:type="character" w:customStyle="1" w:styleId="footnote">
    <w:name w:val="footnote"/>
    <w:basedOn w:val="Domylnaczcionkaakapitu"/>
    <w:rsid w:val="00B62696"/>
  </w:style>
  <w:style w:type="character" w:customStyle="1" w:styleId="articletitle">
    <w:name w:val="articletitle"/>
    <w:basedOn w:val="Domylnaczcionkaakapitu"/>
    <w:rsid w:val="00B626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583116">
      <w:bodyDiv w:val="1"/>
      <w:marLeft w:val="0"/>
      <w:marRight w:val="0"/>
      <w:marTop w:val="0"/>
      <w:marBottom w:val="0"/>
      <w:divBdr>
        <w:top w:val="none" w:sz="0" w:space="0" w:color="auto"/>
        <w:left w:val="none" w:sz="0" w:space="0" w:color="auto"/>
        <w:bottom w:val="none" w:sz="0" w:space="0" w:color="auto"/>
        <w:right w:val="none" w:sz="0" w:space="0" w:color="auto"/>
      </w:divBdr>
      <w:divsChild>
        <w:div w:id="95566729">
          <w:marLeft w:val="0"/>
          <w:marRight w:val="0"/>
          <w:marTop w:val="0"/>
          <w:marBottom w:val="0"/>
          <w:divBdr>
            <w:top w:val="none" w:sz="0" w:space="0" w:color="auto"/>
            <w:left w:val="none" w:sz="0" w:space="0" w:color="auto"/>
            <w:bottom w:val="none" w:sz="0" w:space="0" w:color="auto"/>
            <w:right w:val="none" w:sz="0" w:space="0" w:color="auto"/>
          </w:divBdr>
        </w:div>
        <w:div w:id="143278961">
          <w:marLeft w:val="0"/>
          <w:marRight w:val="0"/>
          <w:marTop w:val="0"/>
          <w:marBottom w:val="0"/>
          <w:divBdr>
            <w:top w:val="none" w:sz="0" w:space="0" w:color="auto"/>
            <w:left w:val="none" w:sz="0" w:space="0" w:color="auto"/>
            <w:bottom w:val="none" w:sz="0" w:space="0" w:color="auto"/>
            <w:right w:val="none" w:sz="0" w:space="0" w:color="auto"/>
          </w:divBdr>
        </w:div>
        <w:div w:id="378669197">
          <w:marLeft w:val="0"/>
          <w:marRight w:val="0"/>
          <w:marTop w:val="0"/>
          <w:marBottom w:val="0"/>
          <w:divBdr>
            <w:top w:val="none" w:sz="0" w:space="0" w:color="auto"/>
            <w:left w:val="none" w:sz="0" w:space="0" w:color="auto"/>
            <w:bottom w:val="none" w:sz="0" w:space="0" w:color="auto"/>
            <w:right w:val="none" w:sz="0" w:space="0" w:color="auto"/>
          </w:divBdr>
        </w:div>
        <w:div w:id="404843254">
          <w:marLeft w:val="0"/>
          <w:marRight w:val="0"/>
          <w:marTop w:val="0"/>
          <w:marBottom w:val="0"/>
          <w:divBdr>
            <w:top w:val="none" w:sz="0" w:space="0" w:color="auto"/>
            <w:left w:val="none" w:sz="0" w:space="0" w:color="auto"/>
            <w:bottom w:val="none" w:sz="0" w:space="0" w:color="auto"/>
            <w:right w:val="none" w:sz="0" w:space="0" w:color="auto"/>
          </w:divBdr>
        </w:div>
        <w:div w:id="1065643236">
          <w:marLeft w:val="0"/>
          <w:marRight w:val="0"/>
          <w:marTop w:val="0"/>
          <w:marBottom w:val="0"/>
          <w:divBdr>
            <w:top w:val="none" w:sz="0" w:space="0" w:color="auto"/>
            <w:left w:val="none" w:sz="0" w:space="0" w:color="auto"/>
            <w:bottom w:val="none" w:sz="0" w:space="0" w:color="auto"/>
            <w:right w:val="none" w:sz="0" w:space="0" w:color="auto"/>
          </w:divBdr>
        </w:div>
        <w:div w:id="1676955028">
          <w:marLeft w:val="0"/>
          <w:marRight w:val="0"/>
          <w:marTop w:val="0"/>
          <w:marBottom w:val="0"/>
          <w:divBdr>
            <w:top w:val="none" w:sz="0" w:space="0" w:color="auto"/>
            <w:left w:val="none" w:sz="0" w:space="0" w:color="auto"/>
            <w:bottom w:val="none" w:sz="0" w:space="0" w:color="auto"/>
            <w:right w:val="none" w:sz="0" w:space="0" w:color="auto"/>
          </w:divBdr>
        </w:div>
        <w:div w:id="1779131877">
          <w:marLeft w:val="0"/>
          <w:marRight w:val="0"/>
          <w:marTop w:val="0"/>
          <w:marBottom w:val="0"/>
          <w:divBdr>
            <w:top w:val="none" w:sz="0" w:space="0" w:color="auto"/>
            <w:left w:val="none" w:sz="0" w:space="0" w:color="auto"/>
            <w:bottom w:val="none" w:sz="0" w:space="0" w:color="auto"/>
            <w:right w:val="none" w:sz="0" w:space="0" w:color="auto"/>
          </w:divBdr>
        </w:div>
      </w:divsChild>
    </w:div>
    <w:div w:id="414981371">
      <w:bodyDiv w:val="1"/>
      <w:marLeft w:val="0"/>
      <w:marRight w:val="0"/>
      <w:marTop w:val="0"/>
      <w:marBottom w:val="0"/>
      <w:divBdr>
        <w:top w:val="none" w:sz="0" w:space="0" w:color="auto"/>
        <w:left w:val="none" w:sz="0" w:space="0" w:color="auto"/>
        <w:bottom w:val="none" w:sz="0" w:space="0" w:color="auto"/>
        <w:right w:val="none" w:sz="0" w:space="0" w:color="auto"/>
      </w:divBdr>
      <w:divsChild>
        <w:div w:id="55394514">
          <w:marLeft w:val="0"/>
          <w:marRight w:val="0"/>
          <w:marTop w:val="0"/>
          <w:marBottom w:val="0"/>
          <w:divBdr>
            <w:top w:val="none" w:sz="0" w:space="0" w:color="auto"/>
            <w:left w:val="none" w:sz="0" w:space="0" w:color="auto"/>
            <w:bottom w:val="none" w:sz="0" w:space="0" w:color="auto"/>
            <w:right w:val="none" w:sz="0" w:space="0" w:color="auto"/>
          </w:divBdr>
        </w:div>
        <w:div w:id="357510354">
          <w:marLeft w:val="0"/>
          <w:marRight w:val="0"/>
          <w:marTop w:val="0"/>
          <w:marBottom w:val="0"/>
          <w:divBdr>
            <w:top w:val="none" w:sz="0" w:space="0" w:color="auto"/>
            <w:left w:val="none" w:sz="0" w:space="0" w:color="auto"/>
            <w:bottom w:val="none" w:sz="0" w:space="0" w:color="auto"/>
            <w:right w:val="none" w:sz="0" w:space="0" w:color="auto"/>
          </w:divBdr>
        </w:div>
        <w:div w:id="444741215">
          <w:marLeft w:val="0"/>
          <w:marRight w:val="0"/>
          <w:marTop w:val="0"/>
          <w:marBottom w:val="0"/>
          <w:divBdr>
            <w:top w:val="none" w:sz="0" w:space="0" w:color="auto"/>
            <w:left w:val="none" w:sz="0" w:space="0" w:color="auto"/>
            <w:bottom w:val="none" w:sz="0" w:space="0" w:color="auto"/>
            <w:right w:val="none" w:sz="0" w:space="0" w:color="auto"/>
          </w:divBdr>
        </w:div>
        <w:div w:id="1265377432">
          <w:marLeft w:val="0"/>
          <w:marRight w:val="0"/>
          <w:marTop w:val="0"/>
          <w:marBottom w:val="0"/>
          <w:divBdr>
            <w:top w:val="none" w:sz="0" w:space="0" w:color="auto"/>
            <w:left w:val="none" w:sz="0" w:space="0" w:color="auto"/>
            <w:bottom w:val="none" w:sz="0" w:space="0" w:color="auto"/>
            <w:right w:val="none" w:sz="0" w:space="0" w:color="auto"/>
          </w:divBdr>
        </w:div>
        <w:div w:id="1444156774">
          <w:marLeft w:val="0"/>
          <w:marRight w:val="0"/>
          <w:marTop w:val="0"/>
          <w:marBottom w:val="0"/>
          <w:divBdr>
            <w:top w:val="none" w:sz="0" w:space="0" w:color="auto"/>
            <w:left w:val="none" w:sz="0" w:space="0" w:color="auto"/>
            <w:bottom w:val="none" w:sz="0" w:space="0" w:color="auto"/>
            <w:right w:val="none" w:sz="0" w:space="0" w:color="auto"/>
          </w:divBdr>
        </w:div>
        <w:div w:id="1461991966">
          <w:marLeft w:val="0"/>
          <w:marRight w:val="0"/>
          <w:marTop w:val="0"/>
          <w:marBottom w:val="0"/>
          <w:divBdr>
            <w:top w:val="none" w:sz="0" w:space="0" w:color="auto"/>
            <w:left w:val="none" w:sz="0" w:space="0" w:color="auto"/>
            <w:bottom w:val="none" w:sz="0" w:space="0" w:color="auto"/>
            <w:right w:val="none" w:sz="0" w:space="0" w:color="auto"/>
          </w:divBdr>
        </w:div>
        <w:div w:id="1545209912">
          <w:marLeft w:val="0"/>
          <w:marRight w:val="0"/>
          <w:marTop w:val="0"/>
          <w:marBottom w:val="0"/>
          <w:divBdr>
            <w:top w:val="none" w:sz="0" w:space="0" w:color="auto"/>
            <w:left w:val="none" w:sz="0" w:space="0" w:color="auto"/>
            <w:bottom w:val="none" w:sz="0" w:space="0" w:color="auto"/>
            <w:right w:val="none" w:sz="0" w:space="0" w:color="auto"/>
          </w:divBdr>
        </w:div>
        <w:div w:id="1971008251">
          <w:marLeft w:val="0"/>
          <w:marRight w:val="0"/>
          <w:marTop w:val="0"/>
          <w:marBottom w:val="0"/>
          <w:divBdr>
            <w:top w:val="none" w:sz="0" w:space="0" w:color="auto"/>
            <w:left w:val="none" w:sz="0" w:space="0" w:color="auto"/>
            <w:bottom w:val="none" w:sz="0" w:space="0" w:color="auto"/>
            <w:right w:val="none" w:sz="0" w:space="0" w:color="auto"/>
          </w:divBdr>
        </w:div>
        <w:div w:id="2092699840">
          <w:marLeft w:val="0"/>
          <w:marRight w:val="0"/>
          <w:marTop w:val="0"/>
          <w:marBottom w:val="0"/>
          <w:divBdr>
            <w:top w:val="none" w:sz="0" w:space="0" w:color="auto"/>
            <w:left w:val="none" w:sz="0" w:space="0" w:color="auto"/>
            <w:bottom w:val="none" w:sz="0" w:space="0" w:color="auto"/>
            <w:right w:val="none" w:sz="0" w:space="0" w:color="auto"/>
          </w:divBdr>
        </w:div>
      </w:divsChild>
    </w:div>
    <w:div w:id="489835724">
      <w:bodyDiv w:val="1"/>
      <w:marLeft w:val="0"/>
      <w:marRight w:val="0"/>
      <w:marTop w:val="0"/>
      <w:marBottom w:val="0"/>
      <w:divBdr>
        <w:top w:val="none" w:sz="0" w:space="0" w:color="auto"/>
        <w:left w:val="none" w:sz="0" w:space="0" w:color="auto"/>
        <w:bottom w:val="none" w:sz="0" w:space="0" w:color="auto"/>
        <w:right w:val="none" w:sz="0" w:space="0" w:color="auto"/>
      </w:divBdr>
      <w:divsChild>
        <w:div w:id="149761892">
          <w:marLeft w:val="0"/>
          <w:marRight w:val="0"/>
          <w:marTop w:val="0"/>
          <w:marBottom w:val="0"/>
          <w:divBdr>
            <w:top w:val="none" w:sz="0" w:space="0" w:color="auto"/>
            <w:left w:val="none" w:sz="0" w:space="0" w:color="auto"/>
            <w:bottom w:val="none" w:sz="0" w:space="0" w:color="auto"/>
            <w:right w:val="none" w:sz="0" w:space="0" w:color="auto"/>
          </w:divBdr>
        </w:div>
        <w:div w:id="179710209">
          <w:marLeft w:val="0"/>
          <w:marRight w:val="0"/>
          <w:marTop w:val="0"/>
          <w:marBottom w:val="0"/>
          <w:divBdr>
            <w:top w:val="none" w:sz="0" w:space="0" w:color="auto"/>
            <w:left w:val="none" w:sz="0" w:space="0" w:color="auto"/>
            <w:bottom w:val="none" w:sz="0" w:space="0" w:color="auto"/>
            <w:right w:val="none" w:sz="0" w:space="0" w:color="auto"/>
          </w:divBdr>
        </w:div>
        <w:div w:id="373120464">
          <w:marLeft w:val="0"/>
          <w:marRight w:val="0"/>
          <w:marTop w:val="0"/>
          <w:marBottom w:val="0"/>
          <w:divBdr>
            <w:top w:val="none" w:sz="0" w:space="0" w:color="auto"/>
            <w:left w:val="none" w:sz="0" w:space="0" w:color="auto"/>
            <w:bottom w:val="none" w:sz="0" w:space="0" w:color="auto"/>
            <w:right w:val="none" w:sz="0" w:space="0" w:color="auto"/>
          </w:divBdr>
        </w:div>
        <w:div w:id="395591879">
          <w:marLeft w:val="0"/>
          <w:marRight w:val="0"/>
          <w:marTop w:val="0"/>
          <w:marBottom w:val="0"/>
          <w:divBdr>
            <w:top w:val="none" w:sz="0" w:space="0" w:color="auto"/>
            <w:left w:val="none" w:sz="0" w:space="0" w:color="auto"/>
            <w:bottom w:val="none" w:sz="0" w:space="0" w:color="auto"/>
            <w:right w:val="none" w:sz="0" w:space="0" w:color="auto"/>
          </w:divBdr>
        </w:div>
        <w:div w:id="535702645">
          <w:marLeft w:val="0"/>
          <w:marRight w:val="0"/>
          <w:marTop w:val="0"/>
          <w:marBottom w:val="0"/>
          <w:divBdr>
            <w:top w:val="none" w:sz="0" w:space="0" w:color="auto"/>
            <w:left w:val="none" w:sz="0" w:space="0" w:color="auto"/>
            <w:bottom w:val="none" w:sz="0" w:space="0" w:color="auto"/>
            <w:right w:val="none" w:sz="0" w:space="0" w:color="auto"/>
          </w:divBdr>
        </w:div>
        <w:div w:id="659427057">
          <w:marLeft w:val="0"/>
          <w:marRight w:val="0"/>
          <w:marTop w:val="0"/>
          <w:marBottom w:val="0"/>
          <w:divBdr>
            <w:top w:val="none" w:sz="0" w:space="0" w:color="auto"/>
            <w:left w:val="none" w:sz="0" w:space="0" w:color="auto"/>
            <w:bottom w:val="none" w:sz="0" w:space="0" w:color="auto"/>
            <w:right w:val="none" w:sz="0" w:space="0" w:color="auto"/>
          </w:divBdr>
        </w:div>
        <w:div w:id="817697150">
          <w:marLeft w:val="0"/>
          <w:marRight w:val="0"/>
          <w:marTop w:val="0"/>
          <w:marBottom w:val="0"/>
          <w:divBdr>
            <w:top w:val="none" w:sz="0" w:space="0" w:color="auto"/>
            <w:left w:val="none" w:sz="0" w:space="0" w:color="auto"/>
            <w:bottom w:val="none" w:sz="0" w:space="0" w:color="auto"/>
            <w:right w:val="none" w:sz="0" w:space="0" w:color="auto"/>
          </w:divBdr>
        </w:div>
        <w:div w:id="1069622030">
          <w:marLeft w:val="0"/>
          <w:marRight w:val="0"/>
          <w:marTop w:val="0"/>
          <w:marBottom w:val="0"/>
          <w:divBdr>
            <w:top w:val="none" w:sz="0" w:space="0" w:color="auto"/>
            <w:left w:val="none" w:sz="0" w:space="0" w:color="auto"/>
            <w:bottom w:val="none" w:sz="0" w:space="0" w:color="auto"/>
            <w:right w:val="none" w:sz="0" w:space="0" w:color="auto"/>
          </w:divBdr>
        </w:div>
        <w:div w:id="1348554246">
          <w:marLeft w:val="0"/>
          <w:marRight w:val="0"/>
          <w:marTop w:val="0"/>
          <w:marBottom w:val="0"/>
          <w:divBdr>
            <w:top w:val="none" w:sz="0" w:space="0" w:color="auto"/>
            <w:left w:val="none" w:sz="0" w:space="0" w:color="auto"/>
            <w:bottom w:val="none" w:sz="0" w:space="0" w:color="auto"/>
            <w:right w:val="none" w:sz="0" w:space="0" w:color="auto"/>
          </w:divBdr>
        </w:div>
        <w:div w:id="1719546837">
          <w:marLeft w:val="0"/>
          <w:marRight w:val="0"/>
          <w:marTop w:val="0"/>
          <w:marBottom w:val="0"/>
          <w:divBdr>
            <w:top w:val="none" w:sz="0" w:space="0" w:color="auto"/>
            <w:left w:val="none" w:sz="0" w:space="0" w:color="auto"/>
            <w:bottom w:val="none" w:sz="0" w:space="0" w:color="auto"/>
            <w:right w:val="none" w:sz="0" w:space="0" w:color="auto"/>
          </w:divBdr>
        </w:div>
      </w:divsChild>
    </w:div>
    <w:div w:id="847712926">
      <w:bodyDiv w:val="1"/>
      <w:marLeft w:val="0"/>
      <w:marRight w:val="0"/>
      <w:marTop w:val="0"/>
      <w:marBottom w:val="0"/>
      <w:divBdr>
        <w:top w:val="none" w:sz="0" w:space="0" w:color="auto"/>
        <w:left w:val="none" w:sz="0" w:space="0" w:color="auto"/>
        <w:bottom w:val="none" w:sz="0" w:space="0" w:color="auto"/>
        <w:right w:val="none" w:sz="0" w:space="0" w:color="auto"/>
      </w:divBdr>
      <w:divsChild>
        <w:div w:id="779879734">
          <w:marLeft w:val="0"/>
          <w:marRight w:val="0"/>
          <w:marTop w:val="0"/>
          <w:marBottom w:val="0"/>
          <w:divBdr>
            <w:top w:val="none" w:sz="0" w:space="0" w:color="auto"/>
            <w:left w:val="none" w:sz="0" w:space="0" w:color="auto"/>
            <w:bottom w:val="none" w:sz="0" w:space="0" w:color="auto"/>
            <w:right w:val="none" w:sz="0" w:space="0" w:color="auto"/>
          </w:divBdr>
          <w:divsChild>
            <w:div w:id="1575512079">
              <w:marLeft w:val="0"/>
              <w:marRight w:val="0"/>
              <w:marTop w:val="0"/>
              <w:marBottom w:val="0"/>
              <w:divBdr>
                <w:top w:val="none" w:sz="0" w:space="0" w:color="auto"/>
                <w:left w:val="none" w:sz="0" w:space="0" w:color="auto"/>
                <w:bottom w:val="none" w:sz="0" w:space="0" w:color="auto"/>
                <w:right w:val="none" w:sz="0" w:space="0" w:color="auto"/>
              </w:divBdr>
              <w:divsChild>
                <w:div w:id="1596864770">
                  <w:marLeft w:val="0"/>
                  <w:marRight w:val="0"/>
                  <w:marTop w:val="0"/>
                  <w:marBottom w:val="0"/>
                  <w:divBdr>
                    <w:top w:val="none" w:sz="0" w:space="0" w:color="auto"/>
                    <w:left w:val="none" w:sz="0" w:space="0" w:color="auto"/>
                    <w:bottom w:val="none" w:sz="0" w:space="0" w:color="auto"/>
                    <w:right w:val="none" w:sz="0" w:space="0" w:color="auto"/>
                  </w:divBdr>
                  <w:divsChild>
                    <w:div w:id="1654262557">
                      <w:marLeft w:val="0"/>
                      <w:marRight w:val="0"/>
                      <w:marTop w:val="0"/>
                      <w:marBottom w:val="0"/>
                      <w:divBdr>
                        <w:top w:val="none" w:sz="0" w:space="0" w:color="auto"/>
                        <w:left w:val="none" w:sz="0" w:space="0" w:color="auto"/>
                        <w:bottom w:val="none" w:sz="0" w:space="0" w:color="auto"/>
                        <w:right w:val="none" w:sz="0" w:space="0" w:color="auto"/>
                      </w:divBdr>
                    </w:div>
                  </w:divsChild>
                </w:div>
                <w:div w:id="552351502">
                  <w:marLeft w:val="0"/>
                  <w:marRight w:val="0"/>
                  <w:marTop w:val="0"/>
                  <w:marBottom w:val="0"/>
                  <w:divBdr>
                    <w:top w:val="none" w:sz="0" w:space="0" w:color="auto"/>
                    <w:left w:val="none" w:sz="0" w:space="0" w:color="auto"/>
                    <w:bottom w:val="none" w:sz="0" w:space="0" w:color="auto"/>
                    <w:right w:val="none" w:sz="0" w:space="0" w:color="auto"/>
                  </w:divBdr>
                  <w:divsChild>
                    <w:div w:id="590309564">
                      <w:marLeft w:val="0"/>
                      <w:marRight w:val="0"/>
                      <w:marTop w:val="0"/>
                      <w:marBottom w:val="0"/>
                      <w:divBdr>
                        <w:top w:val="none" w:sz="0" w:space="0" w:color="auto"/>
                        <w:left w:val="none" w:sz="0" w:space="0" w:color="auto"/>
                        <w:bottom w:val="none" w:sz="0" w:space="0" w:color="auto"/>
                        <w:right w:val="none" w:sz="0" w:space="0" w:color="auto"/>
                      </w:divBdr>
                    </w:div>
                  </w:divsChild>
                </w:div>
                <w:div w:id="249390867">
                  <w:marLeft w:val="0"/>
                  <w:marRight w:val="0"/>
                  <w:marTop w:val="0"/>
                  <w:marBottom w:val="0"/>
                  <w:divBdr>
                    <w:top w:val="none" w:sz="0" w:space="0" w:color="auto"/>
                    <w:left w:val="none" w:sz="0" w:space="0" w:color="auto"/>
                    <w:bottom w:val="none" w:sz="0" w:space="0" w:color="auto"/>
                    <w:right w:val="none" w:sz="0" w:space="0" w:color="auto"/>
                  </w:divBdr>
                  <w:divsChild>
                    <w:div w:id="62870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719983">
          <w:marLeft w:val="0"/>
          <w:marRight w:val="0"/>
          <w:marTop w:val="0"/>
          <w:marBottom w:val="0"/>
          <w:divBdr>
            <w:top w:val="none" w:sz="0" w:space="0" w:color="auto"/>
            <w:left w:val="none" w:sz="0" w:space="0" w:color="auto"/>
            <w:bottom w:val="none" w:sz="0" w:space="0" w:color="auto"/>
            <w:right w:val="none" w:sz="0" w:space="0" w:color="auto"/>
          </w:divBdr>
          <w:divsChild>
            <w:div w:id="823202589">
              <w:marLeft w:val="0"/>
              <w:marRight w:val="0"/>
              <w:marTop w:val="0"/>
              <w:marBottom w:val="0"/>
              <w:divBdr>
                <w:top w:val="none" w:sz="0" w:space="0" w:color="auto"/>
                <w:left w:val="none" w:sz="0" w:space="0" w:color="auto"/>
                <w:bottom w:val="none" w:sz="0" w:space="0" w:color="auto"/>
                <w:right w:val="none" w:sz="0" w:space="0" w:color="auto"/>
              </w:divBdr>
              <w:divsChild>
                <w:div w:id="1957634861">
                  <w:marLeft w:val="0"/>
                  <w:marRight w:val="0"/>
                  <w:marTop w:val="0"/>
                  <w:marBottom w:val="0"/>
                  <w:divBdr>
                    <w:top w:val="none" w:sz="0" w:space="0" w:color="auto"/>
                    <w:left w:val="none" w:sz="0" w:space="0" w:color="auto"/>
                    <w:bottom w:val="none" w:sz="0" w:space="0" w:color="auto"/>
                    <w:right w:val="none" w:sz="0" w:space="0" w:color="auto"/>
                  </w:divBdr>
                </w:div>
                <w:div w:id="451246082">
                  <w:marLeft w:val="0"/>
                  <w:marRight w:val="0"/>
                  <w:marTop w:val="0"/>
                  <w:marBottom w:val="0"/>
                  <w:divBdr>
                    <w:top w:val="none" w:sz="0" w:space="0" w:color="auto"/>
                    <w:left w:val="none" w:sz="0" w:space="0" w:color="auto"/>
                    <w:bottom w:val="none" w:sz="0" w:space="0" w:color="auto"/>
                    <w:right w:val="none" w:sz="0" w:space="0" w:color="auto"/>
                  </w:divBdr>
                  <w:divsChild>
                    <w:div w:id="350105107">
                      <w:marLeft w:val="0"/>
                      <w:marRight w:val="0"/>
                      <w:marTop w:val="0"/>
                      <w:marBottom w:val="0"/>
                      <w:divBdr>
                        <w:top w:val="none" w:sz="0" w:space="0" w:color="auto"/>
                        <w:left w:val="none" w:sz="0" w:space="0" w:color="auto"/>
                        <w:bottom w:val="none" w:sz="0" w:space="0" w:color="auto"/>
                        <w:right w:val="none" w:sz="0" w:space="0" w:color="auto"/>
                      </w:divBdr>
                    </w:div>
                  </w:divsChild>
                </w:div>
                <w:div w:id="1719041341">
                  <w:marLeft w:val="0"/>
                  <w:marRight w:val="0"/>
                  <w:marTop w:val="0"/>
                  <w:marBottom w:val="0"/>
                  <w:divBdr>
                    <w:top w:val="none" w:sz="0" w:space="0" w:color="auto"/>
                    <w:left w:val="none" w:sz="0" w:space="0" w:color="auto"/>
                    <w:bottom w:val="none" w:sz="0" w:space="0" w:color="auto"/>
                    <w:right w:val="none" w:sz="0" w:space="0" w:color="auto"/>
                  </w:divBdr>
                  <w:divsChild>
                    <w:div w:id="58545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954449">
          <w:marLeft w:val="0"/>
          <w:marRight w:val="0"/>
          <w:marTop w:val="0"/>
          <w:marBottom w:val="0"/>
          <w:divBdr>
            <w:top w:val="none" w:sz="0" w:space="0" w:color="auto"/>
            <w:left w:val="none" w:sz="0" w:space="0" w:color="auto"/>
            <w:bottom w:val="none" w:sz="0" w:space="0" w:color="auto"/>
            <w:right w:val="none" w:sz="0" w:space="0" w:color="auto"/>
          </w:divBdr>
          <w:divsChild>
            <w:div w:id="1456943652">
              <w:marLeft w:val="0"/>
              <w:marRight w:val="0"/>
              <w:marTop w:val="0"/>
              <w:marBottom w:val="0"/>
              <w:divBdr>
                <w:top w:val="none" w:sz="0" w:space="0" w:color="auto"/>
                <w:left w:val="none" w:sz="0" w:space="0" w:color="auto"/>
                <w:bottom w:val="none" w:sz="0" w:space="0" w:color="auto"/>
                <w:right w:val="none" w:sz="0" w:space="0" w:color="auto"/>
              </w:divBdr>
              <w:divsChild>
                <w:div w:id="414982891">
                  <w:marLeft w:val="0"/>
                  <w:marRight w:val="0"/>
                  <w:marTop w:val="0"/>
                  <w:marBottom w:val="0"/>
                  <w:divBdr>
                    <w:top w:val="none" w:sz="0" w:space="0" w:color="auto"/>
                    <w:left w:val="none" w:sz="0" w:space="0" w:color="auto"/>
                    <w:bottom w:val="none" w:sz="0" w:space="0" w:color="auto"/>
                    <w:right w:val="none" w:sz="0" w:space="0" w:color="auto"/>
                  </w:divBdr>
                </w:div>
                <w:div w:id="894243391">
                  <w:marLeft w:val="0"/>
                  <w:marRight w:val="0"/>
                  <w:marTop w:val="0"/>
                  <w:marBottom w:val="0"/>
                  <w:divBdr>
                    <w:top w:val="none" w:sz="0" w:space="0" w:color="auto"/>
                    <w:left w:val="none" w:sz="0" w:space="0" w:color="auto"/>
                    <w:bottom w:val="none" w:sz="0" w:space="0" w:color="auto"/>
                    <w:right w:val="none" w:sz="0" w:space="0" w:color="auto"/>
                  </w:divBdr>
                  <w:divsChild>
                    <w:div w:id="669871293">
                      <w:marLeft w:val="0"/>
                      <w:marRight w:val="0"/>
                      <w:marTop w:val="0"/>
                      <w:marBottom w:val="0"/>
                      <w:divBdr>
                        <w:top w:val="none" w:sz="0" w:space="0" w:color="auto"/>
                        <w:left w:val="none" w:sz="0" w:space="0" w:color="auto"/>
                        <w:bottom w:val="none" w:sz="0" w:space="0" w:color="auto"/>
                        <w:right w:val="none" w:sz="0" w:space="0" w:color="auto"/>
                      </w:divBdr>
                    </w:div>
                  </w:divsChild>
                </w:div>
                <w:div w:id="1252424115">
                  <w:marLeft w:val="0"/>
                  <w:marRight w:val="0"/>
                  <w:marTop w:val="0"/>
                  <w:marBottom w:val="0"/>
                  <w:divBdr>
                    <w:top w:val="none" w:sz="0" w:space="0" w:color="auto"/>
                    <w:left w:val="none" w:sz="0" w:space="0" w:color="auto"/>
                    <w:bottom w:val="none" w:sz="0" w:space="0" w:color="auto"/>
                    <w:right w:val="none" w:sz="0" w:space="0" w:color="auto"/>
                  </w:divBdr>
                  <w:divsChild>
                    <w:div w:id="348868959">
                      <w:marLeft w:val="0"/>
                      <w:marRight w:val="0"/>
                      <w:marTop w:val="0"/>
                      <w:marBottom w:val="0"/>
                      <w:divBdr>
                        <w:top w:val="none" w:sz="0" w:space="0" w:color="auto"/>
                        <w:left w:val="none" w:sz="0" w:space="0" w:color="auto"/>
                        <w:bottom w:val="none" w:sz="0" w:space="0" w:color="auto"/>
                        <w:right w:val="none" w:sz="0" w:space="0" w:color="auto"/>
                      </w:divBdr>
                    </w:div>
                  </w:divsChild>
                </w:div>
                <w:div w:id="946735217">
                  <w:marLeft w:val="0"/>
                  <w:marRight w:val="0"/>
                  <w:marTop w:val="0"/>
                  <w:marBottom w:val="0"/>
                  <w:divBdr>
                    <w:top w:val="none" w:sz="0" w:space="0" w:color="auto"/>
                    <w:left w:val="none" w:sz="0" w:space="0" w:color="auto"/>
                    <w:bottom w:val="none" w:sz="0" w:space="0" w:color="auto"/>
                    <w:right w:val="none" w:sz="0" w:space="0" w:color="auto"/>
                  </w:divBdr>
                  <w:divsChild>
                    <w:div w:id="173423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828748">
          <w:marLeft w:val="0"/>
          <w:marRight w:val="0"/>
          <w:marTop w:val="0"/>
          <w:marBottom w:val="0"/>
          <w:divBdr>
            <w:top w:val="none" w:sz="0" w:space="0" w:color="auto"/>
            <w:left w:val="none" w:sz="0" w:space="0" w:color="auto"/>
            <w:bottom w:val="none" w:sz="0" w:space="0" w:color="auto"/>
            <w:right w:val="none" w:sz="0" w:space="0" w:color="auto"/>
          </w:divBdr>
          <w:divsChild>
            <w:div w:id="997852408">
              <w:marLeft w:val="0"/>
              <w:marRight w:val="0"/>
              <w:marTop w:val="0"/>
              <w:marBottom w:val="0"/>
              <w:divBdr>
                <w:top w:val="none" w:sz="0" w:space="0" w:color="auto"/>
                <w:left w:val="none" w:sz="0" w:space="0" w:color="auto"/>
                <w:bottom w:val="none" w:sz="0" w:space="0" w:color="auto"/>
                <w:right w:val="none" w:sz="0" w:space="0" w:color="auto"/>
              </w:divBdr>
              <w:divsChild>
                <w:div w:id="109204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605946">
          <w:marLeft w:val="0"/>
          <w:marRight w:val="0"/>
          <w:marTop w:val="0"/>
          <w:marBottom w:val="0"/>
          <w:divBdr>
            <w:top w:val="none" w:sz="0" w:space="0" w:color="auto"/>
            <w:left w:val="none" w:sz="0" w:space="0" w:color="auto"/>
            <w:bottom w:val="none" w:sz="0" w:space="0" w:color="auto"/>
            <w:right w:val="none" w:sz="0" w:space="0" w:color="auto"/>
          </w:divBdr>
          <w:divsChild>
            <w:div w:id="2123528386">
              <w:marLeft w:val="0"/>
              <w:marRight w:val="0"/>
              <w:marTop w:val="0"/>
              <w:marBottom w:val="0"/>
              <w:divBdr>
                <w:top w:val="none" w:sz="0" w:space="0" w:color="auto"/>
                <w:left w:val="none" w:sz="0" w:space="0" w:color="auto"/>
                <w:bottom w:val="none" w:sz="0" w:space="0" w:color="auto"/>
                <w:right w:val="none" w:sz="0" w:space="0" w:color="auto"/>
              </w:divBdr>
              <w:divsChild>
                <w:div w:id="134165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879796">
      <w:bodyDiv w:val="1"/>
      <w:marLeft w:val="0"/>
      <w:marRight w:val="0"/>
      <w:marTop w:val="0"/>
      <w:marBottom w:val="0"/>
      <w:divBdr>
        <w:top w:val="none" w:sz="0" w:space="0" w:color="auto"/>
        <w:left w:val="none" w:sz="0" w:space="0" w:color="auto"/>
        <w:bottom w:val="none" w:sz="0" w:space="0" w:color="auto"/>
        <w:right w:val="none" w:sz="0" w:space="0" w:color="auto"/>
      </w:divBdr>
      <w:divsChild>
        <w:div w:id="1829974889">
          <w:marLeft w:val="0"/>
          <w:marRight w:val="0"/>
          <w:marTop w:val="0"/>
          <w:marBottom w:val="0"/>
          <w:divBdr>
            <w:top w:val="none" w:sz="0" w:space="0" w:color="auto"/>
            <w:left w:val="none" w:sz="0" w:space="0" w:color="auto"/>
            <w:bottom w:val="none" w:sz="0" w:space="0" w:color="auto"/>
            <w:right w:val="none" w:sz="0" w:space="0" w:color="auto"/>
          </w:divBdr>
          <w:divsChild>
            <w:div w:id="105481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308201">
      <w:bodyDiv w:val="1"/>
      <w:marLeft w:val="0"/>
      <w:marRight w:val="0"/>
      <w:marTop w:val="0"/>
      <w:marBottom w:val="0"/>
      <w:divBdr>
        <w:top w:val="none" w:sz="0" w:space="0" w:color="auto"/>
        <w:left w:val="none" w:sz="0" w:space="0" w:color="auto"/>
        <w:bottom w:val="none" w:sz="0" w:space="0" w:color="auto"/>
        <w:right w:val="none" w:sz="0" w:space="0" w:color="auto"/>
      </w:divBdr>
      <w:divsChild>
        <w:div w:id="314378814">
          <w:marLeft w:val="0"/>
          <w:marRight w:val="0"/>
          <w:marTop w:val="0"/>
          <w:marBottom w:val="0"/>
          <w:divBdr>
            <w:top w:val="none" w:sz="0" w:space="0" w:color="auto"/>
            <w:left w:val="none" w:sz="0" w:space="0" w:color="auto"/>
            <w:bottom w:val="none" w:sz="0" w:space="0" w:color="auto"/>
            <w:right w:val="none" w:sz="0" w:space="0" w:color="auto"/>
          </w:divBdr>
        </w:div>
        <w:div w:id="979042472">
          <w:marLeft w:val="0"/>
          <w:marRight w:val="0"/>
          <w:marTop w:val="0"/>
          <w:marBottom w:val="0"/>
          <w:divBdr>
            <w:top w:val="none" w:sz="0" w:space="0" w:color="auto"/>
            <w:left w:val="none" w:sz="0" w:space="0" w:color="auto"/>
            <w:bottom w:val="none" w:sz="0" w:space="0" w:color="auto"/>
            <w:right w:val="none" w:sz="0" w:space="0" w:color="auto"/>
          </w:divBdr>
        </w:div>
        <w:div w:id="1146120296">
          <w:marLeft w:val="0"/>
          <w:marRight w:val="0"/>
          <w:marTop w:val="0"/>
          <w:marBottom w:val="0"/>
          <w:divBdr>
            <w:top w:val="none" w:sz="0" w:space="0" w:color="auto"/>
            <w:left w:val="none" w:sz="0" w:space="0" w:color="auto"/>
            <w:bottom w:val="none" w:sz="0" w:space="0" w:color="auto"/>
            <w:right w:val="none" w:sz="0" w:space="0" w:color="auto"/>
          </w:divBdr>
        </w:div>
        <w:div w:id="1654017475">
          <w:marLeft w:val="0"/>
          <w:marRight w:val="0"/>
          <w:marTop w:val="0"/>
          <w:marBottom w:val="0"/>
          <w:divBdr>
            <w:top w:val="none" w:sz="0" w:space="0" w:color="auto"/>
            <w:left w:val="none" w:sz="0" w:space="0" w:color="auto"/>
            <w:bottom w:val="none" w:sz="0" w:space="0" w:color="auto"/>
            <w:right w:val="none" w:sz="0" w:space="0" w:color="auto"/>
          </w:divBdr>
        </w:div>
        <w:div w:id="1858303070">
          <w:marLeft w:val="0"/>
          <w:marRight w:val="0"/>
          <w:marTop w:val="0"/>
          <w:marBottom w:val="0"/>
          <w:divBdr>
            <w:top w:val="none" w:sz="0" w:space="0" w:color="auto"/>
            <w:left w:val="none" w:sz="0" w:space="0" w:color="auto"/>
            <w:bottom w:val="none" w:sz="0" w:space="0" w:color="auto"/>
            <w:right w:val="none" w:sz="0" w:space="0" w:color="auto"/>
          </w:divBdr>
        </w:div>
        <w:div w:id="1880896437">
          <w:marLeft w:val="0"/>
          <w:marRight w:val="0"/>
          <w:marTop w:val="0"/>
          <w:marBottom w:val="0"/>
          <w:divBdr>
            <w:top w:val="none" w:sz="0" w:space="0" w:color="auto"/>
            <w:left w:val="none" w:sz="0" w:space="0" w:color="auto"/>
            <w:bottom w:val="none" w:sz="0" w:space="0" w:color="auto"/>
            <w:right w:val="none" w:sz="0" w:space="0" w:color="auto"/>
          </w:divBdr>
        </w:div>
      </w:divsChild>
    </w:div>
    <w:div w:id="1632057298">
      <w:bodyDiv w:val="1"/>
      <w:marLeft w:val="0"/>
      <w:marRight w:val="0"/>
      <w:marTop w:val="0"/>
      <w:marBottom w:val="0"/>
      <w:divBdr>
        <w:top w:val="none" w:sz="0" w:space="0" w:color="auto"/>
        <w:left w:val="none" w:sz="0" w:space="0" w:color="auto"/>
        <w:bottom w:val="none" w:sz="0" w:space="0" w:color="auto"/>
        <w:right w:val="none" w:sz="0" w:space="0" w:color="auto"/>
      </w:divBdr>
      <w:divsChild>
        <w:div w:id="15159351">
          <w:marLeft w:val="0"/>
          <w:marRight w:val="0"/>
          <w:marTop w:val="0"/>
          <w:marBottom w:val="0"/>
          <w:divBdr>
            <w:top w:val="none" w:sz="0" w:space="0" w:color="auto"/>
            <w:left w:val="none" w:sz="0" w:space="0" w:color="auto"/>
            <w:bottom w:val="none" w:sz="0" w:space="0" w:color="auto"/>
            <w:right w:val="none" w:sz="0" w:space="0" w:color="auto"/>
          </w:divBdr>
          <w:divsChild>
            <w:div w:id="58218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550761">
      <w:bodyDiv w:val="1"/>
      <w:marLeft w:val="0"/>
      <w:marRight w:val="0"/>
      <w:marTop w:val="0"/>
      <w:marBottom w:val="0"/>
      <w:divBdr>
        <w:top w:val="none" w:sz="0" w:space="0" w:color="auto"/>
        <w:left w:val="none" w:sz="0" w:space="0" w:color="auto"/>
        <w:bottom w:val="none" w:sz="0" w:space="0" w:color="auto"/>
        <w:right w:val="none" w:sz="0" w:space="0" w:color="auto"/>
      </w:divBdr>
      <w:divsChild>
        <w:div w:id="1748765740">
          <w:marLeft w:val="0"/>
          <w:marRight w:val="0"/>
          <w:marTop w:val="0"/>
          <w:marBottom w:val="0"/>
          <w:divBdr>
            <w:top w:val="none" w:sz="0" w:space="0" w:color="auto"/>
            <w:left w:val="none" w:sz="0" w:space="0" w:color="auto"/>
            <w:bottom w:val="none" w:sz="0" w:space="0" w:color="auto"/>
            <w:right w:val="none" w:sz="0" w:space="0" w:color="auto"/>
          </w:divBdr>
          <w:divsChild>
            <w:div w:id="1954437725">
              <w:marLeft w:val="0"/>
              <w:marRight w:val="0"/>
              <w:marTop w:val="0"/>
              <w:marBottom w:val="0"/>
              <w:divBdr>
                <w:top w:val="none" w:sz="0" w:space="0" w:color="auto"/>
                <w:left w:val="none" w:sz="0" w:space="0" w:color="auto"/>
                <w:bottom w:val="none" w:sz="0" w:space="0" w:color="auto"/>
                <w:right w:val="none" w:sz="0" w:space="0" w:color="auto"/>
              </w:divBdr>
              <w:divsChild>
                <w:div w:id="610354704">
                  <w:marLeft w:val="0"/>
                  <w:marRight w:val="0"/>
                  <w:marTop w:val="0"/>
                  <w:marBottom w:val="0"/>
                  <w:divBdr>
                    <w:top w:val="none" w:sz="0" w:space="0" w:color="auto"/>
                    <w:left w:val="none" w:sz="0" w:space="0" w:color="auto"/>
                    <w:bottom w:val="none" w:sz="0" w:space="0" w:color="auto"/>
                    <w:right w:val="none" w:sz="0" w:space="0" w:color="auto"/>
                  </w:divBdr>
                </w:div>
              </w:divsChild>
            </w:div>
            <w:div w:id="2000451759">
              <w:marLeft w:val="0"/>
              <w:marRight w:val="0"/>
              <w:marTop w:val="0"/>
              <w:marBottom w:val="0"/>
              <w:divBdr>
                <w:top w:val="none" w:sz="0" w:space="0" w:color="auto"/>
                <w:left w:val="none" w:sz="0" w:space="0" w:color="auto"/>
                <w:bottom w:val="none" w:sz="0" w:space="0" w:color="auto"/>
                <w:right w:val="none" w:sz="0" w:space="0" w:color="auto"/>
              </w:divBdr>
              <w:divsChild>
                <w:div w:id="1335844724">
                  <w:marLeft w:val="0"/>
                  <w:marRight w:val="0"/>
                  <w:marTop w:val="0"/>
                  <w:marBottom w:val="0"/>
                  <w:divBdr>
                    <w:top w:val="none" w:sz="0" w:space="0" w:color="auto"/>
                    <w:left w:val="none" w:sz="0" w:space="0" w:color="auto"/>
                    <w:bottom w:val="none" w:sz="0" w:space="0" w:color="auto"/>
                    <w:right w:val="none" w:sz="0" w:space="0" w:color="auto"/>
                  </w:divBdr>
                </w:div>
                <w:div w:id="2007827139">
                  <w:marLeft w:val="0"/>
                  <w:marRight w:val="0"/>
                  <w:marTop w:val="0"/>
                  <w:marBottom w:val="0"/>
                  <w:divBdr>
                    <w:top w:val="none" w:sz="0" w:space="0" w:color="auto"/>
                    <w:left w:val="none" w:sz="0" w:space="0" w:color="auto"/>
                    <w:bottom w:val="none" w:sz="0" w:space="0" w:color="auto"/>
                    <w:right w:val="none" w:sz="0" w:space="0" w:color="auto"/>
                  </w:divBdr>
                </w:div>
              </w:divsChild>
            </w:div>
            <w:div w:id="507839688">
              <w:marLeft w:val="0"/>
              <w:marRight w:val="0"/>
              <w:marTop w:val="0"/>
              <w:marBottom w:val="0"/>
              <w:divBdr>
                <w:top w:val="none" w:sz="0" w:space="0" w:color="auto"/>
                <w:left w:val="none" w:sz="0" w:space="0" w:color="auto"/>
                <w:bottom w:val="none" w:sz="0" w:space="0" w:color="auto"/>
                <w:right w:val="none" w:sz="0" w:space="0" w:color="auto"/>
              </w:divBdr>
              <w:divsChild>
                <w:div w:id="1969388914">
                  <w:marLeft w:val="0"/>
                  <w:marRight w:val="0"/>
                  <w:marTop w:val="0"/>
                  <w:marBottom w:val="0"/>
                  <w:divBdr>
                    <w:top w:val="none" w:sz="0" w:space="0" w:color="auto"/>
                    <w:left w:val="none" w:sz="0" w:space="0" w:color="auto"/>
                    <w:bottom w:val="none" w:sz="0" w:space="0" w:color="auto"/>
                    <w:right w:val="none" w:sz="0" w:space="0" w:color="auto"/>
                  </w:divBdr>
                </w:div>
                <w:div w:id="614363519">
                  <w:marLeft w:val="0"/>
                  <w:marRight w:val="0"/>
                  <w:marTop w:val="0"/>
                  <w:marBottom w:val="0"/>
                  <w:divBdr>
                    <w:top w:val="none" w:sz="0" w:space="0" w:color="auto"/>
                    <w:left w:val="none" w:sz="0" w:space="0" w:color="auto"/>
                    <w:bottom w:val="none" w:sz="0" w:space="0" w:color="auto"/>
                    <w:right w:val="none" w:sz="0" w:space="0" w:color="auto"/>
                  </w:divBdr>
                  <w:divsChild>
                    <w:div w:id="433211955">
                      <w:marLeft w:val="0"/>
                      <w:marRight w:val="0"/>
                      <w:marTop w:val="0"/>
                      <w:marBottom w:val="0"/>
                      <w:divBdr>
                        <w:top w:val="none" w:sz="0" w:space="0" w:color="auto"/>
                        <w:left w:val="none" w:sz="0" w:space="0" w:color="auto"/>
                        <w:bottom w:val="none" w:sz="0" w:space="0" w:color="auto"/>
                        <w:right w:val="none" w:sz="0" w:space="0" w:color="auto"/>
                      </w:divBdr>
                      <w:divsChild>
                        <w:div w:id="71127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567780">
                  <w:marLeft w:val="0"/>
                  <w:marRight w:val="0"/>
                  <w:marTop w:val="0"/>
                  <w:marBottom w:val="0"/>
                  <w:divBdr>
                    <w:top w:val="none" w:sz="0" w:space="0" w:color="auto"/>
                    <w:left w:val="none" w:sz="0" w:space="0" w:color="auto"/>
                    <w:bottom w:val="none" w:sz="0" w:space="0" w:color="auto"/>
                    <w:right w:val="none" w:sz="0" w:space="0" w:color="auto"/>
                  </w:divBdr>
                  <w:divsChild>
                    <w:div w:id="1242328332">
                      <w:marLeft w:val="0"/>
                      <w:marRight w:val="0"/>
                      <w:marTop w:val="0"/>
                      <w:marBottom w:val="0"/>
                      <w:divBdr>
                        <w:top w:val="none" w:sz="0" w:space="0" w:color="auto"/>
                        <w:left w:val="none" w:sz="0" w:space="0" w:color="auto"/>
                        <w:bottom w:val="none" w:sz="0" w:space="0" w:color="auto"/>
                        <w:right w:val="none" w:sz="0" w:space="0" w:color="auto"/>
                      </w:divBdr>
                      <w:divsChild>
                        <w:div w:id="110869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605418">
              <w:marLeft w:val="0"/>
              <w:marRight w:val="0"/>
              <w:marTop w:val="0"/>
              <w:marBottom w:val="0"/>
              <w:divBdr>
                <w:top w:val="none" w:sz="0" w:space="0" w:color="auto"/>
                <w:left w:val="none" w:sz="0" w:space="0" w:color="auto"/>
                <w:bottom w:val="none" w:sz="0" w:space="0" w:color="auto"/>
                <w:right w:val="none" w:sz="0" w:space="0" w:color="auto"/>
              </w:divBdr>
              <w:divsChild>
                <w:div w:id="1783188760">
                  <w:marLeft w:val="0"/>
                  <w:marRight w:val="0"/>
                  <w:marTop w:val="0"/>
                  <w:marBottom w:val="0"/>
                  <w:divBdr>
                    <w:top w:val="none" w:sz="0" w:space="0" w:color="auto"/>
                    <w:left w:val="none" w:sz="0" w:space="0" w:color="auto"/>
                    <w:bottom w:val="none" w:sz="0" w:space="0" w:color="auto"/>
                    <w:right w:val="none" w:sz="0" w:space="0" w:color="auto"/>
                  </w:divBdr>
                </w:div>
                <w:div w:id="961233797">
                  <w:marLeft w:val="0"/>
                  <w:marRight w:val="0"/>
                  <w:marTop w:val="0"/>
                  <w:marBottom w:val="0"/>
                  <w:divBdr>
                    <w:top w:val="none" w:sz="0" w:space="0" w:color="auto"/>
                    <w:left w:val="none" w:sz="0" w:space="0" w:color="auto"/>
                    <w:bottom w:val="none" w:sz="0" w:space="0" w:color="auto"/>
                    <w:right w:val="none" w:sz="0" w:space="0" w:color="auto"/>
                  </w:divBdr>
                </w:div>
              </w:divsChild>
            </w:div>
            <w:div w:id="1049651095">
              <w:marLeft w:val="0"/>
              <w:marRight w:val="0"/>
              <w:marTop w:val="0"/>
              <w:marBottom w:val="0"/>
              <w:divBdr>
                <w:top w:val="none" w:sz="0" w:space="0" w:color="auto"/>
                <w:left w:val="none" w:sz="0" w:space="0" w:color="auto"/>
                <w:bottom w:val="none" w:sz="0" w:space="0" w:color="auto"/>
                <w:right w:val="none" w:sz="0" w:space="0" w:color="auto"/>
              </w:divBdr>
              <w:divsChild>
                <w:div w:id="1015574287">
                  <w:marLeft w:val="0"/>
                  <w:marRight w:val="0"/>
                  <w:marTop w:val="0"/>
                  <w:marBottom w:val="0"/>
                  <w:divBdr>
                    <w:top w:val="none" w:sz="0" w:space="0" w:color="auto"/>
                    <w:left w:val="none" w:sz="0" w:space="0" w:color="auto"/>
                    <w:bottom w:val="none" w:sz="0" w:space="0" w:color="auto"/>
                    <w:right w:val="none" w:sz="0" w:space="0" w:color="auto"/>
                  </w:divBdr>
                </w:div>
              </w:divsChild>
            </w:div>
            <w:div w:id="1737584593">
              <w:marLeft w:val="0"/>
              <w:marRight w:val="0"/>
              <w:marTop w:val="0"/>
              <w:marBottom w:val="0"/>
              <w:divBdr>
                <w:top w:val="none" w:sz="0" w:space="0" w:color="auto"/>
                <w:left w:val="none" w:sz="0" w:space="0" w:color="auto"/>
                <w:bottom w:val="none" w:sz="0" w:space="0" w:color="auto"/>
                <w:right w:val="none" w:sz="0" w:space="0" w:color="auto"/>
              </w:divBdr>
              <w:divsChild>
                <w:div w:id="1026296959">
                  <w:marLeft w:val="0"/>
                  <w:marRight w:val="0"/>
                  <w:marTop w:val="0"/>
                  <w:marBottom w:val="0"/>
                  <w:divBdr>
                    <w:top w:val="none" w:sz="0" w:space="0" w:color="auto"/>
                    <w:left w:val="none" w:sz="0" w:space="0" w:color="auto"/>
                    <w:bottom w:val="none" w:sz="0" w:space="0" w:color="auto"/>
                    <w:right w:val="none" w:sz="0" w:space="0" w:color="auto"/>
                  </w:divBdr>
                </w:div>
              </w:divsChild>
            </w:div>
            <w:div w:id="697585534">
              <w:marLeft w:val="0"/>
              <w:marRight w:val="0"/>
              <w:marTop w:val="0"/>
              <w:marBottom w:val="0"/>
              <w:divBdr>
                <w:top w:val="none" w:sz="0" w:space="0" w:color="auto"/>
                <w:left w:val="none" w:sz="0" w:space="0" w:color="auto"/>
                <w:bottom w:val="none" w:sz="0" w:space="0" w:color="auto"/>
                <w:right w:val="none" w:sz="0" w:space="0" w:color="auto"/>
              </w:divBdr>
              <w:divsChild>
                <w:div w:id="1371222544">
                  <w:marLeft w:val="0"/>
                  <w:marRight w:val="0"/>
                  <w:marTop w:val="0"/>
                  <w:marBottom w:val="0"/>
                  <w:divBdr>
                    <w:top w:val="none" w:sz="0" w:space="0" w:color="auto"/>
                    <w:left w:val="none" w:sz="0" w:space="0" w:color="auto"/>
                    <w:bottom w:val="none" w:sz="0" w:space="0" w:color="auto"/>
                    <w:right w:val="none" w:sz="0" w:space="0" w:color="auto"/>
                  </w:divBdr>
                </w:div>
              </w:divsChild>
            </w:div>
            <w:div w:id="1298028208">
              <w:marLeft w:val="0"/>
              <w:marRight w:val="0"/>
              <w:marTop w:val="0"/>
              <w:marBottom w:val="0"/>
              <w:divBdr>
                <w:top w:val="none" w:sz="0" w:space="0" w:color="auto"/>
                <w:left w:val="none" w:sz="0" w:space="0" w:color="auto"/>
                <w:bottom w:val="none" w:sz="0" w:space="0" w:color="auto"/>
                <w:right w:val="none" w:sz="0" w:space="0" w:color="auto"/>
              </w:divBdr>
              <w:divsChild>
                <w:div w:id="850724963">
                  <w:marLeft w:val="0"/>
                  <w:marRight w:val="0"/>
                  <w:marTop w:val="0"/>
                  <w:marBottom w:val="0"/>
                  <w:divBdr>
                    <w:top w:val="none" w:sz="0" w:space="0" w:color="auto"/>
                    <w:left w:val="none" w:sz="0" w:space="0" w:color="auto"/>
                    <w:bottom w:val="none" w:sz="0" w:space="0" w:color="auto"/>
                    <w:right w:val="none" w:sz="0" w:space="0" w:color="auto"/>
                  </w:divBdr>
                </w:div>
                <w:div w:id="915823771">
                  <w:marLeft w:val="0"/>
                  <w:marRight w:val="0"/>
                  <w:marTop w:val="0"/>
                  <w:marBottom w:val="0"/>
                  <w:divBdr>
                    <w:top w:val="none" w:sz="0" w:space="0" w:color="auto"/>
                    <w:left w:val="none" w:sz="0" w:space="0" w:color="auto"/>
                    <w:bottom w:val="none" w:sz="0" w:space="0" w:color="auto"/>
                    <w:right w:val="none" w:sz="0" w:space="0" w:color="auto"/>
                  </w:divBdr>
                </w:div>
              </w:divsChild>
            </w:div>
            <w:div w:id="1755398240">
              <w:marLeft w:val="0"/>
              <w:marRight w:val="0"/>
              <w:marTop w:val="0"/>
              <w:marBottom w:val="0"/>
              <w:divBdr>
                <w:top w:val="none" w:sz="0" w:space="0" w:color="auto"/>
                <w:left w:val="none" w:sz="0" w:space="0" w:color="auto"/>
                <w:bottom w:val="none" w:sz="0" w:space="0" w:color="auto"/>
                <w:right w:val="none" w:sz="0" w:space="0" w:color="auto"/>
              </w:divBdr>
              <w:divsChild>
                <w:div w:id="1134104713">
                  <w:marLeft w:val="0"/>
                  <w:marRight w:val="0"/>
                  <w:marTop w:val="0"/>
                  <w:marBottom w:val="0"/>
                  <w:divBdr>
                    <w:top w:val="none" w:sz="0" w:space="0" w:color="auto"/>
                    <w:left w:val="none" w:sz="0" w:space="0" w:color="auto"/>
                    <w:bottom w:val="none" w:sz="0" w:space="0" w:color="auto"/>
                    <w:right w:val="none" w:sz="0" w:space="0" w:color="auto"/>
                  </w:divBdr>
                </w:div>
              </w:divsChild>
            </w:div>
            <w:div w:id="1698845698">
              <w:marLeft w:val="0"/>
              <w:marRight w:val="0"/>
              <w:marTop w:val="0"/>
              <w:marBottom w:val="0"/>
              <w:divBdr>
                <w:top w:val="none" w:sz="0" w:space="0" w:color="auto"/>
                <w:left w:val="none" w:sz="0" w:space="0" w:color="auto"/>
                <w:bottom w:val="none" w:sz="0" w:space="0" w:color="auto"/>
                <w:right w:val="none" w:sz="0" w:space="0" w:color="auto"/>
              </w:divBdr>
              <w:divsChild>
                <w:div w:id="95691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795973">
          <w:marLeft w:val="0"/>
          <w:marRight w:val="0"/>
          <w:marTop w:val="0"/>
          <w:marBottom w:val="0"/>
          <w:divBdr>
            <w:top w:val="none" w:sz="0" w:space="0" w:color="auto"/>
            <w:left w:val="none" w:sz="0" w:space="0" w:color="auto"/>
            <w:bottom w:val="none" w:sz="0" w:space="0" w:color="auto"/>
            <w:right w:val="none" w:sz="0" w:space="0" w:color="auto"/>
          </w:divBdr>
          <w:divsChild>
            <w:div w:id="1927610626">
              <w:marLeft w:val="0"/>
              <w:marRight w:val="0"/>
              <w:marTop w:val="0"/>
              <w:marBottom w:val="0"/>
              <w:divBdr>
                <w:top w:val="none" w:sz="0" w:space="0" w:color="auto"/>
                <w:left w:val="none" w:sz="0" w:space="0" w:color="auto"/>
                <w:bottom w:val="none" w:sz="0" w:space="0" w:color="auto"/>
                <w:right w:val="none" w:sz="0" w:space="0" w:color="auto"/>
              </w:divBdr>
            </w:div>
            <w:div w:id="918369258">
              <w:marLeft w:val="0"/>
              <w:marRight w:val="0"/>
              <w:marTop w:val="0"/>
              <w:marBottom w:val="0"/>
              <w:divBdr>
                <w:top w:val="none" w:sz="0" w:space="0" w:color="auto"/>
                <w:left w:val="none" w:sz="0" w:space="0" w:color="auto"/>
                <w:bottom w:val="none" w:sz="0" w:space="0" w:color="auto"/>
                <w:right w:val="none" w:sz="0" w:space="0" w:color="auto"/>
              </w:divBdr>
            </w:div>
            <w:div w:id="837228928">
              <w:marLeft w:val="0"/>
              <w:marRight w:val="0"/>
              <w:marTop w:val="0"/>
              <w:marBottom w:val="0"/>
              <w:divBdr>
                <w:top w:val="none" w:sz="0" w:space="0" w:color="auto"/>
                <w:left w:val="none" w:sz="0" w:space="0" w:color="auto"/>
                <w:bottom w:val="none" w:sz="0" w:space="0" w:color="auto"/>
                <w:right w:val="none" w:sz="0" w:space="0" w:color="auto"/>
              </w:divBdr>
              <w:divsChild>
                <w:div w:id="554971179">
                  <w:marLeft w:val="0"/>
                  <w:marRight w:val="0"/>
                  <w:marTop w:val="0"/>
                  <w:marBottom w:val="0"/>
                  <w:divBdr>
                    <w:top w:val="none" w:sz="0" w:space="0" w:color="auto"/>
                    <w:left w:val="none" w:sz="0" w:space="0" w:color="auto"/>
                    <w:bottom w:val="none" w:sz="0" w:space="0" w:color="auto"/>
                    <w:right w:val="none" w:sz="0" w:space="0" w:color="auto"/>
                  </w:divBdr>
                </w:div>
                <w:div w:id="1690178679">
                  <w:marLeft w:val="0"/>
                  <w:marRight w:val="0"/>
                  <w:marTop w:val="0"/>
                  <w:marBottom w:val="0"/>
                  <w:divBdr>
                    <w:top w:val="none" w:sz="0" w:space="0" w:color="auto"/>
                    <w:left w:val="none" w:sz="0" w:space="0" w:color="auto"/>
                    <w:bottom w:val="none" w:sz="0" w:space="0" w:color="auto"/>
                    <w:right w:val="none" w:sz="0" w:space="0" w:color="auto"/>
                  </w:divBdr>
                </w:div>
              </w:divsChild>
            </w:div>
            <w:div w:id="192959554">
              <w:marLeft w:val="0"/>
              <w:marRight w:val="0"/>
              <w:marTop w:val="0"/>
              <w:marBottom w:val="0"/>
              <w:divBdr>
                <w:top w:val="none" w:sz="0" w:space="0" w:color="auto"/>
                <w:left w:val="none" w:sz="0" w:space="0" w:color="auto"/>
                <w:bottom w:val="none" w:sz="0" w:space="0" w:color="auto"/>
                <w:right w:val="none" w:sz="0" w:space="0" w:color="auto"/>
              </w:divBdr>
              <w:divsChild>
                <w:div w:id="1258251328">
                  <w:marLeft w:val="0"/>
                  <w:marRight w:val="0"/>
                  <w:marTop w:val="0"/>
                  <w:marBottom w:val="0"/>
                  <w:divBdr>
                    <w:top w:val="none" w:sz="0" w:space="0" w:color="auto"/>
                    <w:left w:val="none" w:sz="0" w:space="0" w:color="auto"/>
                    <w:bottom w:val="none" w:sz="0" w:space="0" w:color="auto"/>
                    <w:right w:val="none" w:sz="0" w:space="0" w:color="auto"/>
                  </w:divBdr>
                </w:div>
              </w:divsChild>
            </w:div>
            <w:div w:id="1088160951">
              <w:marLeft w:val="0"/>
              <w:marRight w:val="0"/>
              <w:marTop w:val="0"/>
              <w:marBottom w:val="0"/>
              <w:divBdr>
                <w:top w:val="none" w:sz="0" w:space="0" w:color="auto"/>
                <w:left w:val="none" w:sz="0" w:space="0" w:color="auto"/>
                <w:bottom w:val="none" w:sz="0" w:space="0" w:color="auto"/>
                <w:right w:val="none" w:sz="0" w:space="0" w:color="auto"/>
              </w:divBdr>
              <w:divsChild>
                <w:div w:id="2141218434">
                  <w:marLeft w:val="0"/>
                  <w:marRight w:val="0"/>
                  <w:marTop w:val="0"/>
                  <w:marBottom w:val="0"/>
                  <w:divBdr>
                    <w:top w:val="none" w:sz="0" w:space="0" w:color="auto"/>
                    <w:left w:val="none" w:sz="0" w:space="0" w:color="auto"/>
                    <w:bottom w:val="none" w:sz="0" w:space="0" w:color="auto"/>
                    <w:right w:val="none" w:sz="0" w:space="0" w:color="auto"/>
                  </w:divBdr>
                </w:div>
              </w:divsChild>
            </w:div>
            <w:div w:id="2084646314">
              <w:marLeft w:val="0"/>
              <w:marRight w:val="0"/>
              <w:marTop w:val="0"/>
              <w:marBottom w:val="0"/>
              <w:divBdr>
                <w:top w:val="none" w:sz="0" w:space="0" w:color="auto"/>
                <w:left w:val="none" w:sz="0" w:space="0" w:color="auto"/>
                <w:bottom w:val="none" w:sz="0" w:space="0" w:color="auto"/>
                <w:right w:val="none" w:sz="0" w:space="0" w:color="auto"/>
              </w:divBdr>
              <w:divsChild>
                <w:div w:id="1922639127">
                  <w:marLeft w:val="0"/>
                  <w:marRight w:val="0"/>
                  <w:marTop w:val="0"/>
                  <w:marBottom w:val="0"/>
                  <w:divBdr>
                    <w:top w:val="none" w:sz="0" w:space="0" w:color="auto"/>
                    <w:left w:val="none" w:sz="0" w:space="0" w:color="auto"/>
                    <w:bottom w:val="none" w:sz="0" w:space="0" w:color="auto"/>
                    <w:right w:val="none" w:sz="0" w:space="0" w:color="auto"/>
                  </w:divBdr>
                </w:div>
              </w:divsChild>
            </w:div>
            <w:div w:id="584413925">
              <w:marLeft w:val="0"/>
              <w:marRight w:val="0"/>
              <w:marTop w:val="0"/>
              <w:marBottom w:val="0"/>
              <w:divBdr>
                <w:top w:val="none" w:sz="0" w:space="0" w:color="auto"/>
                <w:left w:val="none" w:sz="0" w:space="0" w:color="auto"/>
                <w:bottom w:val="none" w:sz="0" w:space="0" w:color="auto"/>
                <w:right w:val="none" w:sz="0" w:space="0" w:color="auto"/>
              </w:divBdr>
              <w:divsChild>
                <w:div w:id="2068720025">
                  <w:marLeft w:val="0"/>
                  <w:marRight w:val="0"/>
                  <w:marTop w:val="0"/>
                  <w:marBottom w:val="0"/>
                  <w:divBdr>
                    <w:top w:val="none" w:sz="0" w:space="0" w:color="auto"/>
                    <w:left w:val="none" w:sz="0" w:space="0" w:color="auto"/>
                    <w:bottom w:val="none" w:sz="0" w:space="0" w:color="auto"/>
                    <w:right w:val="none" w:sz="0" w:space="0" w:color="auto"/>
                  </w:divBdr>
                </w:div>
                <w:div w:id="1075779938">
                  <w:marLeft w:val="0"/>
                  <w:marRight w:val="0"/>
                  <w:marTop w:val="0"/>
                  <w:marBottom w:val="0"/>
                  <w:divBdr>
                    <w:top w:val="none" w:sz="0" w:space="0" w:color="auto"/>
                    <w:left w:val="none" w:sz="0" w:space="0" w:color="auto"/>
                    <w:bottom w:val="none" w:sz="0" w:space="0" w:color="auto"/>
                    <w:right w:val="none" w:sz="0" w:space="0" w:color="auto"/>
                  </w:divBdr>
                  <w:divsChild>
                    <w:div w:id="101657371">
                      <w:marLeft w:val="0"/>
                      <w:marRight w:val="0"/>
                      <w:marTop w:val="0"/>
                      <w:marBottom w:val="0"/>
                      <w:divBdr>
                        <w:top w:val="none" w:sz="0" w:space="0" w:color="auto"/>
                        <w:left w:val="none" w:sz="0" w:space="0" w:color="auto"/>
                        <w:bottom w:val="none" w:sz="0" w:space="0" w:color="auto"/>
                        <w:right w:val="none" w:sz="0" w:space="0" w:color="auto"/>
                      </w:divBdr>
                      <w:divsChild>
                        <w:div w:id="163016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143246">
                  <w:marLeft w:val="0"/>
                  <w:marRight w:val="0"/>
                  <w:marTop w:val="0"/>
                  <w:marBottom w:val="0"/>
                  <w:divBdr>
                    <w:top w:val="none" w:sz="0" w:space="0" w:color="auto"/>
                    <w:left w:val="none" w:sz="0" w:space="0" w:color="auto"/>
                    <w:bottom w:val="none" w:sz="0" w:space="0" w:color="auto"/>
                    <w:right w:val="none" w:sz="0" w:space="0" w:color="auto"/>
                  </w:divBdr>
                  <w:divsChild>
                    <w:div w:id="513425445">
                      <w:marLeft w:val="0"/>
                      <w:marRight w:val="0"/>
                      <w:marTop w:val="0"/>
                      <w:marBottom w:val="0"/>
                      <w:divBdr>
                        <w:top w:val="none" w:sz="0" w:space="0" w:color="auto"/>
                        <w:left w:val="none" w:sz="0" w:space="0" w:color="auto"/>
                        <w:bottom w:val="none" w:sz="0" w:space="0" w:color="auto"/>
                        <w:right w:val="none" w:sz="0" w:space="0" w:color="auto"/>
                      </w:divBdr>
                      <w:divsChild>
                        <w:div w:id="126499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382837">
                  <w:marLeft w:val="0"/>
                  <w:marRight w:val="0"/>
                  <w:marTop w:val="0"/>
                  <w:marBottom w:val="0"/>
                  <w:divBdr>
                    <w:top w:val="none" w:sz="0" w:space="0" w:color="auto"/>
                    <w:left w:val="none" w:sz="0" w:space="0" w:color="auto"/>
                    <w:bottom w:val="none" w:sz="0" w:space="0" w:color="auto"/>
                    <w:right w:val="none" w:sz="0" w:space="0" w:color="auto"/>
                  </w:divBdr>
                  <w:divsChild>
                    <w:div w:id="296840464">
                      <w:marLeft w:val="0"/>
                      <w:marRight w:val="0"/>
                      <w:marTop w:val="0"/>
                      <w:marBottom w:val="0"/>
                      <w:divBdr>
                        <w:top w:val="none" w:sz="0" w:space="0" w:color="auto"/>
                        <w:left w:val="none" w:sz="0" w:space="0" w:color="auto"/>
                        <w:bottom w:val="none" w:sz="0" w:space="0" w:color="auto"/>
                        <w:right w:val="none" w:sz="0" w:space="0" w:color="auto"/>
                      </w:divBdr>
                      <w:divsChild>
                        <w:div w:id="87281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881881">
              <w:marLeft w:val="0"/>
              <w:marRight w:val="0"/>
              <w:marTop w:val="0"/>
              <w:marBottom w:val="0"/>
              <w:divBdr>
                <w:top w:val="none" w:sz="0" w:space="0" w:color="auto"/>
                <w:left w:val="none" w:sz="0" w:space="0" w:color="auto"/>
                <w:bottom w:val="none" w:sz="0" w:space="0" w:color="auto"/>
                <w:right w:val="none" w:sz="0" w:space="0" w:color="auto"/>
              </w:divBdr>
              <w:divsChild>
                <w:div w:id="157550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878560">
      <w:bodyDiv w:val="1"/>
      <w:marLeft w:val="0"/>
      <w:marRight w:val="0"/>
      <w:marTop w:val="0"/>
      <w:marBottom w:val="0"/>
      <w:divBdr>
        <w:top w:val="none" w:sz="0" w:space="0" w:color="auto"/>
        <w:left w:val="none" w:sz="0" w:space="0" w:color="auto"/>
        <w:bottom w:val="none" w:sz="0" w:space="0" w:color="auto"/>
        <w:right w:val="none" w:sz="0" w:space="0" w:color="auto"/>
      </w:divBdr>
      <w:divsChild>
        <w:div w:id="2102946940">
          <w:marLeft w:val="0"/>
          <w:marRight w:val="0"/>
          <w:marTop w:val="0"/>
          <w:marBottom w:val="0"/>
          <w:divBdr>
            <w:top w:val="none" w:sz="0" w:space="0" w:color="auto"/>
            <w:left w:val="none" w:sz="0" w:space="0" w:color="auto"/>
            <w:bottom w:val="none" w:sz="0" w:space="0" w:color="auto"/>
            <w:right w:val="none" w:sz="0" w:space="0" w:color="auto"/>
          </w:divBdr>
          <w:divsChild>
            <w:div w:id="131702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229594">
      <w:bodyDiv w:val="1"/>
      <w:marLeft w:val="0"/>
      <w:marRight w:val="0"/>
      <w:marTop w:val="0"/>
      <w:marBottom w:val="0"/>
      <w:divBdr>
        <w:top w:val="none" w:sz="0" w:space="0" w:color="auto"/>
        <w:left w:val="none" w:sz="0" w:space="0" w:color="auto"/>
        <w:bottom w:val="none" w:sz="0" w:space="0" w:color="auto"/>
        <w:right w:val="none" w:sz="0" w:space="0" w:color="auto"/>
      </w:divBdr>
      <w:divsChild>
        <w:div w:id="1330862526">
          <w:marLeft w:val="0"/>
          <w:marRight w:val="0"/>
          <w:marTop w:val="0"/>
          <w:marBottom w:val="0"/>
          <w:divBdr>
            <w:top w:val="none" w:sz="0" w:space="0" w:color="auto"/>
            <w:left w:val="none" w:sz="0" w:space="0" w:color="auto"/>
            <w:bottom w:val="none" w:sz="0" w:space="0" w:color="auto"/>
            <w:right w:val="none" w:sz="0" w:space="0" w:color="auto"/>
          </w:divBdr>
        </w:div>
        <w:div w:id="1931041647">
          <w:marLeft w:val="0"/>
          <w:marRight w:val="0"/>
          <w:marTop w:val="0"/>
          <w:marBottom w:val="0"/>
          <w:divBdr>
            <w:top w:val="none" w:sz="0" w:space="0" w:color="auto"/>
            <w:left w:val="none" w:sz="0" w:space="0" w:color="auto"/>
            <w:bottom w:val="none" w:sz="0" w:space="0" w:color="auto"/>
            <w:right w:val="none" w:sz="0" w:space="0" w:color="auto"/>
          </w:divBdr>
        </w:div>
        <w:div w:id="1175725737">
          <w:marLeft w:val="0"/>
          <w:marRight w:val="0"/>
          <w:marTop w:val="0"/>
          <w:marBottom w:val="0"/>
          <w:divBdr>
            <w:top w:val="none" w:sz="0" w:space="0" w:color="auto"/>
            <w:left w:val="none" w:sz="0" w:space="0" w:color="auto"/>
            <w:bottom w:val="none" w:sz="0" w:space="0" w:color="auto"/>
            <w:right w:val="none" w:sz="0" w:space="0" w:color="auto"/>
          </w:divBdr>
        </w:div>
        <w:div w:id="1047608045">
          <w:marLeft w:val="0"/>
          <w:marRight w:val="0"/>
          <w:marTop w:val="0"/>
          <w:marBottom w:val="0"/>
          <w:divBdr>
            <w:top w:val="none" w:sz="0" w:space="0" w:color="auto"/>
            <w:left w:val="none" w:sz="0" w:space="0" w:color="auto"/>
            <w:bottom w:val="none" w:sz="0" w:space="0" w:color="auto"/>
            <w:right w:val="none" w:sz="0" w:space="0" w:color="auto"/>
          </w:divBdr>
        </w:div>
        <w:div w:id="794056473">
          <w:marLeft w:val="0"/>
          <w:marRight w:val="0"/>
          <w:marTop w:val="0"/>
          <w:marBottom w:val="0"/>
          <w:divBdr>
            <w:top w:val="none" w:sz="0" w:space="0" w:color="auto"/>
            <w:left w:val="none" w:sz="0" w:space="0" w:color="auto"/>
            <w:bottom w:val="none" w:sz="0" w:space="0" w:color="auto"/>
            <w:right w:val="none" w:sz="0" w:space="0" w:color="auto"/>
          </w:divBdr>
        </w:div>
        <w:div w:id="2024932449">
          <w:marLeft w:val="0"/>
          <w:marRight w:val="0"/>
          <w:marTop w:val="0"/>
          <w:marBottom w:val="0"/>
          <w:divBdr>
            <w:top w:val="none" w:sz="0" w:space="0" w:color="auto"/>
            <w:left w:val="none" w:sz="0" w:space="0" w:color="auto"/>
            <w:bottom w:val="none" w:sz="0" w:space="0" w:color="auto"/>
            <w:right w:val="none" w:sz="0" w:space="0" w:color="auto"/>
          </w:divBdr>
        </w:div>
        <w:div w:id="153687865">
          <w:marLeft w:val="0"/>
          <w:marRight w:val="0"/>
          <w:marTop w:val="0"/>
          <w:marBottom w:val="0"/>
          <w:divBdr>
            <w:top w:val="none" w:sz="0" w:space="0" w:color="auto"/>
            <w:left w:val="none" w:sz="0" w:space="0" w:color="auto"/>
            <w:bottom w:val="none" w:sz="0" w:space="0" w:color="auto"/>
            <w:right w:val="none" w:sz="0" w:space="0" w:color="auto"/>
          </w:divBdr>
        </w:div>
        <w:div w:id="580210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AC2E1D-5CF9-4B0E-B06A-6B35BAF07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TotalTime>
  <Pages>22</Pages>
  <Words>9376</Words>
  <Characters>56257</Characters>
  <Application>Microsoft Office Word</Application>
  <DocSecurity>0</DocSecurity>
  <Lines>468</Lines>
  <Paragraphs>131</Paragraphs>
  <ScaleCrop>false</ScaleCrop>
  <HeadingPairs>
    <vt:vector size="2" baseType="variant">
      <vt:variant>
        <vt:lpstr>Tytuł</vt:lpstr>
      </vt:variant>
      <vt:variant>
        <vt:i4>1</vt:i4>
      </vt:variant>
    </vt:vector>
  </HeadingPairs>
  <TitlesOfParts>
    <vt:vector size="1" baseType="lpstr">
      <vt:lpstr/>
    </vt:vector>
  </TitlesOfParts>
  <Company>WSZP Krosno</Company>
  <LinksUpToDate>false</LinksUpToDate>
  <CharactersWithSpaces>65502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Grzegorz Zima</dc:creator>
  <cp:lastModifiedBy>zamowienia</cp:lastModifiedBy>
  <cp:revision>32</cp:revision>
  <cp:lastPrinted>2017-02-10T08:35:00Z</cp:lastPrinted>
  <dcterms:created xsi:type="dcterms:W3CDTF">2016-12-21T09:59:00Z</dcterms:created>
  <dcterms:modified xsi:type="dcterms:W3CDTF">2017-02-10T11:48:00Z</dcterms:modified>
</cp:coreProperties>
</file>