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F4" w:rsidRDefault="00DF3139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  <w:r w:rsidR="00E246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EZ/215/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5C52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/2018 Pakiet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II-III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zał. 6b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DF3139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sz w:val="20"/>
          <w:szCs w:val="20"/>
        </w:rPr>
        <w:t>roku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Krośnie pomiędzy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Dyrektora ds. Ekonomicznych  – </w:t>
      </w:r>
      <w:r>
        <w:rPr>
          <w:rFonts w:ascii="Times New Roman" w:hAnsi="Times New Roman" w:cs="Times New Roman"/>
          <w:b/>
          <w:sz w:val="20"/>
          <w:szCs w:val="20"/>
        </w:rPr>
        <w:t>Katarzynę Krygowską na podstawie udzielonego pełnomocnictwa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E246F4" w:rsidRDefault="00DF3139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>……………………….</w:t>
      </w:r>
      <w:r w:rsidR="00E246F4">
        <w:rPr>
          <w:rFonts w:ascii="Times New Roman" w:hAnsi="Times New Roman" w:cs="Times New Roman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sz w:val="20"/>
          <w:szCs w:val="20"/>
        </w:rPr>
        <w:t>…………….. przy  ul. ……………………</w:t>
      </w:r>
      <w:r w:rsidR="00E246F4">
        <w:rPr>
          <w:rFonts w:ascii="Times New Roman" w:hAnsi="Times New Roman" w:cs="Times New Roman"/>
          <w:sz w:val="20"/>
          <w:szCs w:val="20"/>
        </w:rPr>
        <w:t xml:space="preserve"> zarejestrowaną w Krajowym Rejestrze Sądowym – rejestrze przedsiębiorców prowadzonym przez Sąd </w:t>
      </w:r>
      <w:r>
        <w:rPr>
          <w:rFonts w:ascii="Times New Roman" w:hAnsi="Times New Roman" w:cs="Times New Roman"/>
          <w:sz w:val="20"/>
          <w:szCs w:val="20"/>
        </w:rPr>
        <w:t>………………, Wydział ……………..</w:t>
      </w:r>
      <w:r w:rsidR="00E246F4">
        <w:rPr>
          <w:rFonts w:ascii="Times New Roman" w:hAnsi="Times New Roman" w:cs="Times New Roman"/>
          <w:sz w:val="20"/>
          <w:szCs w:val="20"/>
        </w:rPr>
        <w:t xml:space="preserve"> Gospodarczy Krajowego Rejestru Sądowego pod numerem 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KRS </w:t>
      </w:r>
      <w:r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,   NIP 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, REGON </w:t>
      </w:r>
      <w:r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="00E246F4">
        <w:rPr>
          <w:rFonts w:ascii="Times New Roman" w:hAnsi="Times New Roman" w:cs="Times New Roman"/>
          <w:b/>
          <w:sz w:val="20"/>
          <w:szCs w:val="20"/>
        </w:rPr>
        <w:t>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reprezentowaną przez: </w:t>
      </w:r>
    </w:p>
    <w:p w:rsidR="00E246F4" w:rsidRDefault="00DF3139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zakup wraz z dostawą </w:t>
      </w:r>
      <w:r w:rsidR="003C36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="00DF313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zgodnych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36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(pakiet nr </w:t>
      </w:r>
      <w:r w:rsidR="00DF31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</w:t>
      </w:r>
      <w:r w:rsidR="00443C89">
        <w:rPr>
          <w:rFonts w:ascii="Times New Roman" w:eastAsia="Calibri" w:hAnsi="Times New Roman" w:cs="Times New Roman"/>
          <w:sz w:val="20"/>
          <w:szCs w:val="20"/>
        </w:rPr>
        <w:t>anych stanowiącym załącznik nr 2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3C3666">
        <w:rPr>
          <w:rFonts w:ascii="Times New Roman" w:eastAsia="Calibri" w:hAnsi="Times New Roman" w:cs="Times New Roman"/>
          <w:sz w:val="20"/>
          <w:szCs w:val="20"/>
        </w:rPr>
        <w:t xml:space="preserve">za cenę </w:t>
      </w:r>
      <w:r w:rsidR="00DF3139">
        <w:rPr>
          <w:rFonts w:ascii="Times New Roman" w:eastAsia="Calibri" w:hAnsi="Times New Roman" w:cs="Times New Roman"/>
          <w:sz w:val="20"/>
          <w:szCs w:val="20"/>
        </w:rPr>
        <w:t>……………..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</w:rPr>
        <w:t>PLN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3C3666">
        <w:rPr>
          <w:rFonts w:ascii="Times New Roman" w:hAnsi="Times New Roman" w:cs="Times New Roman"/>
          <w:sz w:val="20"/>
          <w:szCs w:val="20"/>
        </w:rPr>
        <w:t xml:space="preserve">, </w:t>
      </w:r>
      <w:r w:rsidR="00DF3139">
        <w:rPr>
          <w:rFonts w:ascii="Times New Roman" w:hAnsi="Times New Roman" w:cs="Times New Roman"/>
          <w:sz w:val="20"/>
          <w:szCs w:val="20"/>
        </w:rPr>
        <w:t>…………………</w:t>
      </w:r>
      <w:r w:rsidR="003C36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PLN netto, stawka VAT </w:t>
      </w:r>
      <w:r w:rsidR="00DF313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E246F4" w:rsidRDefault="00E246F4" w:rsidP="00E246F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E246F4" w:rsidRDefault="00E246F4" w:rsidP="00E246F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E246F4" w:rsidRDefault="00E246F4" w:rsidP="00E246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DF3139">
        <w:rPr>
          <w:rFonts w:ascii="Times New Roman" w:hAnsi="Times New Roman" w:cs="Times New Roman"/>
          <w:b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dni od podpisania umowy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E246F4" w:rsidRDefault="00E246F4" w:rsidP="00E246F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E246F4" w:rsidRDefault="00E246F4" w:rsidP="00E246F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towaru do pomieszczeń wskazanych przez Zamawiającego, </w:t>
      </w:r>
    </w:p>
    <w:p w:rsidR="00E246F4" w:rsidRDefault="00E246F4" w:rsidP="00E246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E246F4" w:rsidRDefault="00E246F4" w:rsidP="00E24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E246F4" w:rsidRDefault="00485A33" w:rsidP="00E246F4">
      <w:pPr>
        <w:pStyle w:val="Tekstpodstawowywcity"/>
        <w:widowControl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udziela na towar --------------</w:t>
      </w:r>
      <w:r w:rsidR="00E246F4">
        <w:rPr>
          <w:rFonts w:ascii="Times New Roman" w:hAnsi="Times New Roman" w:cs="Times New Roman"/>
          <w:sz w:val="20"/>
          <w:szCs w:val="20"/>
        </w:rPr>
        <w:t xml:space="preserve"> miesięcznej gwarancji. </w:t>
      </w:r>
      <w:r w:rsidR="00DF3139">
        <w:rPr>
          <w:rFonts w:ascii="Times New Roman" w:hAnsi="Times New Roman" w:cs="Times New Roman"/>
          <w:sz w:val="20"/>
          <w:szCs w:val="20"/>
        </w:rPr>
        <w:t>( o ile dotyczy)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E246F4" w:rsidRDefault="00E246F4" w:rsidP="00E246F4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 opóźnienie w wykonaniu przedmiotu umowy  - w wysokości 2 % wartości umowy brutto wskazanej w § 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E246F4" w:rsidRDefault="00E246F4" w:rsidP="00E246F4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b).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E246F4" w:rsidRDefault="00E246F4" w:rsidP="00E246F4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E246F4" w:rsidRDefault="00E246F4" w:rsidP="00E246F4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3139">
        <w:rPr>
          <w:rFonts w:ascii="Times New Roman" w:hAnsi="Times New Roman" w:cs="Times New Roman"/>
          <w:sz w:val="20"/>
          <w:szCs w:val="20"/>
        </w:rPr>
        <w:t>…………..( min 3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eastAsia="Calibri" w:hAnsi="Times New Roman" w:cs="Times New Roman"/>
          <w:sz w:val="20"/>
          <w:szCs w:val="20"/>
        </w:rPr>
        <w:t xml:space="preserve"> dni</w:t>
      </w:r>
      <w:r w:rsidR="00DF3139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daty dostarczenia faktury VAT.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E246F4" w:rsidRDefault="00E246F4" w:rsidP="00E24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F0A7"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zaistnienia klęski żywiołowej lub siły wyższej (zdarzenie zewnętrzne, niemożliwe do przewidzenia i do </w:t>
      </w:r>
      <w:r>
        <w:rPr>
          <w:rFonts w:ascii="Times New Roman" w:eastAsia="Arial Unicode MS" w:hAnsi="Times New Roman" w:cs="Times New Roman"/>
          <w:sz w:val="20"/>
          <w:szCs w:val="20"/>
        </w:rPr>
        <w:lastRenderedPageBreak/>
        <w:t>zapobieżenia) uniemożliwiająca wykonanie przedmiotu umowy zgodnie z SIWZ,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lub  wymianie sprzętu przekroczy 14  dni, naliczając Wykonawcy karę umowną, o której mowa w § 5 ust. 1 lit b) umowy,</w:t>
      </w:r>
    </w:p>
    <w:p w:rsidR="00E246F4" w:rsidRDefault="00E246F4" w:rsidP="00E246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E246F4" w:rsidRDefault="00E246F4" w:rsidP="00E246F4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piśmie pod rygorem nieważności.</w:t>
      </w:r>
    </w:p>
    <w:p w:rsidR="00E246F4" w:rsidRDefault="00E246F4" w:rsidP="00E246F4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 umowie będą miały zastosowanie  przepisy ustawy Prawo zamówień publicznych i kodeksu cywilnego.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Zamawiającego.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W przypadku nie poinformowania Zamawiającego o zmianach określonych w ust. 1 Zamawiający zastrzega sobie prawo do odstąpienia od umowy.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 każdym przypadku kiedy w niniejszej umowie zastrzeżone zostało na rzecz Zamawiającego prawo do odstąpienia od umowy Zamawiający jest uprawniony złożyć stosowne oświadczenie o odstąpieniu w terminie 21 dni od daty zaistnienia zdarzenia uzasadniającego odstąpienie.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Umowę niniejszą sporządzono w trzech jednobrzmiących egzemplarzach z przeznaczeniem po jednym egzemplarzu dla każdej ze Stron.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/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4"/>
    <w:rsid w:val="000231D6"/>
    <w:rsid w:val="003C3666"/>
    <w:rsid w:val="00443C89"/>
    <w:rsid w:val="00485A33"/>
    <w:rsid w:val="005C52A8"/>
    <w:rsid w:val="00690919"/>
    <w:rsid w:val="00DF3139"/>
    <w:rsid w:val="00E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B45A-99EF-4846-80A1-8D85FC14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6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6F4"/>
    <w:pPr>
      <w:widowControl w:val="0"/>
      <w:suppressAutoHyphens/>
      <w:spacing w:after="120"/>
      <w:ind w:left="283"/>
      <w:jc w:val="both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6F4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E246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2018-07-25T11:13:00Z</cp:lastPrinted>
  <dcterms:created xsi:type="dcterms:W3CDTF">2018-06-21T10:43:00Z</dcterms:created>
  <dcterms:modified xsi:type="dcterms:W3CDTF">2018-07-25T11:13:00Z</dcterms:modified>
</cp:coreProperties>
</file>