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DA308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4772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8D55C0" w:rsidRDefault="008D55C0" w:rsidP="008D55C0">
      <w:pPr>
        <w:spacing w:after="0" w:line="360" w:lineRule="auto"/>
        <w:ind w:left="142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 xml:space="preserve">mgr Katarzynę Krygowską </w:t>
      </w:r>
      <w:r>
        <w:rPr>
          <w:rFonts w:ascii="Times New Roman" w:hAnsi="Times New Roman" w:cs="Times New Roman"/>
          <w:sz w:val="20"/>
          <w:szCs w:val="20"/>
        </w:rPr>
        <w:t xml:space="preserve">działającą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wyposażenia dla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Noworodkowego z Pododdziałem Intensywnej Terapii Noworodków</w:t>
      </w:r>
      <w:r w:rsidR="006B78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Oddziału Dziecięcego </w:t>
      </w:r>
      <w:r w:rsidR="006E2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6B7824">
        <w:rPr>
          <w:rFonts w:ascii="Times New Roman" w:eastAsia="Calibri" w:hAnsi="Times New Roman" w:cs="Times New Roman"/>
          <w:sz w:val="20"/>
          <w:szCs w:val="20"/>
        </w:rPr>
        <w:t>rozładunek i montaż towaru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DB" w:rsidRDefault="00FA59DB" w:rsidP="007C6627">
      <w:pPr>
        <w:spacing w:after="0" w:line="240" w:lineRule="auto"/>
      </w:pPr>
      <w:r>
        <w:separator/>
      </w:r>
    </w:p>
  </w:endnote>
  <w:endnote w:type="continuationSeparator" w:id="0">
    <w:p w:rsidR="00FA59DB" w:rsidRDefault="00FA59DB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DB" w:rsidRDefault="00FA59DB" w:rsidP="007C6627">
      <w:pPr>
        <w:spacing w:after="0" w:line="240" w:lineRule="auto"/>
      </w:pPr>
      <w:r>
        <w:separator/>
      </w:r>
    </w:p>
  </w:footnote>
  <w:footnote w:type="continuationSeparator" w:id="0">
    <w:p w:rsidR="00FA59DB" w:rsidRDefault="00FA59DB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24" w:rsidRDefault="001977D1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594B3B12" wp14:editId="362612E8">
          <wp:extent cx="5670550" cy="775335"/>
          <wp:effectExtent l="0" t="0" r="635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D1" w:rsidRDefault="00197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36398"/>
    <w:rsid w:val="00083DB0"/>
    <w:rsid w:val="000D609C"/>
    <w:rsid w:val="000F6926"/>
    <w:rsid w:val="00196C6A"/>
    <w:rsid w:val="001977D1"/>
    <w:rsid w:val="001D6D18"/>
    <w:rsid w:val="001E7A01"/>
    <w:rsid w:val="00324143"/>
    <w:rsid w:val="003737F7"/>
    <w:rsid w:val="00375118"/>
    <w:rsid w:val="003A3858"/>
    <w:rsid w:val="00477258"/>
    <w:rsid w:val="004772EF"/>
    <w:rsid w:val="004816CD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8287B"/>
    <w:rsid w:val="008A43A9"/>
    <w:rsid w:val="008D55C0"/>
    <w:rsid w:val="008D7470"/>
    <w:rsid w:val="009928D6"/>
    <w:rsid w:val="009B2C8B"/>
    <w:rsid w:val="00A5640D"/>
    <w:rsid w:val="00A622E7"/>
    <w:rsid w:val="00A63C3E"/>
    <w:rsid w:val="00B22E61"/>
    <w:rsid w:val="00B57F7B"/>
    <w:rsid w:val="00BC4CFD"/>
    <w:rsid w:val="00C74FC4"/>
    <w:rsid w:val="00CC3D68"/>
    <w:rsid w:val="00D77995"/>
    <w:rsid w:val="00D92FA2"/>
    <w:rsid w:val="00DA3087"/>
    <w:rsid w:val="00DE7390"/>
    <w:rsid w:val="00E24D95"/>
    <w:rsid w:val="00EA5DD1"/>
    <w:rsid w:val="00F23B2A"/>
    <w:rsid w:val="00F32278"/>
    <w:rsid w:val="00F5219D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8966-202C-459E-834C-2437AB24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12</cp:revision>
  <cp:lastPrinted>2018-01-11T07:02:00Z</cp:lastPrinted>
  <dcterms:created xsi:type="dcterms:W3CDTF">2017-06-08T06:45:00Z</dcterms:created>
  <dcterms:modified xsi:type="dcterms:W3CDTF">2018-01-30T08:09:00Z</dcterms:modified>
</cp:coreProperties>
</file>