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DA308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6B78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109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wyposażenia dla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 Noworodkowego z Pododdziałem Intensywnej Terapii Noworodków</w:t>
      </w:r>
      <w:r w:rsidR="006B7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Oddziału Dziecięcego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6B7824">
        <w:rPr>
          <w:rFonts w:ascii="Times New Roman" w:eastAsia="Calibri" w:hAnsi="Times New Roman" w:cs="Times New Roman"/>
          <w:sz w:val="20"/>
          <w:szCs w:val="20"/>
        </w:rPr>
        <w:t>rozładunek i montaż towaru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headerReference w:type="default" r:id="rId8"/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61" w:rsidRDefault="00B22E61" w:rsidP="007C6627">
      <w:pPr>
        <w:spacing w:after="0" w:line="240" w:lineRule="auto"/>
      </w:pPr>
      <w:r>
        <w:separator/>
      </w:r>
    </w:p>
  </w:endnote>
  <w:endnote w:type="continuationSeparator" w:id="0">
    <w:p w:rsidR="00B22E61" w:rsidRDefault="00B22E61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61" w:rsidRDefault="00B22E61" w:rsidP="007C6627">
      <w:pPr>
        <w:spacing w:after="0" w:line="240" w:lineRule="auto"/>
      </w:pPr>
      <w:r>
        <w:separator/>
      </w:r>
    </w:p>
  </w:footnote>
  <w:footnote w:type="continuationSeparator" w:id="0">
    <w:p w:rsidR="00B22E61" w:rsidRDefault="00B22E61" w:rsidP="007C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4" w:rsidRDefault="006B7824">
    <w:pPr>
      <w:pStyle w:val="Nagwek"/>
    </w:pPr>
    <w:r w:rsidRPr="008A43A9">
      <w:rPr>
        <w:rFonts w:ascii="Times New Roman" w:eastAsia="Calibri" w:hAnsi="Times New Roman" w:cs="Times New Roman"/>
        <w:i/>
        <w:noProof/>
        <w:sz w:val="20"/>
        <w:szCs w:val="20"/>
        <w:lang w:eastAsia="pl-PL"/>
      </w:rPr>
      <w:drawing>
        <wp:inline distT="0" distB="0" distL="0" distR="0" wp14:anchorId="4E13FB5C" wp14:editId="6F9EDDDF">
          <wp:extent cx="5670550" cy="737263"/>
          <wp:effectExtent l="0" t="0" r="635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3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D6D18"/>
    <w:rsid w:val="00324143"/>
    <w:rsid w:val="003737F7"/>
    <w:rsid w:val="00375118"/>
    <w:rsid w:val="003A3858"/>
    <w:rsid w:val="004772EF"/>
    <w:rsid w:val="00543ED7"/>
    <w:rsid w:val="005B1BCF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928D6"/>
    <w:rsid w:val="009B2C8B"/>
    <w:rsid w:val="00A5640D"/>
    <w:rsid w:val="00A63C3E"/>
    <w:rsid w:val="00B22E61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939F-E185-44BB-A0A7-A1BA4C04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6</cp:revision>
  <cp:lastPrinted>2017-04-21T07:26:00Z</cp:lastPrinted>
  <dcterms:created xsi:type="dcterms:W3CDTF">2017-06-08T06:45:00Z</dcterms:created>
  <dcterms:modified xsi:type="dcterms:W3CDTF">2017-10-24T08:01:00Z</dcterms:modified>
</cp:coreProperties>
</file>