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A3087" w:rsidRPr="008A43A9">
        <w:rPr>
          <w:rFonts w:ascii="Times New Roman" w:eastAsia="Calibri" w:hAnsi="Times New Roman" w:cs="Times New Roman"/>
          <w:i/>
          <w:noProof/>
          <w:sz w:val="20"/>
          <w:szCs w:val="20"/>
          <w:lang w:eastAsia="pl-PL"/>
        </w:rPr>
        <w:drawing>
          <wp:inline distT="0" distB="0" distL="0" distR="0" wp14:anchorId="58F366BC" wp14:editId="0CB92A05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27537" w:rsidRPr="008A43A9" w:rsidRDefault="00DA3087" w:rsidP="008A43A9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C74F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</w:t>
      </w:r>
      <w:r w:rsidR="00625DDB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/2017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przez 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A63C3E" w:rsidRPr="008A43A9">
        <w:rPr>
          <w:rFonts w:ascii="Times New Roman" w:hAnsi="Times New Roman" w:cs="Times New Roman"/>
          <w:b/>
          <w:sz w:val="20"/>
          <w:szCs w:val="20"/>
        </w:rPr>
        <w:t xml:space="preserve">dr inż.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Piotra </w:t>
      </w:r>
      <w:proofErr w:type="spellStart"/>
      <w:r w:rsidR="00A63C3E" w:rsidRPr="008A43A9">
        <w:rPr>
          <w:rFonts w:ascii="Times New Roman" w:hAnsi="Times New Roman" w:cs="Times New Roman"/>
          <w:b/>
          <w:sz w:val="20"/>
          <w:szCs w:val="20"/>
        </w:rPr>
        <w:t>Lenika</w:t>
      </w:r>
      <w:proofErr w:type="spellEnd"/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sprzętu </w:t>
      </w:r>
      <w:r w:rsidR="00C74F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medycznego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wyposażenia dla </w:t>
      </w:r>
      <w:r w:rsidR="00C74F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Oddziału Ginekologiczno-Położniczego i Poradni Ginekologiczno-Położniczej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……………………………….. (pakiet nr …) 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w ramach zadania „Regionalne Centrum Południowego Podkarpacia Kobieta i Dziecko - wysokospecjalistyczna opieka zdrowotna” współfinansowanego z Europejskiego Funduszu Rozwoju Regionalnego w ramach Osi Priorytetowej 6 Spójność przestrzenna i społeczna Regionalnego Programu Operacyjnego Województwa Podkarpackiego na lata 2014-2020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B57F7B" w:rsidRDefault="00B57F7B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90" w:rsidRPr="008A43A9" w:rsidRDefault="00DE7390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C74FC4" w:rsidRPr="008A43A9" w:rsidRDefault="00C74FC4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………………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przeszkolenia personelu Zamawiającego z obsługi towaru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Zamawiającego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uzgodnionym z Zamawiającym; przeszkolenie to powinno się odbyć nie później jednak niż w ciągu do 7 dni od dnia dostarczenia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towaru</w:t>
      </w:r>
      <w:r w:rsidR="00196C6A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027537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B57F7B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E7390" w:rsidRPr="008A43A9" w:rsidRDefault="00DE7390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należności przelewem w terminie …  </w:t>
      </w:r>
      <w:r w:rsidRPr="008A43A9">
        <w:rPr>
          <w:rFonts w:ascii="Times New Roman" w:hAnsi="Times New Roman" w:cs="Times New Roman"/>
          <w:sz w:val="20"/>
          <w:szCs w:val="20"/>
        </w:rPr>
        <w:t>(min. 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dni)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3F" w:rsidRDefault="0067553F" w:rsidP="007C6627">
      <w:pPr>
        <w:spacing w:after="0" w:line="240" w:lineRule="auto"/>
      </w:pPr>
      <w:r>
        <w:separator/>
      </w:r>
    </w:p>
  </w:endnote>
  <w:endnote w:type="continuationSeparator" w:id="0">
    <w:p w:rsidR="0067553F" w:rsidRDefault="0067553F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3F" w:rsidRDefault="0067553F" w:rsidP="007C6627">
      <w:pPr>
        <w:spacing w:after="0" w:line="240" w:lineRule="auto"/>
      </w:pPr>
      <w:r>
        <w:separator/>
      </w:r>
    </w:p>
  </w:footnote>
  <w:footnote w:type="continuationSeparator" w:id="0">
    <w:p w:rsidR="0067553F" w:rsidRDefault="0067553F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6926"/>
    <w:rsid w:val="00196C6A"/>
    <w:rsid w:val="001D6D18"/>
    <w:rsid w:val="00324143"/>
    <w:rsid w:val="003737F7"/>
    <w:rsid w:val="00375118"/>
    <w:rsid w:val="003A3858"/>
    <w:rsid w:val="004772EF"/>
    <w:rsid w:val="00543ED7"/>
    <w:rsid w:val="005B1BCF"/>
    <w:rsid w:val="00625DDB"/>
    <w:rsid w:val="00634542"/>
    <w:rsid w:val="006436CC"/>
    <w:rsid w:val="0067553F"/>
    <w:rsid w:val="006A5291"/>
    <w:rsid w:val="00727025"/>
    <w:rsid w:val="00773259"/>
    <w:rsid w:val="00790B94"/>
    <w:rsid w:val="007C6627"/>
    <w:rsid w:val="007D78F4"/>
    <w:rsid w:val="00841C5F"/>
    <w:rsid w:val="0088287B"/>
    <w:rsid w:val="008A43A9"/>
    <w:rsid w:val="008D7470"/>
    <w:rsid w:val="009928D6"/>
    <w:rsid w:val="009B2C8B"/>
    <w:rsid w:val="00A5640D"/>
    <w:rsid w:val="00A63C3E"/>
    <w:rsid w:val="00B57F7B"/>
    <w:rsid w:val="00BC4CFD"/>
    <w:rsid w:val="00C74FC4"/>
    <w:rsid w:val="00CC3D68"/>
    <w:rsid w:val="00D77995"/>
    <w:rsid w:val="00D92FA2"/>
    <w:rsid w:val="00DA3087"/>
    <w:rsid w:val="00DE7390"/>
    <w:rsid w:val="00E24D95"/>
    <w:rsid w:val="00EA5DD1"/>
    <w:rsid w:val="00F23B2A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3B541-5A78-440A-84E2-F15F1EC0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4</cp:revision>
  <cp:lastPrinted>2017-04-21T07:26:00Z</cp:lastPrinted>
  <dcterms:created xsi:type="dcterms:W3CDTF">2017-06-08T06:45:00Z</dcterms:created>
  <dcterms:modified xsi:type="dcterms:W3CDTF">2017-06-19T10:19:00Z</dcterms:modified>
</cp:coreProperties>
</file>